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1D0F" w:rsidRPr="00C353D1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C353D1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C353D1">
        <w:rPr>
          <w:b/>
          <w:sz w:val="28"/>
          <w:szCs w:val="28"/>
          <w:lang w:val="ru-RU"/>
        </w:rPr>
        <w:t xml:space="preserve">ТЕТ </w:t>
      </w:r>
    </w:p>
    <w:p w:rsidR="00971D4E" w:rsidRPr="00C353D1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C353D1">
        <w:rPr>
          <w:b/>
          <w:sz w:val="28"/>
          <w:szCs w:val="28"/>
          <w:lang w:val="ru-RU"/>
        </w:rPr>
        <w:t>ИМЕНИ М.В.</w:t>
      </w:r>
      <w:r w:rsidR="00B0407F" w:rsidRPr="00C353D1">
        <w:rPr>
          <w:b/>
          <w:sz w:val="28"/>
          <w:szCs w:val="28"/>
          <w:lang w:val="ru-RU"/>
        </w:rPr>
        <w:t xml:space="preserve"> </w:t>
      </w:r>
      <w:r w:rsidRPr="00C353D1">
        <w:rPr>
          <w:b/>
          <w:sz w:val="28"/>
          <w:szCs w:val="28"/>
          <w:lang w:val="ru-RU"/>
        </w:rPr>
        <w:t>ЛОМОНОСОВА</w:t>
      </w:r>
    </w:p>
    <w:p w:rsidR="00F626C2" w:rsidRPr="00C353D1" w:rsidRDefault="00CB18C2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>
          <v:rect id="_x0000_i1025" style="width:0;height:1.5pt" o:hralign="center" o:hrstd="t" o:hr="t" fillcolor="#a0a0a0" stroked="f"/>
        </w:pict>
      </w:r>
    </w:p>
    <w:p w:rsidR="00F626C2" w:rsidRPr="00C353D1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C353D1">
        <w:rPr>
          <w:b/>
          <w:sz w:val="28"/>
          <w:szCs w:val="28"/>
          <w:lang w:val="ru-RU"/>
        </w:rPr>
        <w:t>ЭКОНОМИЧЕСКИЙ ФАКУЛЬТЕТ</w:t>
      </w:r>
    </w:p>
    <w:p w:rsidR="00AD6821" w:rsidRPr="00C353D1" w:rsidRDefault="00AD6821">
      <w:pPr>
        <w:rPr>
          <w:sz w:val="28"/>
          <w:szCs w:val="28"/>
          <w:lang w:val="ru-RU"/>
        </w:rPr>
      </w:pPr>
    </w:p>
    <w:p w:rsidR="00F91D0F" w:rsidRPr="00C353D1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F91D0F" w:rsidRPr="00C353D1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971D4E" w:rsidRPr="00C353D1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:rsidR="00AD6821" w:rsidRPr="00C353D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 w:rsidRPr="00C353D1">
        <w:rPr>
          <w:sz w:val="28"/>
          <w:szCs w:val="28"/>
          <w:lang w:val="ru-RU"/>
        </w:rPr>
        <w:t>«</w:t>
      </w:r>
      <w:r w:rsidR="00AD6821" w:rsidRPr="00C353D1">
        <w:rPr>
          <w:sz w:val="28"/>
          <w:szCs w:val="28"/>
          <w:lang w:val="ru-RU"/>
        </w:rPr>
        <w:t>УТВЕРЖД</w:t>
      </w:r>
      <w:r w:rsidRPr="00C353D1"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C353D1">
        <w:trPr>
          <w:jc w:val="right"/>
        </w:trPr>
        <w:tc>
          <w:tcPr>
            <w:tcW w:w="5066" w:type="dxa"/>
          </w:tcPr>
          <w:p w:rsidR="002539A5" w:rsidRPr="00C353D1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C353D1">
        <w:trPr>
          <w:trHeight w:val="667"/>
          <w:jc w:val="right"/>
        </w:trPr>
        <w:tc>
          <w:tcPr>
            <w:tcW w:w="5066" w:type="dxa"/>
          </w:tcPr>
          <w:p w:rsidR="002539A5" w:rsidRPr="00C353D1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:rsidR="002539A5" w:rsidRPr="00C353D1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______________________/</w:t>
            </w:r>
            <w:r w:rsidR="008E1C40" w:rsidRPr="00C353D1">
              <w:rPr>
                <w:lang w:val="ru-RU" w:eastAsia="ru-RU"/>
              </w:rPr>
              <w:t xml:space="preserve"> проф. </w:t>
            </w:r>
            <w:r w:rsidRPr="00C353D1">
              <w:rPr>
                <w:lang w:val="ru-RU" w:eastAsia="ru-RU"/>
              </w:rPr>
              <w:t>А.А. Аузан/</w:t>
            </w:r>
          </w:p>
        </w:tc>
      </w:tr>
    </w:tbl>
    <w:p w:rsidR="00AD6821" w:rsidRPr="00C353D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 w:rsidRPr="00C353D1">
        <w:rPr>
          <w:b/>
          <w:sz w:val="20"/>
          <w:szCs w:val="20"/>
          <w:lang w:val="ru-RU"/>
        </w:rPr>
        <w:t>(подпись)</w:t>
      </w:r>
    </w:p>
    <w:p w:rsidR="008E1C40" w:rsidRPr="00C353D1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:rsidR="00AD6821" w:rsidRPr="00C353D1" w:rsidRDefault="00AD6821" w:rsidP="0096561A">
      <w:pPr>
        <w:ind w:left="5040"/>
        <w:jc w:val="center"/>
        <w:rPr>
          <w:lang w:val="ru-RU"/>
        </w:rPr>
      </w:pPr>
      <w:r w:rsidRPr="00C353D1">
        <w:rPr>
          <w:b/>
          <w:lang w:val="ru-RU"/>
        </w:rPr>
        <w:t>«____</w:t>
      </w:r>
      <w:proofErr w:type="gramStart"/>
      <w:r w:rsidRPr="00C353D1">
        <w:rPr>
          <w:b/>
          <w:lang w:val="ru-RU"/>
        </w:rPr>
        <w:t>_»_</w:t>
      </w:r>
      <w:proofErr w:type="gramEnd"/>
      <w:r w:rsidRPr="00C353D1">
        <w:rPr>
          <w:b/>
          <w:lang w:val="ru-RU"/>
        </w:rPr>
        <w:t>_____________20</w:t>
      </w:r>
      <w:r w:rsidR="00C353D1" w:rsidRPr="00C353D1">
        <w:rPr>
          <w:b/>
          <w:lang w:val="ru-RU"/>
        </w:rPr>
        <w:t>22</w:t>
      </w:r>
      <w:r w:rsidR="00F91D0F" w:rsidRPr="00C353D1">
        <w:rPr>
          <w:b/>
          <w:lang w:val="ru-RU"/>
        </w:rPr>
        <w:t xml:space="preserve"> </w:t>
      </w:r>
      <w:r w:rsidRPr="00C353D1">
        <w:rPr>
          <w:b/>
          <w:lang w:val="ru-RU"/>
        </w:rPr>
        <w:t>г</w:t>
      </w:r>
      <w:r w:rsidRPr="00C353D1">
        <w:rPr>
          <w:lang w:val="ru-RU"/>
        </w:rPr>
        <w:t>.</w:t>
      </w:r>
    </w:p>
    <w:p w:rsidR="00AD6821" w:rsidRPr="00C353D1" w:rsidRDefault="00AD6821" w:rsidP="0096561A">
      <w:pPr>
        <w:jc w:val="center"/>
        <w:rPr>
          <w:b/>
          <w:sz w:val="20"/>
          <w:szCs w:val="20"/>
          <w:lang w:val="ru-RU"/>
        </w:rPr>
      </w:pPr>
    </w:p>
    <w:p w:rsidR="00AD6821" w:rsidRPr="00C353D1" w:rsidRDefault="00AD6821">
      <w:pPr>
        <w:rPr>
          <w:sz w:val="20"/>
          <w:szCs w:val="20"/>
          <w:lang w:val="ru-RU"/>
        </w:rPr>
      </w:pPr>
    </w:p>
    <w:p w:rsidR="00AD6821" w:rsidRPr="00C353D1" w:rsidRDefault="00AD6821">
      <w:pPr>
        <w:jc w:val="center"/>
        <w:rPr>
          <w:sz w:val="20"/>
          <w:szCs w:val="20"/>
          <w:lang w:val="ru-RU"/>
        </w:rPr>
      </w:pPr>
    </w:p>
    <w:p w:rsidR="00F91D0F" w:rsidRPr="00C353D1" w:rsidRDefault="00F91D0F">
      <w:pPr>
        <w:jc w:val="center"/>
        <w:rPr>
          <w:b/>
          <w:sz w:val="28"/>
          <w:szCs w:val="28"/>
          <w:lang w:val="ru-RU"/>
        </w:rPr>
      </w:pPr>
    </w:p>
    <w:p w:rsidR="00AD6821" w:rsidRPr="00C353D1" w:rsidRDefault="008E1C40">
      <w:pPr>
        <w:jc w:val="center"/>
        <w:rPr>
          <w:b/>
          <w:sz w:val="28"/>
          <w:szCs w:val="28"/>
          <w:lang w:val="ru-RU"/>
        </w:rPr>
      </w:pPr>
      <w:r w:rsidRPr="00C353D1">
        <w:rPr>
          <w:b/>
          <w:sz w:val="28"/>
          <w:szCs w:val="28"/>
          <w:lang w:val="ru-RU"/>
        </w:rPr>
        <w:t xml:space="preserve">РАБОЧАЯ </w:t>
      </w:r>
      <w:r w:rsidR="00F91D0F" w:rsidRPr="00C353D1">
        <w:rPr>
          <w:b/>
          <w:sz w:val="28"/>
          <w:szCs w:val="28"/>
          <w:lang w:val="ru-RU"/>
        </w:rPr>
        <w:t>ПРОГРАММА ДИСЦИПЛИНЫ</w:t>
      </w:r>
    </w:p>
    <w:p w:rsidR="00AD6821" w:rsidRPr="00C353D1" w:rsidRDefault="00AD6821">
      <w:pPr>
        <w:jc w:val="center"/>
        <w:rPr>
          <w:sz w:val="20"/>
          <w:szCs w:val="28"/>
          <w:lang w:val="ru-RU"/>
        </w:rPr>
      </w:pPr>
    </w:p>
    <w:p w:rsidR="00AD6821" w:rsidRPr="00C353D1" w:rsidRDefault="00AD6821">
      <w:pPr>
        <w:jc w:val="center"/>
        <w:rPr>
          <w:b/>
          <w:sz w:val="28"/>
          <w:szCs w:val="28"/>
          <w:lang w:val="ru-RU"/>
        </w:rPr>
      </w:pPr>
      <w:r w:rsidRPr="00C353D1">
        <w:rPr>
          <w:b/>
          <w:sz w:val="28"/>
          <w:szCs w:val="28"/>
          <w:lang w:val="ru-RU"/>
        </w:rPr>
        <w:t>«</w:t>
      </w:r>
      <w:r w:rsidR="000C32E6" w:rsidRPr="00C353D1">
        <w:rPr>
          <w:b/>
          <w:caps/>
          <w:sz w:val="28"/>
          <w:szCs w:val="28"/>
          <w:lang w:val="ru-RU"/>
        </w:rPr>
        <w:t>Управленческое консультирование</w:t>
      </w:r>
      <w:r w:rsidRPr="00C353D1">
        <w:rPr>
          <w:b/>
          <w:sz w:val="28"/>
          <w:szCs w:val="28"/>
          <w:lang w:val="ru-RU"/>
        </w:rPr>
        <w:t>»</w:t>
      </w:r>
    </w:p>
    <w:p w:rsidR="00AD6821" w:rsidRPr="00C353D1" w:rsidRDefault="00AD6821">
      <w:pPr>
        <w:jc w:val="center"/>
        <w:rPr>
          <w:sz w:val="20"/>
          <w:szCs w:val="28"/>
          <w:lang w:val="ru-RU"/>
        </w:rPr>
      </w:pPr>
    </w:p>
    <w:p w:rsidR="00F91D0F" w:rsidRPr="00C353D1" w:rsidRDefault="00F91D0F" w:rsidP="00F91D0F">
      <w:pPr>
        <w:keepNext/>
        <w:rPr>
          <w:b/>
          <w:sz w:val="26"/>
          <w:szCs w:val="20"/>
          <w:lang w:val="ru-RU"/>
        </w:rPr>
      </w:pPr>
    </w:p>
    <w:p w:rsidR="00F91D0F" w:rsidRPr="00C353D1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:rsidR="00F91D0F" w:rsidRPr="00C353D1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:rsidR="00AD6821" w:rsidRPr="00C353D1" w:rsidRDefault="00AD6821">
      <w:pPr>
        <w:rPr>
          <w:sz w:val="20"/>
          <w:szCs w:val="28"/>
          <w:lang w:val="ru-RU"/>
        </w:rPr>
      </w:pPr>
    </w:p>
    <w:p w:rsidR="004142EB" w:rsidRPr="00C353D1" w:rsidRDefault="004142EB">
      <w:pPr>
        <w:rPr>
          <w:sz w:val="20"/>
          <w:szCs w:val="28"/>
          <w:lang w:val="ru-RU"/>
        </w:rPr>
      </w:pPr>
    </w:p>
    <w:p w:rsidR="004142EB" w:rsidRPr="00C353D1" w:rsidRDefault="004142EB">
      <w:pPr>
        <w:rPr>
          <w:sz w:val="20"/>
          <w:szCs w:val="28"/>
          <w:lang w:val="ru-RU"/>
        </w:rPr>
      </w:pPr>
    </w:p>
    <w:p w:rsidR="0096561A" w:rsidRPr="00C353D1" w:rsidRDefault="0096561A">
      <w:pPr>
        <w:rPr>
          <w:sz w:val="20"/>
          <w:szCs w:val="28"/>
          <w:lang w:val="ru-RU"/>
        </w:rPr>
      </w:pPr>
    </w:p>
    <w:p w:rsidR="00B46EE1" w:rsidRPr="00C353D1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:rsidR="00B46EE1" w:rsidRPr="00C353D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Pr="00C353D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Pr="00C353D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Pr="00C353D1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Pr="00C353D1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Pr="00C353D1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Pr="00C353D1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Pr="00C353D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Pr="00C353D1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Pr="00C353D1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E2FD5" w:rsidRPr="00C353D1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0407F" w:rsidRPr="00C353D1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46EE1" w:rsidRPr="00C353D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0407F" w:rsidRPr="00C353D1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1011E" w:rsidRPr="00C353D1" w:rsidRDefault="00AD6821" w:rsidP="00E63F7F">
      <w:pPr>
        <w:pStyle w:val="a6"/>
        <w:jc w:val="center"/>
        <w:rPr>
          <w:rFonts w:ascii="Times New Roman" w:hAnsi="Times New Roman"/>
          <w:b/>
          <w:sz w:val="26"/>
          <w:szCs w:val="26"/>
        </w:rPr>
        <w:sectPr w:rsidR="00C1011E" w:rsidRPr="00C353D1" w:rsidSect="00B0407F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C353D1">
        <w:rPr>
          <w:rFonts w:ascii="Times New Roman" w:hAnsi="Times New Roman"/>
          <w:b/>
          <w:sz w:val="26"/>
          <w:szCs w:val="26"/>
        </w:rPr>
        <w:t>Москва, 20</w:t>
      </w:r>
      <w:r w:rsidR="00C353D1" w:rsidRPr="00C353D1">
        <w:rPr>
          <w:rFonts w:ascii="Times New Roman" w:hAnsi="Times New Roman"/>
          <w:b/>
          <w:sz w:val="26"/>
          <w:szCs w:val="26"/>
        </w:rPr>
        <w:t>22</w:t>
      </w:r>
    </w:p>
    <w:p w:rsidR="00FE410D" w:rsidRPr="00C353D1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C353D1">
        <w:rPr>
          <w:b/>
          <w:bCs/>
          <w:kern w:val="1"/>
          <w:lang w:val="ru-RU"/>
        </w:rPr>
        <w:lastRenderedPageBreak/>
        <w:t>1. Наименование дисциплины:</w:t>
      </w:r>
    </w:p>
    <w:p w:rsidR="00711E11" w:rsidRPr="00C353D1" w:rsidRDefault="00711E11" w:rsidP="00711E11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C353D1">
        <w:rPr>
          <w:iCs/>
          <w:lang w:val="ru-RU" w:eastAsia="ru-RU"/>
        </w:rPr>
        <w:t xml:space="preserve">Автор  программы: проф. </w:t>
      </w:r>
      <w:proofErr w:type="spellStart"/>
      <w:r w:rsidRPr="00C353D1">
        <w:rPr>
          <w:iCs/>
          <w:lang w:val="ru-RU" w:eastAsia="ru-RU"/>
        </w:rPr>
        <w:t>Маршев</w:t>
      </w:r>
      <w:proofErr w:type="spellEnd"/>
      <w:r w:rsidRPr="00C353D1">
        <w:rPr>
          <w:iCs/>
          <w:lang w:val="ru-RU" w:eastAsia="ru-RU"/>
        </w:rPr>
        <w:t xml:space="preserve"> В.И. </w:t>
      </w:r>
    </w:p>
    <w:p w:rsidR="00711E11" w:rsidRPr="00C353D1" w:rsidRDefault="00711E11" w:rsidP="00711E11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C353D1">
        <w:rPr>
          <w:iCs/>
          <w:lang w:val="ru-RU" w:eastAsia="ru-RU"/>
        </w:rPr>
        <w:t>Телефон, e-</w:t>
      </w:r>
      <w:proofErr w:type="spellStart"/>
      <w:r w:rsidRPr="00C353D1">
        <w:rPr>
          <w:iCs/>
          <w:lang w:val="ru-RU" w:eastAsia="ru-RU"/>
        </w:rPr>
        <w:t>mail</w:t>
      </w:r>
      <w:proofErr w:type="spellEnd"/>
      <w:r w:rsidRPr="00C353D1">
        <w:rPr>
          <w:iCs/>
          <w:lang w:val="ru-RU" w:eastAsia="ru-RU"/>
        </w:rPr>
        <w:t>:</w:t>
      </w:r>
      <w:r w:rsidRPr="00C353D1">
        <w:rPr>
          <w:lang w:val="ru-RU"/>
        </w:rPr>
        <w:t xml:space="preserve"> </w:t>
      </w:r>
      <w:r w:rsidRPr="00C353D1">
        <w:rPr>
          <w:iCs/>
          <w:lang w:val="ru-RU" w:eastAsia="ru-RU"/>
        </w:rPr>
        <w:t>vmarshev@mail.ru</w:t>
      </w:r>
    </w:p>
    <w:p w:rsidR="00711E11" w:rsidRPr="00C353D1" w:rsidRDefault="00711E11" w:rsidP="00711E11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C353D1">
        <w:rPr>
          <w:iCs/>
          <w:lang w:val="ru-RU" w:eastAsia="ru-RU"/>
        </w:rPr>
        <w:t xml:space="preserve">Уровень высшего образования: </w:t>
      </w:r>
      <w:proofErr w:type="spellStart"/>
      <w:r w:rsidRPr="00C353D1">
        <w:rPr>
          <w:iCs/>
          <w:lang w:val="ru-RU" w:eastAsia="ru-RU"/>
        </w:rPr>
        <w:t>бакалавриат</w:t>
      </w:r>
      <w:proofErr w:type="spellEnd"/>
      <w:r w:rsidRPr="00C353D1">
        <w:rPr>
          <w:iCs/>
          <w:lang w:val="ru-RU" w:eastAsia="ru-RU"/>
        </w:rPr>
        <w:t xml:space="preserve"> </w:t>
      </w:r>
    </w:p>
    <w:p w:rsidR="00711E11" w:rsidRPr="00C353D1" w:rsidRDefault="00711E11" w:rsidP="00711E11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C353D1">
        <w:rPr>
          <w:iCs/>
          <w:lang w:val="ru-RU" w:eastAsia="ru-RU"/>
        </w:rPr>
        <w:t xml:space="preserve">Направление подготовки: </w:t>
      </w:r>
      <w:r w:rsidRPr="00C353D1">
        <w:rPr>
          <w:lang w:val="ru-RU" w:eastAsia="ru-RU"/>
        </w:rPr>
        <w:t>Менеджмент</w:t>
      </w:r>
      <w:r w:rsidRPr="00C353D1">
        <w:rPr>
          <w:i/>
          <w:color w:val="C00000"/>
          <w:lang w:val="ru-RU" w:eastAsia="ru-RU"/>
        </w:rPr>
        <w:t xml:space="preserve"> </w:t>
      </w:r>
    </w:p>
    <w:p w:rsidR="00711E11" w:rsidRPr="00C353D1" w:rsidRDefault="00711E11" w:rsidP="00711E11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C353D1">
        <w:rPr>
          <w:iCs/>
          <w:lang w:val="ru-RU" w:eastAsia="ru-RU"/>
        </w:rPr>
        <w:t>Язык преподавания дисциплины: Русский</w:t>
      </w:r>
    </w:p>
    <w:p w:rsidR="00711E11" w:rsidRPr="00C353D1" w:rsidRDefault="00711E11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</w:p>
    <w:p w:rsidR="007816E6" w:rsidRPr="00C353D1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C353D1">
        <w:rPr>
          <w:b/>
          <w:lang w:val="ru-RU"/>
        </w:rPr>
        <w:t xml:space="preserve">2. </w:t>
      </w:r>
      <w:r w:rsidR="00FE410D" w:rsidRPr="00C353D1">
        <w:rPr>
          <w:b/>
          <w:lang w:val="ru-RU"/>
        </w:rPr>
        <w:t>Статус и м</w:t>
      </w:r>
      <w:r w:rsidR="007816E6" w:rsidRPr="00C353D1">
        <w:rPr>
          <w:b/>
          <w:lang w:val="ru-RU"/>
        </w:rPr>
        <w:t>есто</w:t>
      </w:r>
      <w:r w:rsidR="00A436FC" w:rsidRPr="00C353D1">
        <w:rPr>
          <w:b/>
          <w:lang w:val="ru-RU"/>
        </w:rPr>
        <w:t xml:space="preserve"> </w:t>
      </w:r>
      <w:r w:rsidR="007816E6" w:rsidRPr="00C353D1">
        <w:rPr>
          <w:b/>
          <w:lang w:val="ru-RU"/>
        </w:rPr>
        <w:t>дисциплины в структуре основной образовательн</w:t>
      </w:r>
      <w:r w:rsidR="00E63F7F" w:rsidRPr="00C353D1">
        <w:rPr>
          <w:b/>
          <w:lang w:val="ru-RU"/>
        </w:rPr>
        <w:t>ой программы подготовки бакалавра</w:t>
      </w:r>
      <w:r w:rsidR="005D3B51" w:rsidRPr="00C353D1">
        <w:rPr>
          <w:b/>
          <w:lang w:val="ru-RU"/>
        </w:rPr>
        <w:t xml:space="preserve"> (данные берутся из учебного плана)</w:t>
      </w:r>
    </w:p>
    <w:p w:rsidR="00711E11" w:rsidRPr="00C353D1" w:rsidRDefault="00711E11" w:rsidP="00711E11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C353D1">
        <w:rPr>
          <w:iCs/>
          <w:lang w:val="ru-RU" w:eastAsia="ru-RU"/>
        </w:rPr>
        <w:t>Статус дисциплины</w:t>
      </w:r>
      <w:r w:rsidRPr="00C353D1">
        <w:rPr>
          <w:i/>
          <w:iCs/>
          <w:lang w:val="ru-RU" w:eastAsia="ru-RU"/>
        </w:rPr>
        <w:t>:</w:t>
      </w:r>
      <w:r w:rsidRPr="00C353D1">
        <w:rPr>
          <w:i/>
          <w:lang w:val="ru-RU" w:eastAsia="ru-RU"/>
        </w:rPr>
        <w:t xml:space="preserve"> Вариативная</w:t>
      </w:r>
    </w:p>
    <w:p w:rsidR="00711E11" w:rsidRPr="00C353D1" w:rsidRDefault="00711E11" w:rsidP="00711E11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C353D1">
        <w:rPr>
          <w:iCs/>
          <w:lang w:val="ru-RU" w:eastAsia="ru-RU"/>
        </w:rPr>
        <w:t>Семестр: 7</w:t>
      </w:r>
    </w:p>
    <w:p w:rsidR="00711E11" w:rsidRPr="00C353D1" w:rsidRDefault="00711E11" w:rsidP="00711E11">
      <w:pPr>
        <w:suppressAutoHyphens w:val="0"/>
        <w:spacing w:line="276" w:lineRule="auto"/>
        <w:jc w:val="both"/>
        <w:rPr>
          <w:iCs/>
          <w:lang w:val="ru-RU" w:eastAsia="ru-RU"/>
        </w:rPr>
      </w:pPr>
      <w:proofErr w:type="spellStart"/>
      <w:r w:rsidRPr="00C353D1">
        <w:rPr>
          <w:iCs/>
          <w:lang w:val="ru-RU" w:eastAsia="ru-RU"/>
        </w:rPr>
        <w:t>Пререквизиты</w:t>
      </w:r>
      <w:proofErr w:type="spellEnd"/>
      <w:r w:rsidRPr="00C353D1">
        <w:rPr>
          <w:iCs/>
          <w:lang w:val="ru-RU" w:eastAsia="ru-RU"/>
        </w:rPr>
        <w:t xml:space="preserve">: Введение в менеджмент, Экономика для менеджеров, </w:t>
      </w:r>
      <w:r w:rsidR="002B5309" w:rsidRPr="00C353D1">
        <w:rPr>
          <w:iCs/>
          <w:lang w:val="ru-RU" w:eastAsia="ru-RU"/>
        </w:rPr>
        <w:t xml:space="preserve">Информационные технологии в менеджменте, </w:t>
      </w:r>
      <w:r w:rsidRPr="00C353D1">
        <w:rPr>
          <w:iCs/>
          <w:lang w:val="ru-RU" w:eastAsia="ru-RU"/>
        </w:rPr>
        <w:t>Стратегический менеджмент, Правовая среда современного бизнеса,</w:t>
      </w:r>
      <w:r w:rsidRPr="00C353D1">
        <w:rPr>
          <w:lang w:val="ru-RU"/>
        </w:rPr>
        <w:t xml:space="preserve"> Операционный менеджмент, </w:t>
      </w:r>
      <w:r w:rsidR="002B5309" w:rsidRPr="00C353D1">
        <w:rPr>
          <w:lang w:val="ru-RU"/>
        </w:rPr>
        <w:t>Государственное управление, Риск менеджмент и страхование, Современный маркетинг, Управление проект</w:t>
      </w:r>
      <w:r w:rsidR="00CA43A7" w:rsidRPr="00C353D1">
        <w:rPr>
          <w:lang w:val="ru-RU"/>
        </w:rPr>
        <w:t>ами</w:t>
      </w:r>
      <w:r w:rsidR="002B5309" w:rsidRPr="00C353D1">
        <w:rPr>
          <w:lang w:val="ru-RU"/>
        </w:rPr>
        <w:t xml:space="preserve">, </w:t>
      </w:r>
      <w:r w:rsidRPr="00C353D1">
        <w:rPr>
          <w:iCs/>
          <w:lang w:val="ru-RU" w:eastAsia="ru-RU"/>
        </w:rPr>
        <w:t>Управление персоналом, Организационное поведение</w:t>
      </w:r>
      <w:r w:rsidR="00CA43A7" w:rsidRPr="00C353D1">
        <w:rPr>
          <w:iCs/>
          <w:lang w:val="ru-RU" w:eastAsia="ru-RU"/>
        </w:rPr>
        <w:t>,</w:t>
      </w:r>
      <w:r w:rsidR="00CA43A7" w:rsidRPr="00C353D1">
        <w:rPr>
          <w:lang w:val="ru-RU"/>
        </w:rPr>
        <w:t xml:space="preserve"> </w:t>
      </w:r>
      <w:r w:rsidR="00CA43A7" w:rsidRPr="00C353D1">
        <w:rPr>
          <w:iCs/>
          <w:lang w:val="ru-RU" w:eastAsia="ru-RU"/>
        </w:rPr>
        <w:t>Финансовый менеджмент</w:t>
      </w:r>
    </w:p>
    <w:p w:rsidR="00711E11" w:rsidRPr="00C353D1" w:rsidRDefault="00711E11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:rsidR="00AD6821" w:rsidRPr="00C353D1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C353D1">
        <w:rPr>
          <w:b/>
          <w:bCs/>
          <w:kern w:val="1"/>
          <w:lang w:val="ru-RU"/>
        </w:rPr>
        <w:t>3</w:t>
      </w:r>
      <w:r w:rsidR="00461F81" w:rsidRPr="00C353D1">
        <w:rPr>
          <w:b/>
          <w:bCs/>
          <w:kern w:val="1"/>
          <w:lang w:val="ru-RU"/>
        </w:rPr>
        <w:t xml:space="preserve">. </w:t>
      </w:r>
      <w:r w:rsidR="00FE410D" w:rsidRPr="00C353D1">
        <w:rPr>
          <w:b/>
          <w:bCs/>
          <w:kern w:val="1"/>
          <w:lang w:val="ru-RU"/>
        </w:rPr>
        <w:t>ПЛАНИРУЕМЫЕ РЕЗУЛЬТАТЫ</w:t>
      </w:r>
      <w:r w:rsidR="00B25599" w:rsidRPr="00C353D1">
        <w:rPr>
          <w:b/>
          <w:bCs/>
          <w:kern w:val="1"/>
          <w:lang w:val="ru-RU"/>
        </w:rPr>
        <w:t xml:space="preserve"> ОБУЧЕНИЯ </w:t>
      </w:r>
      <w:r w:rsidR="008E1C40" w:rsidRPr="00C353D1">
        <w:rPr>
          <w:b/>
          <w:bCs/>
          <w:kern w:val="1"/>
          <w:lang w:val="ru-RU"/>
        </w:rPr>
        <w:t>ПО ДИСЦИПЛИНЕ</w:t>
      </w:r>
    </w:p>
    <w:p w:rsidR="00CA43A7" w:rsidRPr="00C353D1" w:rsidRDefault="00CA43A7" w:rsidP="00FE410D">
      <w:pPr>
        <w:keepNext/>
        <w:spacing w:before="240" w:after="120" w:line="276" w:lineRule="auto"/>
        <w:jc w:val="both"/>
        <w:rPr>
          <w:bCs/>
          <w:kern w:val="1"/>
          <w:lang w:val="ru-RU"/>
        </w:rPr>
      </w:pPr>
      <w:r w:rsidRPr="00C353D1">
        <w:rPr>
          <w:bCs/>
          <w:i/>
          <w:kern w:val="1"/>
          <w:lang w:val="ru-RU"/>
        </w:rPr>
        <w:t>Цель</w:t>
      </w:r>
      <w:r w:rsidRPr="00C353D1">
        <w:rPr>
          <w:bCs/>
          <w:kern w:val="1"/>
          <w:lang w:val="ru-RU"/>
        </w:rPr>
        <w:t xml:space="preserve"> обучения по </w:t>
      </w:r>
      <w:r w:rsidR="004C6D34" w:rsidRPr="00C353D1">
        <w:rPr>
          <w:bCs/>
          <w:kern w:val="1"/>
          <w:lang w:val="ru-RU"/>
        </w:rPr>
        <w:t>дисциплине</w:t>
      </w:r>
      <w:r w:rsidRPr="00C353D1">
        <w:rPr>
          <w:bCs/>
          <w:kern w:val="1"/>
          <w:lang w:val="ru-RU"/>
        </w:rPr>
        <w:t xml:space="preserve"> - сформировать у студентов представления об управленческом консалтинге (УК) как системе, а также представления об управленческом консалтинге, как бизнесе</w:t>
      </w:r>
    </w:p>
    <w:p w:rsidR="00CA43A7" w:rsidRPr="00C353D1" w:rsidRDefault="00CA43A7" w:rsidP="00245F0B">
      <w:pPr>
        <w:spacing w:before="100" w:line="276" w:lineRule="auto"/>
        <w:jc w:val="both"/>
        <w:rPr>
          <w:lang w:val="ru-RU" w:eastAsia="ru-RU"/>
        </w:rPr>
      </w:pPr>
      <w:r w:rsidRPr="00C353D1">
        <w:rPr>
          <w:i/>
          <w:lang w:val="ru-RU" w:eastAsia="ru-RU"/>
        </w:rPr>
        <w:t xml:space="preserve">Объектом </w:t>
      </w:r>
      <w:r w:rsidRPr="00C353D1">
        <w:rPr>
          <w:lang w:val="ru-RU" w:eastAsia="ru-RU"/>
        </w:rPr>
        <w:t>изучения являются организации различных размеров, различных организационно-правовых форм, относящиеся к разным отраслям и охватывающие рынки различных уровней (местного, регионального, национального и глобального).</w:t>
      </w:r>
    </w:p>
    <w:p w:rsidR="00CA43A7" w:rsidRPr="00C353D1" w:rsidRDefault="00CA43A7" w:rsidP="00245F0B">
      <w:pPr>
        <w:spacing w:before="100" w:line="276" w:lineRule="auto"/>
        <w:jc w:val="both"/>
        <w:rPr>
          <w:rFonts w:eastAsia="Calibri"/>
          <w:lang w:val="ru-RU"/>
        </w:rPr>
      </w:pPr>
      <w:r w:rsidRPr="00C353D1">
        <w:rPr>
          <w:rFonts w:eastAsia="Calibri"/>
          <w:i/>
          <w:lang w:val="ru-RU"/>
        </w:rPr>
        <w:t>Предметом</w:t>
      </w:r>
      <w:r w:rsidRPr="00C353D1">
        <w:rPr>
          <w:rFonts w:eastAsia="Calibri"/>
          <w:lang w:val="ru-RU"/>
        </w:rPr>
        <w:t xml:space="preserve"> изучения являются методы и технологии управленческого консультирования, а также система управления «управленческим консалтингом» как бизнесом</w:t>
      </w:r>
    </w:p>
    <w:p w:rsidR="009B4DF1" w:rsidRPr="00C353D1" w:rsidRDefault="009B4DF1" w:rsidP="00245F0B">
      <w:pPr>
        <w:spacing w:before="100" w:line="276" w:lineRule="auto"/>
        <w:jc w:val="both"/>
        <w:rPr>
          <w:iCs/>
          <w:color w:val="000000"/>
          <w:lang w:val="ru-RU" w:eastAsia="ru-RU"/>
        </w:rPr>
      </w:pPr>
      <w:r w:rsidRPr="00C353D1">
        <w:rPr>
          <w:iCs/>
          <w:color w:val="000000"/>
          <w:lang w:val="ru-RU" w:eastAsia="ru-RU"/>
        </w:rPr>
        <w:t>Обучение и научение по УК базируются на сочетании системного и ситуационного подходов.</w:t>
      </w:r>
    </w:p>
    <w:p w:rsidR="00670A8B" w:rsidRPr="00C353D1" w:rsidRDefault="00670A8B" w:rsidP="00245F0B">
      <w:pPr>
        <w:spacing w:before="100" w:line="276" w:lineRule="auto"/>
        <w:jc w:val="both"/>
        <w:rPr>
          <w:lang w:val="ru-RU"/>
        </w:rPr>
      </w:pPr>
      <w:r w:rsidRPr="00C353D1">
        <w:rPr>
          <w:i/>
          <w:iCs/>
          <w:color w:val="000000"/>
          <w:lang w:val="ru-RU" w:eastAsia="ru-RU"/>
        </w:rPr>
        <w:t>Примечания.</w:t>
      </w:r>
      <w:r w:rsidRPr="00C353D1">
        <w:rPr>
          <w:lang w:val="ru-RU"/>
        </w:rPr>
        <w:t xml:space="preserve"> </w:t>
      </w:r>
    </w:p>
    <w:p w:rsidR="00670A8B" w:rsidRPr="00C353D1" w:rsidRDefault="00670A8B" w:rsidP="00245F0B">
      <w:pPr>
        <w:spacing w:before="100" w:line="276" w:lineRule="auto"/>
        <w:jc w:val="both"/>
        <w:rPr>
          <w:iCs/>
          <w:color w:val="000000"/>
          <w:lang w:val="ru-RU" w:eastAsia="ru-RU"/>
        </w:rPr>
      </w:pPr>
      <w:r w:rsidRPr="00C353D1">
        <w:rPr>
          <w:lang w:val="ru-RU"/>
        </w:rPr>
        <w:t>1.</w:t>
      </w:r>
      <w:r w:rsidRPr="00C353D1">
        <w:rPr>
          <w:iCs/>
          <w:color w:val="000000"/>
          <w:lang w:val="ru-RU" w:eastAsia="ru-RU"/>
        </w:rPr>
        <w:t>Программа фокусируется, прежде всего, на логике и содержании</w:t>
      </w:r>
      <w:r w:rsidR="00F34F52" w:rsidRPr="00C353D1">
        <w:rPr>
          <w:iCs/>
          <w:color w:val="000000"/>
          <w:lang w:val="ru-RU" w:eastAsia="ru-RU"/>
        </w:rPr>
        <w:t xml:space="preserve"> управленческого консалтинга (УК)</w:t>
      </w:r>
      <w:r w:rsidRPr="00C353D1">
        <w:rPr>
          <w:iCs/>
          <w:color w:val="000000"/>
          <w:lang w:val="ru-RU" w:eastAsia="ru-RU"/>
        </w:rPr>
        <w:t xml:space="preserve">, а затем на продуктах и артефактах УК, поскольку студенты </w:t>
      </w:r>
      <w:r w:rsidR="00C353D1" w:rsidRPr="00C353D1">
        <w:rPr>
          <w:iCs/>
          <w:color w:val="000000"/>
          <w:lang w:val="ru-RU" w:eastAsia="ru-RU"/>
        </w:rPr>
        <w:t>4</w:t>
      </w:r>
      <w:r w:rsidRPr="00C353D1">
        <w:rPr>
          <w:iCs/>
          <w:color w:val="000000"/>
          <w:lang w:val="ru-RU" w:eastAsia="ru-RU"/>
        </w:rPr>
        <w:t xml:space="preserve"> курса впервые слышат словосочетание «управленческий консалтинг» и вместе с преподавателями формируют компетенции (знания, умения, навыки), как планируемые Программой результаты. </w:t>
      </w:r>
    </w:p>
    <w:p w:rsidR="00670A8B" w:rsidRPr="00C353D1" w:rsidRDefault="00670A8B" w:rsidP="00CB18C2">
      <w:pPr>
        <w:spacing w:before="100" w:line="276" w:lineRule="auto"/>
        <w:jc w:val="both"/>
        <w:rPr>
          <w:iCs/>
          <w:color w:val="000000"/>
          <w:lang w:val="ru-RU" w:eastAsia="ru-RU"/>
        </w:rPr>
      </w:pPr>
      <w:r w:rsidRPr="00C353D1">
        <w:rPr>
          <w:iCs/>
          <w:color w:val="000000"/>
          <w:lang w:val="ru-RU" w:eastAsia="ru-RU"/>
        </w:rPr>
        <w:t xml:space="preserve">2. </w:t>
      </w:r>
      <w:r w:rsidR="00CB18C2" w:rsidRPr="00CB18C2">
        <w:rPr>
          <w:iCs/>
          <w:color w:val="000000"/>
          <w:lang w:val="ru-RU" w:eastAsia="ru-RU"/>
        </w:rPr>
        <w:t xml:space="preserve">Структура Программы (см. ниже п.4), в которой из 68 </w:t>
      </w:r>
      <w:r w:rsidR="00CB18C2">
        <w:rPr>
          <w:iCs/>
          <w:color w:val="000000"/>
          <w:lang w:val="ru-RU" w:eastAsia="ru-RU"/>
        </w:rPr>
        <w:t>аудиторных</w:t>
      </w:r>
      <w:r w:rsidR="00CB18C2" w:rsidRPr="00CB18C2">
        <w:rPr>
          <w:iCs/>
          <w:color w:val="000000"/>
          <w:lang w:val="ru-RU" w:eastAsia="ru-RU"/>
        </w:rPr>
        <w:t xml:space="preserve"> часов всего только </w:t>
      </w:r>
      <w:r w:rsidR="00CB18C2">
        <w:rPr>
          <w:iCs/>
          <w:color w:val="000000"/>
          <w:lang w:val="ru-RU" w:eastAsia="ru-RU"/>
        </w:rPr>
        <w:t>18</w:t>
      </w:r>
      <w:r w:rsidR="00CB18C2" w:rsidRPr="00CB18C2">
        <w:rPr>
          <w:iCs/>
          <w:color w:val="000000"/>
          <w:lang w:val="ru-RU" w:eastAsia="ru-RU"/>
        </w:rPr>
        <w:t xml:space="preserve"> час</w:t>
      </w:r>
      <w:r w:rsidR="00CB18C2">
        <w:rPr>
          <w:iCs/>
          <w:color w:val="000000"/>
          <w:lang w:val="ru-RU" w:eastAsia="ru-RU"/>
        </w:rPr>
        <w:t>ов</w:t>
      </w:r>
      <w:r w:rsidR="00CB18C2" w:rsidRPr="00CB18C2">
        <w:rPr>
          <w:iCs/>
          <w:color w:val="000000"/>
          <w:lang w:val="ru-RU" w:eastAsia="ru-RU"/>
        </w:rPr>
        <w:t xml:space="preserve"> «Занятия лекционного типа», подчеркивает прикладной аспект дисциплины, а групповые консалтинговые проекты на реальных объектах подкрепляют правдоподобие полученных компетенций в части умений и даже навыков.</w:t>
      </w:r>
    </w:p>
    <w:p w:rsidR="00BE2FD5" w:rsidRPr="00C353D1" w:rsidRDefault="0002774E" w:rsidP="00670A8B">
      <w:pPr>
        <w:spacing w:before="100" w:line="276" w:lineRule="auto"/>
        <w:jc w:val="center"/>
        <w:rPr>
          <w:lang w:val="ru-RU"/>
        </w:rPr>
      </w:pPr>
      <w:r w:rsidRPr="00C353D1">
        <w:rPr>
          <w:rFonts w:eastAsia="Calibri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4808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706"/>
      </w:tblGrid>
      <w:tr w:rsidR="00B0407F" w:rsidRPr="00C353D1" w:rsidTr="00CB18C2">
        <w:trPr>
          <w:trHeight w:val="567"/>
        </w:trPr>
        <w:tc>
          <w:tcPr>
            <w:tcW w:w="2006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0407F" w:rsidRPr="00C353D1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353D1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  <w:p w:rsidR="006A6D58" w:rsidRPr="00C353D1" w:rsidRDefault="006A6D58" w:rsidP="009E52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994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040EF" w:rsidRPr="00C353D1" w:rsidRDefault="00175D29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353D1"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C353D1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 w:rsidR="007040EF" w:rsidRPr="00C353D1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:rsidR="00B0407F" w:rsidRPr="00C353D1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</w:tr>
      <w:tr w:rsidR="00D517FA" w:rsidRPr="0051782A" w:rsidTr="00CB18C2">
        <w:tc>
          <w:tcPr>
            <w:tcW w:w="2006" w:type="pct"/>
            <w:tcBorders>
              <w:top w:val="double" w:sz="6" w:space="0" w:color="auto"/>
            </w:tcBorders>
            <w:shd w:val="clear" w:color="auto" w:fill="auto"/>
          </w:tcPr>
          <w:p w:rsidR="00D517FA" w:rsidRPr="00C353D1" w:rsidRDefault="00D517FA" w:rsidP="00CF1869">
            <w:pPr>
              <w:suppressAutoHyphens w:val="0"/>
              <w:spacing w:line="276" w:lineRule="auto"/>
              <w:rPr>
                <w:rFonts w:eastAsia="Calibri"/>
                <w:b/>
                <w:bCs/>
                <w:lang w:val="ru-RU" w:eastAsia="en-US"/>
              </w:rPr>
            </w:pPr>
            <w:r w:rsidRPr="00C353D1">
              <w:rPr>
                <w:rFonts w:eastAsia="Cambria"/>
                <w:lang w:val="ru-RU" w:eastAsia="en-US"/>
              </w:rPr>
              <w:t xml:space="preserve">способностью использовать основы экономических и управленческих знаний в </w:t>
            </w:r>
            <w:r w:rsidRPr="00C353D1">
              <w:rPr>
                <w:rFonts w:eastAsia="Cambria"/>
                <w:lang w:val="ru-RU" w:eastAsia="en-US"/>
              </w:rPr>
              <w:lastRenderedPageBreak/>
              <w:t>различных сферах деятельности (ОК-4)</w:t>
            </w:r>
          </w:p>
        </w:tc>
        <w:tc>
          <w:tcPr>
            <w:tcW w:w="2994" w:type="pct"/>
            <w:tcBorders>
              <w:top w:val="double" w:sz="6" w:space="0" w:color="auto"/>
            </w:tcBorders>
            <w:shd w:val="clear" w:color="auto" w:fill="auto"/>
          </w:tcPr>
          <w:p w:rsidR="009330DD" w:rsidRPr="00C353D1" w:rsidRDefault="009330DD" w:rsidP="007855EA">
            <w:pPr>
              <w:suppressAutoHyphens w:val="0"/>
              <w:rPr>
                <w:lang w:val="ru-RU" w:eastAsia="ru-RU"/>
              </w:rPr>
            </w:pPr>
            <w:r w:rsidRPr="00C353D1">
              <w:rPr>
                <w:rFonts w:eastAsia="Calibri"/>
                <w:i/>
                <w:lang w:val="ru-RU" w:eastAsia="en-US"/>
              </w:rPr>
              <w:lastRenderedPageBreak/>
              <w:t>(</w:t>
            </w:r>
            <w:r w:rsidR="00670A8B" w:rsidRPr="00C353D1">
              <w:rPr>
                <w:rFonts w:eastAsia="Calibri"/>
                <w:i/>
                <w:lang w:val="ru-RU" w:eastAsia="en-US"/>
              </w:rPr>
              <w:t>О</w:t>
            </w:r>
            <w:r w:rsidRPr="00C353D1">
              <w:rPr>
                <w:rFonts w:eastAsia="Calibri"/>
                <w:i/>
                <w:lang w:val="ru-RU" w:eastAsia="en-US"/>
              </w:rPr>
              <w:t xml:space="preserve">К-4,.РОЗ-1) </w:t>
            </w:r>
            <w:r w:rsidRPr="00C353D1">
              <w:rPr>
                <w:rFonts w:eastAsia="Calibri"/>
                <w:lang w:val="ru-RU" w:eastAsia="en-US"/>
              </w:rPr>
              <w:t>Знать</w:t>
            </w:r>
            <w:r w:rsidRPr="00C353D1">
              <w:rPr>
                <w:iCs/>
                <w:color w:val="000000"/>
                <w:lang w:val="ru-RU" w:eastAsia="ru-RU"/>
              </w:rPr>
              <w:t xml:space="preserve"> </w:t>
            </w:r>
            <w:r w:rsidR="00856CA1" w:rsidRPr="00C353D1">
              <w:rPr>
                <w:iCs/>
                <w:color w:val="000000"/>
                <w:lang w:val="ru-RU" w:eastAsia="ru-RU"/>
              </w:rPr>
              <w:t xml:space="preserve">сущность и основы управленческого консалтинга (УК) как системы (как структуру и процесс) и </w:t>
            </w:r>
            <w:r w:rsidRPr="00C353D1">
              <w:rPr>
                <w:lang w:val="ru-RU" w:eastAsia="ru-RU"/>
              </w:rPr>
              <w:t xml:space="preserve">новейшие теоретические разработки в области </w:t>
            </w:r>
            <w:r w:rsidR="003B1843" w:rsidRPr="00C353D1">
              <w:rPr>
                <w:lang w:val="ru-RU" w:eastAsia="ru-RU"/>
              </w:rPr>
              <w:t>УК</w:t>
            </w:r>
          </w:p>
          <w:p w:rsidR="00D517FA" w:rsidRPr="00C353D1" w:rsidRDefault="007855EA" w:rsidP="007855EA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i/>
                <w:lang w:val="ru-RU" w:eastAsia="en-US"/>
              </w:rPr>
              <w:lastRenderedPageBreak/>
              <w:t>(ОК-4, РОЗ-2)</w:t>
            </w:r>
            <w:r w:rsidRPr="00C353D1">
              <w:rPr>
                <w:rFonts w:eastAsia="Calibri"/>
                <w:lang w:val="ru-RU" w:eastAsia="en-US"/>
              </w:rPr>
              <w:t xml:space="preserve"> Знать основы групповой работы в процессе УК </w:t>
            </w:r>
          </w:p>
        </w:tc>
      </w:tr>
      <w:tr w:rsidR="00D517FA" w:rsidRPr="0051782A" w:rsidTr="00CB18C2">
        <w:tc>
          <w:tcPr>
            <w:tcW w:w="2006" w:type="pct"/>
            <w:shd w:val="clear" w:color="auto" w:fill="auto"/>
          </w:tcPr>
          <w:p w:rsidR="00D517FA" w:rsidRPr="00C353D1" w:rsidRDefault="00D517FA" w:rsidP="009E5287">
            <w:pPr>
              <w:suppressAutoHyphens w:val="0"/>
              <w:rPr>
                <w:rFonts w:eastAsia="Cambria"/>
                <w:lang w:val="ru-RU" w:eastAsia="en-US"/>
              </w:rPr>
            </w:pPr>
            <w:r w:rsidRPr="00C353D1">
              <w:rPr>
                <w:rFonts w:eastAsia="Cambria"/>
                <w:lang w:val="ru-RU" w:eastAsia="en-US"/>
              </w:rPr>
              <w:lastRenderedPageBreak/>
              <w:t>владение навыками поиска, анализа и использования нормативных и правовых документов в своей профессиональной деятельности (ОПК-1)</w:t>
            </w:r>
          </w:p>
        </w:tc>
        <w:tc>
          <w:tcPr>
            <w:tcW w:w="2994" w:type="pct"/>
            <w:shd w:val="clear" w:color="auto" w:fill="auto"/>
          </w:tcPr>
          <w:p w:rsidR="00D517FA" w:rsidRPr="00C353D1" w:rsidRDefault="002235B1" w:rsidP="007855EA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i/>
                <w:lang w:val="ru-RU" w:eastAsia="en-US"/>
              </w:rPr>
              <w:t>(ОПК-1, РО</w:t>
            </w:r>
            <w:r w:rsidR="006F423E" w:rsidRPr="00C353D1">
              <w:rPr>
                <w:rFonts w:eastAsia="Calibri"/>
                <w:i/>
                <w:lang w:val="ru-RU" w:eastAsia="en-US"/>
              </w:rPr>
              <w:t>У</w:t>
            </w:r>
            <w:r w:rsidRPr="00C353D1">
              <w:rPr>
                <w:rFonts w:eastAsia="Calibri"/>
                <w:i/>
                <w:lang w:val="ru-RU" w:eastAsia="en-US"/>
              </w:rPr>
              <w:t>-1).</w:t>
            </w:r>
            <w:r w:rsidRPr="00C353D1">
              <w:rPr>
                <w:lang w:val="ru-RU"/>
              </w:rPr>
              <w:t xml:space="preserve"> </w:t>
            </w:r>
            <w:r w:rsidR="006F423E" w:rsidRPr="00C353D1">
              <w:rPr>
                <w:lang w:val="ru-RU"/>
              </w:rPr>
              <w:t>Уметь применять</w:t>
            </w:r>
            <w:r w:rsidR="006F423E" w:rsidRPr="00C353D1">
              <w:rPr>
                <w:i/>
                <w:lang w:val="ru-RU"/>
              </w:rPr>
              <w:t xml:space="preserve"> </w:t>
            </w:r>
            <w:r w:rsidRPr="00C353D1">
              <w:rPr>
                <w:iCs/>
                <w:color w:val="000000"/>
                <w:lang w:val="ru-RU" w:eastAsia="ru-RU"/>
              </w:rPr>
              <w:t xml:space="preserve">методы и технологии анализа, </w:t>
            </w:r>
            <w:r w:rsidR="006F423E" w:rsidRPr="00C353D1">
              <w:rPr>
                <w:iCs/>
                <w:color w:val="000000"/>
                <w:lang w:val="ru-RU" w:eastAsia="ru-RU"/>
              </w:rPr>
              <w:t>оценки и диагностики</w:t>
            </w:r>
            <w:r w:rsidR="00EC6D30" w:rsidRPr="00C353D1">
              <w:rPr>
                <w:iCs/>
                <w:color w:val="000000"/>
                <w:lang w:val="ru-RU" w:eastAsia="ru-RU"/>
              </w:rPr>
              <w:t xml:space="preserve"> </w:t>
            </w:r>
            <w:r w:rsidRPr="00C353D1">
              <w:rPr>
                <w:iCs/>
                <w:color w:val="000000"/>
                <w:lang w:val="ru-RU" w:eastAsia="ru-RU"/>
              </w:rPr>
              <w:t xml:space="preserve">системы управления </w:t>
            </w:r>
            <w:r w:rsidR="006F423E" w:rsidRPr="00C353D1">
              <w:rPr>
                <w:iCs/>
                <w:color w:val="000000"/>
                <w:lang w:val="ru-RU" w:eastAsia="ru-RU"/>
              </w:rPr>
              <w:t xml:space="preserve">клиентской организацией (КО) </w:t>
            </w:r>
            <w:r w:rsidRPr="00C353D1">
              <w:rPr>
                <w:iCs/>
                <w:color w:val="000000"/>
                <w:lang w:val="ru-RU" w:eastAsia="ru-RU"/>
              </w:rPr>
              <w:t>в целом</w:t>
            </w:r>
            <w:r w:rsidR="006F423E" w:rsidRPr="00C353D1">
              <w:rPr>
                <w:iCs/>
                <w:color w:val="000000"/>
                <w:lang w:val="ru-RU" w:eastAsia="ru-RU"/>
              </w:rPr>
              <w:t>,</w:t>
            </w:r>
            <w:r w:rsidR="00EC6D30" w:rsidRPr="00C353D1">
              <w:rPr>
                <w:iCs/>
                <w:color w:val="000000"/>
                <w:lang w:val="ru-RU" w:eastAsia="ru-RU"/>
              </w:rPr>
              <w:t xml:space="preserve"> </w:t>
            </w:r>
            <w:r w:rsidR="006F423E" w:rsidRPr="00C353D1">
              <w:rPr>
                <w:iCs/>
                <w:color w:val="000000"/>
                <w:lang w:val="ru-RU" w:eastAsia="ru-RU"/>
              </w:rPr>
              <w:t>различными</w:t>
            </w:r>
            <w:r w:rsidR="00EC6D30" w:rsidRPr="00C353D1">
              <w:rPr>
                <w:iCs/>
                <w:color w:val="000000"/>
                <w:lang w:val="ru-RU" w:eastAsia="ru-RU"/>
              </w:rPr>
              <w:t xml:space="preserve"> элементами системы</w:t>
            </w:r>
            <w:r w:rsidR="006F423E" w:rsidRPr="00C353D1">
              <w:rPr>
                <w:iCs/>
                <w:color w:val="000000"/>
                <w:lang w:val="ru-RU" w:eastAsia="ru-RU"/>
              </w:rPr>
              <w:t xml:space="preserve"> управления КО и различными функционалами КО</w:t>
            </w:r>
          </w:p>
        </w:tc>
      </w:tr>
      <w:tr w:rsidR="00E561DE" w:rsidRPr="0051782A" w:rsidTr="00CB18C2">
        <w:tc>
          <w:tcPr>
            <w:tcW w:w="2006" w:type="pct"/>
            <w:shd w:val="clear" w:color="auto" w:fill="auto"/>
          </w:tcPr>
          <w:p w:rsidR="00E561DE" w:rsidRPr="00C353D1" w:rsidRDefault="00E561DE" w:rsidP="009E5287">
            <w:pPr>
              <w:suppressAutoHyphens w:val="0"/>
              <w:spacing w:before="180" w:after="180"/>
              <w:rPr>
                <w:rFonts w:eastAsia="Cambria"/>
                <w:lang w:val="ru-RU" w:eastAsia="en-US"/>
              </w:rPr>
            </w:pPr>
            <w:r w:rsidRPr="00C353D1">
              <w:rPr>
                <w:rFonts w:eastAsia="Cambria"/>
                <w:lang w:val="ru-RU" w:eastAsia="en-US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</w:t>
            </w:r>
          </w:p>
        </w:tc>
        <w:tc>
          <w:tcPr>
            <w:tcW w:w="2994" w:type="pct"/>
            <w:shd w:val="clear" w:color="auto" w:fill="auto"/>
          </w:tcPr>
          <w:p w:rsidR="007855EA" w:rsidRPr="00C353D1" w:rsidRDefault="007855EA" w:rsidP="007855EA">
            <w:pPr>
              <w:suppressAutoHyphens w:val="0"/>
              <w:rPr>
                <w:i/>
                <w:lang w:val="ru-RU" w:eastAsia="ru-RU"/>
              </w:rPr>
            </w:pPr>
            <w:r w:rsidRPr="00C353D1">
              <w:rPr>
                <w:i/>
                <w:lang w:val="ru-RU" w:eastAsia="ru-RU"/>
              </w:rPr>
              <w:t xml:space="preserve">(ПК-3, РОЗ-1). </w:t>
            </w:r>
            <w:r w:rsidRPr="00C353D1">
              <w:rPr>
                <w:lang w:val="ru-RU" w:eastAsia="ru-RU"/>
              </w:rPr>
              <w:t>Знать методы стратегического анализа бизнес-среды организации</w:t>
            </w:r>
          </w:p>
          <w:p w:rsidR="007E613B" w:rsidRPr="00C353D1" w:rsidRDefault="000C77EE" w:rsidP="007855EA">
            <w:pPr>
              <w:suppressAutoHyphens w:val="0"/>
              <w:rPr>
                <w:lang w:val="ru-RU" w:eastAsia="ru-RU"/>
              </w:rPr>
            </w:pPr>
            <w:r w:rsidRPr="00C353D1">
              <w:rPr>
                <w:i/>
                <w:lang w:val="ru-RU" w:eastAsia="ru-RU"/>
              </w:rPr>
              <w:t>(ПК-3, РОУ-</w:t>
            </w:r>
            <w:r w:rsidR="006F423E" w:rsidRPr="00C353D1">
              <w:rPr>
                <w:i/>
                <w:lang w:val="ru-RU" w:eastAsia="ru-RU"/>
              </w:rPr>
              <w:t>1</w:t>
            </w:r>
            <w:r w:rsidRPr="00C353D1">
              <w:rPr>
                <w:i/>
                <w:lang w:val="ru-RU" w:eastAsia="ru-RU"/>
              </w:rPr>
              <w:t>)</w:t>
            </w:r>
            <w:r w:rsidR="000278B2" w:rsidRPr="00C353D1">
              <w:rPr>
                <w:i/>
                <w:lang w:val="ru-RU" w:eastAsia="ru-RU"/>
              </w:rPr>
              <w:t xml:space="preserve"> </w:t>
            </w:r>
            <w:r w:rsidR="007E613B" w:rsidRPr="00C353D1">
              <w:rPr>
                <w:lang w:val="ru-RU" w:eastAsia="ru-RU"/>
              </w:rPr>
              <w:t>Уметь</w:t>
            </w:r>
            <w:r w:rsidR="007E613B" w:rsidRPr="00C353D1">
              <w:rPr>
                <w:lang w:val="ru-RU"/>
              </w:rPr>
              <w:t xml:space="preserve"> </w:t>
            </w:r>
            <w:r w:rsidR="007E613B" w:rsidRPr="00C353D1">
              <w:rPr>
                <w:lang w:val="ru-RU" w:eastAsia="ru-RU"/>
              </w:rPr>
              <w:t>формировать вопросники для анкетирования и интервьюирования</w:t>
            </w:r>
            <w:r w:rsidRPr="00C353D1">
              <w:rPr>
                <w:lang w:val="ru-RU" w:eastAsia="ru-RU"/>
              </w:rPr>
              <w:t xml:space="preserve"> представителей </w:t>
            </w:r>
            <w:r w:rsidR="007855EA" w:rsidRPr="00C353D1">
              <w:rPr>
                <w:lang w:val="ru-RU" w:eastAsia="ru-RU"/>
              </w:rPr>
              <w:t>К</w:t>
            </w:r>
            <w:r w:rsidRPr="00C353D1">
              <w:rPr>
                <w:lang w:val="ru-RU" w:eastAsia="ru-RU"/>
              </w:rPr>
              <w:t>О</w:t>
            </w:r>
            <w:r w:rsidR="00E25FA2" w:rsidRPr="00C353D1">
              <w:rPr>
                <w:lang w:val="ru-RU" w:eastAsia="ru-RU"/>
              </w:rPr>
              <w:t xml:space="preserve"> (респондентов)</w:t>
            </w:r>
          </w:p>
          <w:p w:rsidR="007E613B" w:rsidRPr="00C353D1" w:rsidRDefault="000C77EE" w:rsidP="007855EA">
            <w:pPr>
              <w:suppressAutoHyphens w:val="0"/>
              <w:rPr>
                <w:lang w:val="ru-RU" w:eastAsia="ru-RU"/>
              </w:rPr>
            </w:pPr>
            <w:r w:rsidRPr="00C353D1">
              <w:rPr>
                <w:i/>
                <w:lang w:val="ru-RU" w:eastAsia="ru-RU"/>
              </w:rPr>
              <w:t>(ПК-3, РОУ-</w:t>
            </w:r>
            <w:r w:rsidR="006F423E" w:rsidRPr="00C353D1">
              <w:rPr>
                <w:i/>
                <w:lang w:val="ru-RU" w:eastAsia="ru-RU"/>
              </w:rPr>
              <w:t>2</w:t>
            </w:r>
            <w:r w:rsidRPr="00C353D1">
              <w:rPr>
                <w:i/>
                <w:lang w:val="ru-RU" w:eastAsia="ru-RU"/>
              </w:rPr>
              <w:t>)</w:t>
            </w:r>
            <w:r w:rsidR="000278B2" w:rsidRPr="00C353D1">
              <w:rPr>
                <w:i/>
                <w:lang w:val="ru-RU" w:eastAsia="ru-RU"/>
              </w:rPr>
              <w:t xml:space="preserve"> </w:t>
            </w:r>
            <w:r w:rsidR="007E613B" w:rsidRPr="00C353D1">
              <w:rPr>
                <w:lang w:val="ru-RU" w:eastAsia="ru-RU"/>
              </w:rPr>
              <w:t>Уметь</w:t>
            </w:r>
            <w:r w:rsidR="007E613B" w:rsidRPr="00C353D1">
              <w:rPr>
                <w:lang w:val="ru-RU"/>
              </w:rPr>
              <w:t xml:space="preserve"> </w:t>
            </w:r>
            <w:r w:rsidR="007E613B" w:rsidRPr="00C353D1">
              <w:rPr>
                <w:lang w:val="ru-RU" w:eastAsia="ru-RU"/>
              </w:rPr>
              <w:t>проводить анкетирование и интервьюирование респондентов</w:t>
            </w:r>
          </w:p>
          <w:p w:rsidR="007E613B" w:rsidRPr="00C353D1" w:rsidRDefault="006F423E" w:rsidP="007855EA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i/>
                <w:lang w:val="ru-RU" w:eastAsia="ru-RU"/>
              </w:rPr>
              <w:t>(ПК-3, РОУ-3</w:t>
            </w:r>
            <w:r w:rsidR="000C77EE" w:rsidRPr="00C353D1">
              <w:rPr>
                <w:i/>
                <w:lang w:val="ru-RU" w:eastAsia="ru-RU"/>
              </w:rPr>
              <w:t>)</w:t>
            </w:r>
            <w:r w:rsidR="000278B2" w:rsidRPr="00C353D1">
              <w:rPr>
                <w:i/>
                <w:lang w:val="ru-RU" w:eastAsia="ru-RU"/>
              </w:rPr>
              <w:t xml:space="preserve"> </w:t>
            </w:r>
            <w:r w:rsidR="007E613B" w:rsidRPr="00C353D1">
              <w:rPr>
                <w:lang w:val="ru-RU" w:eastAsia="ru-RU"/>
              </w:rPr>
              <w:t xml:space="preserve">Уметь анализировать </w:t>
            </w:r>
            <w:r w:rsidR="00E25FA2" w:rsidRPr="00C353D1">
              <w:rPr>
                <w:lang w:val="ru-RU" w:eastAsia="ru-RU"/>
              </w:rPr>
              <w:t xml:space="preserve">внутреннюю и внешнюю среду </w:t>
            </w:r>
            <w:r w:rsidR="007855EA" w:rsidRPr="00C353D1">
              <w:rPr>
                <w:lang w:val="ru-RU" w:eastAsia="ru-RU"/>
              </w:rPr>
              <w:t>К</w:t>
            </w:r>
            <w:r w:rsidR="00E25FA2" w:rsidRPr="00C353D1">
              <w:rPr>
                <w:lang w:val="ru-RU" w:eastAsia="ru-RU"/>
              </w:rPr>
              <w:t>О и</w:t>
            </w:r>
            <w:r w:rsidR="007E613B" w:rsidRPr="00C353D1">
              <w:rPr>
                <w:lang w:val="ru-RU" w:eastAsia="ru-RU"/>
              </w:rPr>
              <w:t xml:space="preserve"> </w:t>
            </w:r>
            <w:r w:rsidR="00E25FA2" w:rsidRPr="00C353D1">
              <w:rPr>
                <w:lang w:val="ru-RU" w:eastAsia="ru-RU"/>
              </w:rPr>
              <w:t xml:space="preserve">разрабатывать сценарии стратегического развития </w:t>
            </w:r>
            <w:r w:rsidR="007855EA" w:rsidRPr="00C353D1">
              <w:rPr>
                <w:lang w:val="ru-RU" w:eastAsia="ru-RU"/>
              </w:rPr>
              <w:t>К</w:t>
            </w:r>
            <w:r w:rsidR="00E25FA2" w:rsidRPr="00C353D1">
              <w:rPr>
                <w:lang w:val="ru-RU" w:eastAsia="ru-RU"/>
              </w:rPr>
              <w:t>О</w:t>
            </w:r>
          </w:p>
        </w:tc>
      </w:tr>
      <w:tr w:rsidR="00E561DE" w:rsidRPr="0051782A" w:rsidTr="00CB18C2">
        <w:tc>
          <w:tcPr>
            <w:tcW w:w="2006" w:type="pct"/>
            <w:shd w:val="clear" w:color="auto" w:fill="auto"/>
          </w:tcPr>
          <w:p w:rsidR="00E561DE" w:rsidRPr="00C353D1" w:rsidRDefault="00E561DE" w:rsidP="009E5287">
            <w:pPr>
              <w:suppressAutoHyphens w:val="0"/>
              <w:spacing w:before="180" w:after="180"/>
              <w:rPr>
                <w:rFonts w:eastAsia="Cambria"/>
                <w:lang w:val="ru-RU" w:eastAsia="en-US"/>
              </w:rPr>
            </w:pPr>
            <w:r w:rsidRPr="00C353D1">
              <w:rPr>
                <w:rFonts w:eastAsia="Cambria"/>
                <w:lang w:val="ru-RU" w:eastAsia="en-US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      </w:r>
          </w:p>
        </w:tc>
        <w:tc>
          <w:tcPr>
            <w:tcW w:w="2994" w:type="pct"/>
            <w:shd w:val="clear" w:color="auto" w:fill="auto"/>
          </w:tcPr>
          <w:p w:rsidR="00E561DE" w:rsidRPr="00C353D1" w:rsidRDefault="00E76881" w:rsidP="007855EA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i/>
                <w:lang w:val="ru-RU" w:eastAsia="en-US"/>
              </w:rPr>
              <w:t>(ПК-7, РОУ-1)</w:t>
            </w:r>
            <w:r w:rsidRPr="00C353D1">
              <w:rPr>
                <w:rFonts w:eastAsia="Calibri"/>
                <w:lang w:val="ru-RU" w:eastAsia="en-US"/>
              </w:rPr>
              <w:t xml:space="preserve"> </w:t>
            </w:r>
            <w:r w:rsidR="007855EA" w:rsidRPr="00C353D1">
              <w:rPr>
                <w:rFonts w:eastAsia="Calibri"/>
                <w:lang w:val="ru-RU" w:eastAsia="en-US"/>
              </w:rPr>
              <w:t>У</w:t>
            </w:r>
            <w:r w:rsidR="00EC6D30" w:rsidRPr="00C353D1">
              <w:rPr>
                <w:rFonts w:eastAsia="Calibri"/>
                <w:lang w:val="ru-RU" w:eastAsia="en-US"/>
              </w:rPr>
              <w:t>ме</w:t>
            </w:r>
            <w:r w:rsidR="007855EA" w:rsidRPr="00C353D1">
              <w:rPr>
                <w:rFonts w:eastAsia="Calibri"/>
                <w:lang w:val="ru-RU" w:eastAsia="en-US"/>
              </w:rPr>
              <w:t>ть</w:t>
            </w:r>
            <w:r w:rsidR="00EC6D30" w:rsidRPr="00C353D1">
              <w:rPr>
                <w:rFonts w:eastAsia="Calibri"/>
                <w:lang w:val="ru-RU" w:eastAsia="en-US"/>
              </w:rPr>
              <w:t xml:space="preserve"> разраб</w:t>
            </w:r>
            <w:r w:rsidR="007855EA" w:rsidRPr="00C353D1">
              <w:rPr>
                <w:rFonts w:eastAsia="Calibri"/>
                <w:lang w:val="ru-RU" w:eastAsia="en-US"/>
              </w:rPr>
              <w:t>атывать</w:t>
            </w:r>
            <w:r w:rsidR="00EC6D30" w:rsidRPr="00C353D1">
              <w:rPr>
                <w:rFonts w:eastAsia="Calibri"/>
                <w:lang w:val="ru-RU" w:eastAsia="en-US"/>
              </w:rPr>
              <w:t xml:space="preserve"> рекомендаци</w:t>
            </w:r>
            <w:r w:rsidR="007855EA" w:rsidRPr="00C353D1">
              <w:rPr>
                <w:rFonts w:eastAsia="Calibri"/>
                <w:lang w:val="ru-RU" w:eastAsia="en-US"/>
              </w:rPr>
              <w:t>и</w:t>
            </w:r>
            <w:r w:rsidR="00EC6D30" w:rsidRPr="00C353D1">
              <w:rPr>
                <w:rFonts w:eastAsia="Calibri"/>
                <w:lang w:val="ru-RU" w:eastAsia="en-US"/>
              </w:rPr>
              <w:t xml:space="preserve"> по развитию </w:t>
            </w:r>
            <w:r w:rsidR="007855EA" w:rsidRPr="00C353D1">
              <w:rPr>
                <w:rFonts w:eastAsia="Calibri"/>
                <w:lang w:val="ru-RU" w:eastAsia="en-US"/>
              </w:rPr>
              <w:t xml:space="preserve">или совершенствованию </w:t>
            </w:r>
            <w:r w:rsidR="00EC6D30" w:rsidRPr="00C353D1">
              <w:rPr>
                <w:rFonts w:eastAsia="Calibri"/>
                <w:lang w:val="ru-RU" w:eastAsia="en-US"/>
              </w:rPr>
              <w:t xml:space="preserve">системы управления </w:t>
            </w:r>
            <w:r w:rsidR="007855EA" w:rsidRPr="00C353D1">
              <w:rPr>
                <w:rFonts w:eastAsia="Calibri"/>
                <w:lang w:val="ru-RU" w:eastAsia="en-US"/>
              </w:rPr>
              <w:t>КО</w:t>
            </w:r>
            <w:r w:rsidR="00EC6D30" w:rsidRPr="00C353D1">
              <w:rPr>
                <w:rFonts w:eastAsia="Calibri"/>
                <w:lang w:val="ru-RU" w:eastAsia="en-US"/>
              </w:rPr>
              <w:t xml:space="preserve"> в целом и отдельными </w:t>
            </w:r>
            <w:r w:rsidR="007855EA" w:rsidRPr="00C353D1">
              <w:rPr>
                <w:rFonts w:eastAsia="Calibri"/>
                <w:lang w:val="ru-RU" w:eastAsia="en-US"/>
              </w:rPr>
              <w:t xml:space="preserve">её </w:t>
            </w:r>
            <w:r w:rsidR="000C77EE" w:rsidRPr="00C353D1">
              <w:rPr>
                <w:rFonts w:eastAsia="Calibri"/>
                <w:lang w:val="ru-RU" w:eastAsia="en-US"/>
              </w:rPr>
              <w:t xml:space="preserve">функционалами </w:t>
            </w:r>
          </w:p>
          <w:p w:rsidR="00E76881" w:rsidRPr="00C353D1" w:rsidRDefault="00E76881" w:rsidP="007855EA">
            <w:pPr>
              <w:suppressAutoHyphens w:val="0"/>
              <w:rPr>
                <w:rFonts w:eastAsia="Calibri"/>
                <w:i/>
                <w:lang w:val="ru-RU" w:eastAsia="en-US"/>
              </w:rPr>
            </w:pPr>
            <w:r w:rsidRPr="00C353D1">
              <w:rPr>
                <w:rFonts w:eastAsia="Calibri"/>
                <w:i/>
                <w:lang w:val="ru-RU" w:eastAsia="en-US"/>
              </w:rPr>
              <w:t xml:space="preserve">(ПК-7, РОУ-2) </w:t>
            </w:r>
            <w:r w:rsidRPr="00C353D1">
              <w:rPr>
                <w:rFonts w:eastAsia="Calibri"/>
                <w:lang w:val="ru-RU" w:eastAsia="en-US"/>
              </w:rPr>
              <w:t>Уметь разрабатывать программу реализации разработанных рекомендаций для КО</w:t>
            </w:r>
          </w:p>
          <w:p w:rsidR="00E76881" w:rsidRPr="00C353D1" w:rsidRDefault="00E76881" w:rsidP="007855EA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i/>
                <w:lang w:val="ru-RU" w:eastAsia="en-US"/>
              </w:rPr>
              <w:t>(ПК-7, РОУ-3)</w:t>
            </w:r>
            <w:r w:rsidRPr="00C353D1">
              <w:rPr>
                <w:rFonts w:eastAsia="Calibri"/>
                <w:lang w:val="ru-RU" w:eastAsia="en-US"/>
              </w:rPr>
              <w:t xml:space="preserve"> Уметь оформлять и презентовать промежуточные Отчеты и финальные результаты проведенного консалтингового проекта в письменном виде</w:t>
            </w:r>
          </w:p>
          <w:p w:rsidR="007E613B" w:rsidRPr="00C353D1" w:rsidRDefault="007E613B" w:rsidP="007855EA">
            <w:pPr>
              <w:suppressAutoHyphens w:val="0"/>
              <w:rPr>
                <w:rFonts w:eastAsia="Calibri"/>
                <w:lang w:val="ru-RU" w:eastAsia="en-US"/>
              </w:rPr>
            </w:pPr>
          </w:p>
        </w:tc>
      </w:tr>
      <w:tr w:rsidR="00E561DE" w:rsidRPr="0051782A" w:rsidTr="00CB18C2">
        <w:tc>
          <w:tcPr>
            <w:tcW w:w="2006" w:type="pct"/>
            <w:shd w:val="clear" w:color="auto" w:fill="auto"/>
          </w:tcPr>
          <w:p w:rsidR="00E561DE" w:rsidRPr="00C353D1" w:rsidRDefault="009330DD" w:rsidP="009330DD">
            <w:pPr>
              <w:suppressAutoHyphens w:val="0"/>
              <w:spacing w:before="180" w:after="180"/>
              <w:rPr>
                <w:rFonts w:eastAsia="Cambria"/>
                <w:lang w:val="ru-RU" w:eastAsia="en-US"/>
              </w:rPr>
            </w:pPr>
            <w:r w:rsidRPr="00C353D1">
              <w:rPr>
                <w:rFonts w:eastAsia="Cambria"/>
                <w:lang w:val="ru-RU" w:eastAsia="en-US"/>
              </w:rPr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      </w:r>
          </w:p>
        </w:tc>
        <w:tc>
          <w:tcPr>
            <w:tcW w:w="2994" w:type="pct"/>
            <w:shd w:val="clear" w:color="auto" w:fill="auto"/>
          </w:tcPr>
          <w:p w:rsidR="00EC6D30" w:rsidRPr="00C353D1" w:rsidRDefault="00E76881" w:rsidP="007855EA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i/>
                <w:lang w:val="ru-RU" w:eastAsia="en-US"/>
              </w:rPr>
              <w:t>(ПК-</w:t>
            </w:r>
            <w:r w:rsidR="00E25FA2" w:rsidRPr="00C353D1">
              <w:rPr>
                <w:rFonts w:eastAsia="Calibri"/>
                <w:i/>
                <w:lang w:val="ru-RU" w:eastAsia="en-US"/>
              </w:rPr>
              <w:t>1</w:t>
            </w:r>
            <w:r w:rsidRPr="00C353D1">
              <w:rPr>
                <w:rFonts w:eastAsia="Calibri"/>
                <w:i/>
                <w:lang w:val="ru-RU" w:eastAsia="en-US"/>
              </w:rPr>
              <w:t>7, РО</w:t>
            </w:r>
            <w:r w:rsidR="00E25FA2" w:rsidRPr="00C353D1">
              <w:rPr>
                <w:rFonts w:eastAsia="Calibri"/>
                <w:i/>
                <w:lang w:val="ru-RU" w:eastAsia="en-US"/>
              </w:rPr>
              <w:t>З</w:t>
            </w:r>
            <w:r w:rsidRPr="00C353D1">
              <w:rPr>
                <w:rFonts w:eastAsia="Calibri"/>
                <w:i/>
                <w:lang w:val="ru-RU" w:eastAsia="en-US"/>
              </w:rPr>
              <w:t>-</w:t>
            </w:r>
            <w:r w:rsidR="00E25FA2" w:rsidRPr="00C353D1">
              <w:rPr>
                <w:rFonts w:eastAsia="Calibri"/>
                <w:i/>
                <w:lang w:val="ru-RU" w:eastAsia="en-US"/>
              </w:rPr>
              <w:t>1</w:t>
            </w:r>
            <w:r w:rsidRPr="00C353D1">
              <w:rPr>
                <w:rFonts w:eastAsia="Calibri"/>
                <w:i/>
                <w:lang w:val="ru-RU" w:eastAsia="en-US"/>
              </w:rPr>
              <w:t>)</w:t>
            </w:r>
            <w:r w:rsidRPr="00C353D1">
              <w:rPr>
                <w:rFonts w:eastAsia="Calibri"/>
                <w:lang w:val="ru-RU" w:eastAsia="en-US"/>
              </w:rPr>
              <w:t xml:space="preserve"> </w:t>
            </w:r>
            <w:r w:rsidR="00EC6D30" w:rsidRPr="00C353D1">
              <w:rPr>
                <w:rFonts w:eastAsia="Calibri"/>
                <w:lang w:val="ru-RU" w:eastAsia="en-US"/>
              </w:rPr>
              <w:t xml:space="preserve">Знать сущность УК как вида предпринимательской </w:t>
            </w:r>
            <w:proofErr w:type="spellStart"/>
            <w:r w:rsidR="00E25FA2" w:rsidRPr="00C353D1">
              <w:rPr>
                <w:rFonts w:eastAsia="Calibri"/>
                <w:lang w:val="ru-RU" w:eastAsia="en-US"/>
              </w:rPr>
              <w:t>многопродуктовой</w:t>
            </w:r>
            <w:proofErr w:type="spellEnd"/>
            <w:r w:rsidR="00E25FA2" w:rsidRPr="00C353D1">
              <w:rPr>
                <w:rFonts w:eastAsia="Calibri"/>
                <w:lang w:val="ru-RU" w:eastAsia="en-US"/>
              </w:rPr>
              <w:t xml:space="preserve"> </w:t>
            </w:r>
            <w:r w:rsidR="00EC6D30" w:rsidRPr="00C353D1">
              <w:rPr>
                <w:rFonts w:eastAsia="Calibri"/>
                <w:lang w:val="ru-RU" w:eastAsia="en-US"/>
              </w:rPr>
              <w:t>деятельности</w:t>
            </w:r>
            <w:r w:rsidR="007E613B" w:rsidRPr="00C353D1">
              <w:rPr>
                <w:rFonts w:eastAsia="Calibri"/>
                <w:lang w:val="ru-RU" w:eastAsia="en-US"/>
              </w:rPr>
              <w:t xml:space="preserve"> (или</w:t>
            </w:r>
            <w:r w:rsidR="00EC6D30" w:rsidRPr="00C353D1">
              <w:rPr>
                <w:rFonts w:eastAsia="Calibri"/>
                <w:lang w:val="ru-RU" w:eastAsia="en-US"/>
              </w:rPr>
              <w:t xml:space="preserve"> как бизнеса</w:t>
            </w:r>
            <w:r w:rsidR="007E613B" w:rsidRPr="00C353D1">
              <w:rPr>
                <w:rFonts w:eastAsia="Calibri"/>
                <w:lang w:val="ru-RU" w:eastAsia="en-US"/>
              </w:rPr>
              <w:t>)</w:t>
            </w:r>
            <w:r w:rsidR="00EC6D30" w:rsidRPr="00C353D1">
              <w:rPr>
                <w:rFonts w:eastAsia="Calibri"/>
                <w:lang w:val="ru-RU" w:eastAsia="en-US"/>
              </w:rPr>
              <w:t xml:space="preserve"> </w:t>
            </w:r>
          </w:p>
          <w:p w:rsidR="000C77EE" w:rsidRPr="00C353D1" w:rsidRDefault="00E25FA2" w:rsidP="007855EA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i/>
                <w:lang w:val="ru-RU" w:eastAsia="en-US"/>
              </w:rPr>
              <w:t>(ПК-17, РОУ-1)</w:t>
            </w:r>
            <w:r w:rsidRPr="00C353D1">
              <w:rPr>
                <w:rFonts w:eastAsia="Calibri"/>
                <w:lang w:val="ru-RU" w:eastAsia="en-US"/>
              </w:rPr>
              <w:t xml:space="preserve"> </w:t>
            </w:r>
            <w:r w:rsidR="000C77EE" w:rsidRPr="00C353D1">
              <w:rPr>
                <w:rFonts w:eastAsia="Calibri"/>
                <w:lang w:val="ru-RU" w:eastAsia="en-US"/>
              </w:rPr>
              <w:t xml:space="preserve">Обладать умениями исследования рынка услуг в области УК </w:t>
            </w:r>
          </w:p>
          <w:p w:rsidR="000C77EE" w:rsidRPr="00C353D1" w:rsidRDefault="00E25FA2" w:rsidP="00C353D1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i/>
                <w:lang w:val="ru-RU" w:eastAsia="en-US"/>
              </w:rPr>
              <w:t xml:space="preserve">(ПК-17, РОУ-2). </w:t>
            </w:r>
            <w:r w:rsidRPr="00C353D1">
              <w:rPr>
                <w:rFonts w:eastAsia="Calibri"/>
                <w:lang w:val="ru-RU" w:eastAsia="en-US"/>
              </w:rPr>
              <w:t>Уметь разрабатывать бизнес-модел</w:t>
            </w:r>
            <w:r w:rsidR="007855EA" w:rsidRPr="00C353D1">
              <w:rPr>
                <w:rFonts w:eastAsia="Calibri"/>
                <w:lang w:val="ru-RU" w:eastAsia="en-US"/>
              </w:rPr>
              <w:t>и</w:t>
            </w:r>
            <w:r w:rsidRPr="00C353D1">
              <w:rPr>
                <w:rFonts w:eastAsia="Calibri"/>
                <w:lang w:val="ru-RU" w:eastAsia="en-US"/>
              </w:rPr>
              <w:t xml:space="preserve"> старт-</w:t>
            </w:r>
            <w:proofErr w:type="spellStart"/>
            <w:r w:rsidRPr="00C353D1">
              <w:rPr>
                <w:rFonts w:eastAsia="Calibri"/>
                <w:lang w:val="ru-RU" w:eastAsia="en-US"/>
              </w:rPr>
              <w:t>апа</w:t>
            </w:r>
            <w:proofErr w:type="spellEnd"/>
            <w:r w:rsidRPr="00C353D1">
              <w:rPr>
                <w:rFonts w:eastAsia="Calibri"/>
                <w:lang w:val="ru-RU" w:eastAsia="en-US"/>
              </w:rPr>
              <w:t xml:space="preserve"> </w:t>
            </w:r>
            <w:r w:rsidR="007855EA" w:rsidRPr="00C353D1">
              <w:rPr>
                <w:rFonts w:eastAsia="Calibri"/>
                <w:lang w:val="ru-RU" w:eastAsia="en-US"/>
              </w:rPr>
              <w:t>«</w:t>
            </w:r>
            <w:r w:rsidRPr="00C353D1">
              <w:rPr>
                <w:rFonts w:eastAsia="Calibri"/>
                <w:lang w:val="ru-RU" w:eastAsia="en-US"/>
              </w:rPr>
              <w:t>УК</w:t>
            </w:r>
            <w:r w:rsidR="007855EA" w:rsidRPr="00C353D1">
              <w:rPr>
                <w:rFonts w:eastAsia="Calibri"/>
                <w:lang w:val="ru-RU" w:eastAsia="en-US"/>
              </w:rPr>
              <w:t xml:space="preserve"> как бизнес»</w:t>
            </w:r>
          </w:p>
        </w:tc>
      </w:tr>
    </w:tbl>
    <w:p w:rsidR="00C445E9" w:rsidRPr="00C353D1" w:rsidRDefault="00C445E9" w:rsidP="00FA175D">
      <w:pPr>
        <w:jc w:val="both"/>
        <w:rPr>
          <w:rFonts w:eastAsia="Calibri"/>
          <w:lang w:val="ru-RU"/>
        </w:rPr>
      </w:pPr>
    </w:p>
    <w:p w:rsidR="00343B97" w:rsidRPr="00C353D1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C353D1">
        <w:rPr>
          <w:b/>
          <w:bCs/>
          <w:kern w:val="1"/>
          <w:lang w:val="ru-RU"/>
        </w:rPr>
        <w:t xml:space="preserve">4. </w:t>
      </w:r>
      <w:r w:rsidR="00BC5586" w:rsidRPr="00C353D1">
        <w:rPr>
          <w:b/>
          <w:bCs/>
          <w:kern w:val="1"/>
          <w:lang w:val="ru-RU"/>
        </w:rPr>
        <w:t xml:space="preserve">ОБЪЕМ </w:t>
      </w:r>
      <w:r w:rsidR="00B23D28" w:rsidRPr="00C353D1">
        <w:rPr>
          <w:b/>
          <w:bCs/>
          <w:kern w:val="1"/>
          <w:lang w:val="ru-RU"/>
        </w:rPr>
        <w:t>ДИСЦИПЛИНЫ</w:t>
      </w:r>
      <w:r w:rsidR="00175D29" w:rsidRPr="00C353D1">
        <w:rPr>
          <w:b/>
          <w:bCs/>
          <w:kern w:val="1"/>
          <w:lang w:val="ru-RU"/>
        </w:rPr>
        <w:t xml:space="preserve"> ПО ВИДАМ РАБОТ</w:t>
      </w:r>
    </w:p>
    <w:p w:rsidR="00245F0B" w:rsidRPr="00C353D1" w:rsidRDefault="00A465C9" w:rsidP="00471D84">
      <w:pPr>
        <w:spacing w:before="100" w:line="276" w:lineRule="auto"/>
        <w:jc w:val="both"/>
        <w:rPr>
          <w:lang w:val="ru-RU"/>
        </w:rPr>
      </w:pPr>
      <w:r w:rsidRPr="00C353D1">
        <w:rPr>
          <w:lang w:val="ru-RU"/>
        </w:rPr>
        <w:t>Объем</w:t>
      </w:r>
      <w:r w:rsidR="00471D84" w:rsidRPr="00C353D1">
        <w:rPr>
          <w:lang w:val="ru-RU"/>
        </w:rPr>
        <w:t xml:space="preserve"> дисциплины</w:t>
      </w:r>
      <w:r w:rsidR="00C23CA1" w:rsidRPr="00C353D1">
        <w:rPr>
          <w:lang w:val="ru-RU"/>
        </w:rPr>
        <w:t xml:space="preserve"> составляет _</w:t>
      </w:r>
      <w:r w:rsidR="005B75AF" w:rsidRPr="00C353D1">
        <w:rPr>
          <w:u w:val="single"/>
          <w:lang w:val="ru-RU"/>
        </w:rPr>
        <w:t>4</w:t>
      </w:r>
      <w:r w:rsidR="00C23CA1" w:rsidRPr="00C353D1">
        <w:rPr>
          <w:lang w:val="ru-RU"/>
        </w:rPr>
        <w:t xml:space="preserve">_ </w:t>
      </w:r>
      <w:r w:rsidR="00471D84" w:rsidRPr="00C353D1">
        <w:rPr>
          <w:lang w:val="ru-RU"/>
        </w:rPr>
        <w:t>зач</w:t>
      </w:r>
      <w:r w:rsidR="005B75AF" w:rsidRPr="00C353D1">
        <w:rPr>
          <w:lang w:val="ru-RU"/>
        </w:rPr>
        <w:t>ё</w:t>
      </w:r>
      <w:r w:rsidR="00471D84" w:rsidRPr="00C353D1">
        <w:rPr>
          <w:lang w:val="ru-RU"/>
        </w:rPr>
        <w:t>тны</w:t>
      </w:r>
      <w:r w:rsidR="005B75AF" w:rsidRPr="00C353D1">
        <w:rPr>
          <w:lang w:val="ru-RU"/>
        </w:rPr>
        <w:t>е</w:t>
      </w:r>
      <w:r w:rsidR="00471D84" w:rsidRPr="00C353D1">
        <w:rPr>
          <w:lang w:val="ru-RU"/>
        </w:rPr>
        <w:t xml:space="preserve"> е</w:t>
      </w:r>
      <w:r w:rsidR="00E9165C" w:rsidRPr="00C353D1">
        <w:rPr>
          <w:lang w:val="ru-RU"/>
        </w:rPr>
        <w:t>диниц</w:t>
      </w:r>
      <w:r w:rsidR="005B75AF" w:rsidRPr="00C353D1">
        <w:rPr>
          <w:lang w:val="ru-RU"/>
        </w:rPr>
        <w:t>ы</w:t>
      </w:r>
      <w:r w:rsidR="00E9165C" w:rsidRPr="00C353D1">
        <w:rPr>
          <w:lang w:val="ru-RU"/>
        </w:rPr>
        <w:t>,</w:t>
      </w:r>
      <w:r w:rsidR="00216419" w:rsidRPr="00C353D1">
        <w:rPr>
          <w:lang w:val="ru-RU"/>
        </w:rPr>
        <w:t xml:space="preserve"> всего</w:t>
      </w:r>
      <w:r w:rsidR="00E9165C" w:rsidRPr="00C353D1">
        <w:rPr>
          <w:lang w:val="ru-RU"/>
        </w:rPr>
        <w:t xml:space="preserve"> _</w:t>
      </w:r>
      <w:r w:rsidR="005B75AF" w:rsidRPr="00C353D1">
        <w:rPr>
          <w:u w:val="single"/>
          <w:lang w:val="ru-RU"/>
        </w:rPr>
        <w:t>144</w:t>
      </w:r>
      <w:r w:rsidR="00E9165C" w:rsidRPr="00C353D1">
        <w:rPr>
          <w:lang w:val="ru-RU"/>
        </w:rPr>
        <w:t>_</w:t>
      </w:r>
      <w:r w:rsidR="008553D5" w:rsidRPr="00C353D1">
        <w:rPr>
          <w:lang w:val="ru-RU"/>
        </w:rPr>
        <w:t xml:space="preserve"> </w:t>
      </w:r>
      <w:r w:rsidR="00E9165C" w:rsidRPr="00C353D1">
        <w:rPr>
          <w:lang w:val="ru-RU"/>
        </w:rPr>
        <w:t>академических час</w:t>
      </w:r>
      <w:r w:rsidR="005B75AF" w:rsidRPr="00C353D1">
        <w:rPr>
          <w:lang w:val="ru-RU"/>
        </w:rPr>
        <w:t>а</w:t>
      </w:r>
      <w:r w:rsidRPr="00C353D1">
        <w:rPr>
          <w:lang w:val="ru-RU"/>
        </w:rPr>
        <w:t>, из которых</w:t>
      </w:r>
      <w:r w:rsidR="00216419" w:rsidRPr="00C353D1">
        <w:rPr>
          <w:lang w:val="ru-RU"/>
        </w:rPr>
        <w:t>, _</w:t>
      </w:r>
      <w:r w:rsidR="0056120B" w:rsidRPr="00C353D1">
        <w:rPr>
          <w:lang w:val="ru-RU"/>
        </w:rPr>
        <w:t>6</w:t>
      </w:r>
      <w:r w:rsidR="0056120B" w:rsidRPr="00C353D1">
        <w:rPr>
          <w:u w:val="single"/>
          <w:lang w:val="ru-RU"/>
        </w:rPr>
        <w:t>8</w:t>
      </w:r>
      <w:r w:rsidR="00216419" w:rsidRPr="00C353D1">
        <w:rPr>
          <w:lang w:val="ru-RU"/>
        </w:rPr>
        <w:t xml:space="preserve">_ </w:t>
      </w:r>
      <w:r w:rsidR="00175D29" w:rsidRPr="00C353D1">
        <w:rPr>
          <w:lang w:val="ru-RU"/>
        </w:rPr>
        <w:t xml:space="preserve">часов составляет </w:t>
      </w:r>
      <w:r w:rsidR="009015C1" w:rsidRPr="00C353D1">
        <w:rPr>
          <w:lang w:val="ru-RU"/>
        </w:rPr>
        <w:t>контактная</w:t>
      </w:r>
      <w:r w:rsidR="00CF53B6" w:rsidRPr="00C353D1">
        <w:rPr>
          <w:lang w:val="ru-RU"/>
        </w:rPr>
        <w:t xml:space="preserve"> работа</w:t>
      </w:r>
      <w:r w:rsidR="00216419" w:rsidRPr="00C353D1">
        <w:rPr>
          <w:lang w:val="ru-RU"/>
        </w:rPr>
        <w:t xml:space="preserve"> студента с преподавателем (</w:t>
      </w:r>
      <w:r w:rsidR="00CB18C2" w:rsidRPr="00CB18C2">
        <w:rPr>
          <w:lang w:val="ru-RU"/>
        </w:rPr>
        <w:t>18</w:t>
      </w:r>
      <w:r w:rsidR="00216419" w:rsidRPr="00C353D1">
        <w:rPr>
          <w:lang w:val="ru-RU"/>
        </w:rPr>
        <w:t xml:space="preserve"> час</w:t>
      </w:r>
      <w:r w:rsidR="009209B5">
        <w:rPr>
          <w:lang w:val="ru-RU"/>
        </w:rPr>
        <w:t>ов</w:t>
      </w:r>
      <w:r w:rsidR="00216419" w:rsidRPr="00C353D1">
        <w:rPr>
          <w:lang w:val="ru-RU"/>
        </w:rPr>
        <w:t xml:space="preserve"> - занятия лекционного типа, </w:t>
      </w:r>
      <w:r w:rsidR="00CB18C2" w:rsidRPr="00CB18C2">
        <w:rPr>
          <w:lang w:val="ru-RU"/>
        </w:rPr>
        <w:t>46</w:t>
      </w:r>
      <w:r w:rsidR="009B2CAB" w:rsidRPr="00C353D1">
        <w:rPr>
          <w:lang w:val="ru-RU"/>
        </w:rPr>
        <w:t xml:space="preserve"> </w:t>
      </w:r>
      <w:r w:rsidR="00216419" w:rsidRPr="00C353D1">
        <w:rPr>
          <w:lang w:val="ru-RU"/>
        </w:rPr>
        <w:t>час</w:t>
      </w:r>
      <w:r w:rsidR="009209B5">
        <w:rPr>
          <w:lang w:val="ru-RU"/>
        </w:rPr>
        <w:t>ов</w:t>
      </w:r>
      <w:r w:rsidR="009B2CAB" w:rsidRPr="00C353D1">
        <w:rPr>
          <w:lang w:val="ru-RU"/>
        </w:rPr>
        <w:t xml:space="preserve"> </w:t>
      </w:r>
      <w:r w:rsidR="00216419" w:rsidRPr="00C353D1">
        <w:rPr>
          <w:lang w:val="ru-RU"/>
        </w:rPr>
        <w:t xml:space="preserve">- занятия семинарского типа, </w:t>
      </w:r>
      <w:r w:rsidR="0051782A">
        <w:rPr>
          <w:lang w:val="ru-RU"/>
        </w:rPr>
        <w:t>4</w:t>
      </w:r>
      <w:r w:rsidR="009B2CAB" w:rsidRPr="00C353D1">
        <w:rPr>
          <w:lang w:val="ru-RU"/>
        </w:rPr>
        <w:t xml:space="preserve"> часа</w:t>
      </w:r>
      <w:r w:rsidR="00216419" w:rsidRPr="00C353D1">
        <w:rPr>
          <w:lang w:val="ru-RU"/>
        </w:rPr>
        <w:t xml:space="preserve"> - промежуточная аттестация), </w:t>
      </w:r>
      <w:r w:rsidR="0056120B" w:rsidRPr="00C353D1">
        <w:rPr>
          <w:lang w:val="ru-RU"/>
        </w:rPr>
        <w:t>7</w:t>
      </w:r>
      <w:r w:rsidR="000C32E6" w:rsidRPr="00C353D1">
        <w:rPr>
          <w:lang w:val="ru-RU"/>
        </w:rPr>
        <w:t>6</w:t>
      </w:r>
      <w:r w:rsidR="00CF53B6" w:rsidRPr="00C353D1">
        <w:rPr>
          <w:lang w:val="ru-RU"/>
        </w:rPr>
        <w:t xml:space="preserve"> час</w:t>
      </w:r>
      <w:r w:rsidR="0056120B" w:rsidRPr="00C353D1">
        <w:rPr>
          <w:lang w:val="ru-RU"/>
        </w:rPr>
        <w:t>ов</w:t>
      </w:r>
      <w:r w:rsidR="00CF53B6" w:rsidRPr="00C353D1">
        <w:rPr>
          <w:lang w:val="ru-RU"/>
        </w:rPr>
        <w:t xml:space="preserve"> составляет </w:t>
      </w:r>
      <w:r w:rsidR="00175D29" w:rsidRPr="00C353D1">
        <w:rPr>
          <w:lang w:val="ru-RU"/>
        </w:rPr>
        <w:t>самостоятельная работа студента</w:t>
      </w:r>
      <w:r w:rsidR="009015C1" w:rsidRPr="00C353D1">
        <w:rPr>
          <w:lang w:val="ru-RU"/>
        </w:rPr>
        <w:t>.</w:t>
      </w:r>
    </w:p>
    <w:p w:rsidR="00B60DBC" w:rsidRPr="00C353D1" w:rsidRDefault="00B60DBC" w:rsidP="00471D84">
      <w:pPr>
        <w:spacing w:before="100" w:line="276" w:lineRule="auto"/>
        <w:jc w:val="both"/>
        <w:rPr>
          <w:lang w:val="ru-RU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79"/>
        <w:gridCol w:w="1276"/>
        <w:gridCol w:w="1134"/>
        <w:gridCol w:w="1276"/>
        <w:gridCol w:w="1275"/>
        <w:gridCol w:w="1276"/>
      </w:tblGrid>
      <w:tr w:rsidR="00496450" w:rsidRPr="0051782A" w:rsidTr="00514BB5">
        <w:trPr>
          <w:trHeight w:val="352"/>
        </w:trPr>
        <w:tc>
          <w:tcPr>
            <w:tcW w:w="2836" w:type="dxa"/>
            <w:vMerge w:val="restart"/>
            <w:tcBorders>
              <w:top w:val="double" w:sz="6" w:space="0" w:color="auto"/>
            </w:tcBorders>
          </w:tcPr>
          <w:p w:rsidR="00496450" w:rsidRPr="00C353D1" w:rsidRDefault="00496450" w:rsidP="00496450">
            <w:pPr>
              <w:jc w:val="center"/>
              <w:rPr>
                <w:rFonts w:eastAsia="Calibri"/>
                <w:b/>
                <w:lang w:val="ru-RU"/>
              </w:rPr>
            </w:pPr>
            <w:r w:rsidRPr="00C353D1">
              <w:rPr>
                <w:rFonts w:eastAsia="Calibri"/>
                <w:b/>
                <w:lang w:val="ru-RU"/>
              </w:rPr>
              <w:lastRenderedPageBreak/>
              <w:t xml:space="preserve">Название темы </w:t>
            </w:r>
          </w:p>
        </w:tc>
        <w:tc>
          <w:tcPr>
            <w:tcW w:w="7116" w:type="dxa"/>
            <w:gridSpan w:val="6"/>
            <w:tcBorders>
              <w:top w:val="double" w:sz="6" w:space="0" w:color="auto"/>
            </w:tcBorders>
          </w:tcPr>
          <w:p w:rsidR="00496450" w:rsidRPr="00C353D1" w:rsidRDefault="00496450" w:rsidP="00496450">
            <w:pPr>
              <w:jc w:val="center"/>
              <w:rPr>
                <w:rFonts w:eastAsia="Calibri"/>
                <w:b/>
                <w:lang w:val="ru-RU"/>
              </w:rPr>
            </w:pPr>
            <w:r w:rsidRPr="00C353D1">
              <w:rPr>
                <w:rFonts w:eastAsia="Calibri"/>
                <w:b/>
                <w:lang w:val="ru-RU"/>
              </w:rPr>
              <w:t>Трудоемкость (в академических часах) по видам работ</w:t>
            </w:r>
          </w:p>
        </w:tc>
      </w:tr>
      <w:tr w:rsidR="00496450" w:rsidRPr="0051782A" w:rsidTr="00514BB5">
        <w:trPr>
          <w:trHeight w:val="144"/>
        </w:trPr>
        <w:tc>
          <w:tcPr>
            <w:tcW w:w="2836" w:type="dxa"/>
            <w:vMerge/>
          </w:tcPr>
          <w:p w:rsidR="00496450" w:rsidRPr="00C353D1" w:rsidRDefault="00496450" w:rsidP="00496450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79" w:type="dxa"/>
            <w:vMerge w:val="restart"/>
          </w:tcPr>
          <w:p w:rsidR="00496450" w:rsidRPr="00C353D1" w:rsidRDefault="00496450" w:rsidP="00496450">
            <w:pPr>
              <w:suppressAutoHyphens w:val="0"/>
              <w:jc w:val="center"/>
              <w:rPr>
                <w:lang w:val="ru-RU" w:eastAsia="ru-RU"/>
              </w:rPr>
            </w:pPr>
          </w:p>
          <w:p w:rsidR="00496450" w:rsidRPr="00C353D1" w:rsidRDefault="00496450" w:rsidP="00496450">
            <w:pPr>
              <w:suppressAutoHyphens w:val="0"/>
              <w:jc w:val="center"/>
              <w:rPr>
                <w:lang w:val="ru-RU" w:eastAsia="ru-RU"/>
              </w:rPr>
            </w:pPr>
          </w:p>
          <w:p w:rsidR="00496450" w:rsidRPr="00C353D1" w:rsidRDefault="00496450" w:rsidP="00496450">
            <w:pPr>
              <w:suppressAutoHyphens w:val="0"/>
              <w:jc w:val="center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Всего</w:t>
            </w:r>
          </w:p>
          <w:p w:rsidR="00496450" w:rsidRPr="00C353D1" w:rsidRDefault="00496450" w:rsidP="00496450">
            <w:pPr>
              <w:suppressAutoHyphens w:val="0"/>
              <w:jc w:val="center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часов</w:t>
            </w:r>
          </w:p>
        </w:tc>
        <w:tc>
          <w:tcPr>
            <w:tcW w:w="4961" w:type="dxa"/>
            <w:gridSpan w:val="4"/>
            <w:vAlign w:val="center"/>
          </w:tcPr>
          <w:p w:rsidR="00496450" w:rsidRPr="00C353D1" w:rsidRDefault="00496450" w:rsidP="00496450">
            <w:pPr>
              <w:suppressAutoHyphens w:val="0"/>
              <w:jc w:val="center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Контактная работа студента с преподавателем, часы</w:t>
            </w:r>
          </w:p>
        </w:tc>
        <w:tc>
          <w:tcPr>
            <w:tcW w:w="1276" w:type="dxa"/>
            <w:vMerge w:val="restart"/>
            <w:vAlign w:val="center"/>
          </w:tcPr>
          <w:p w:rsidR="00FC3064" w:rsidRPr="00C353D1" w:rsidRDefault="00496450" w:rsidP="00FC3064">
            <w:pPr>
              <w:suppressAutoHyphens w:val="0"/>
              <w:rPr>
                <w:lang w:val="ru-RU" w:eastAsia="ru-RU"/>
              </w:rPr>
            </w:pPr>
            <w:proofErr w:type="spellStart"/>
            <w:r w:rsidRPr="00C353D1">
              <w:rPr>
                <w:lang w:val="ru-RU" w:eastAsia="ru-RU"/>
              </w:rPr>
              <w:t>Самосто</w:t>
            </w:r>
            <w:proofErr w:type="spellEnd"/>
            <w:r w:rsidR="00FC3064" w:rsidRPr="00C353D1">
              <w:rPr>
                <w:lang w:val="ru-RU" w:eastAsia="ru-RU"/>
              </w:rPr>
              <w:t>-</w:t>
            </w:r>
          </w:p>
          <w:p w:rsidR="00496450" w:rsidRPr="00C353D1" w:rsidRDefault="00496450" w:rsidP="00FC3064">
            <w:pPr>
              <w:suppressAutoHyphens w:val="0"/>
              <w:rPr>
                <w:lang w:val="ru-RU" w:eastAsia="ru-RU"/>
              </w:rPr>
            </w:pPr>
            <w:proofErr w:type="spellStart"/>
            <w:r w:rsidRPr="00C353D1">
              <w:rPr>
                <w:lang w:val="ru-RU" w:eastAsia="ru-RU"/>
              </w:rPr>
              <w:t>ятельная</w:t>
            </w:r>
            <w:proofErr w:type="spellEnd"/>
            <w:r w:rsidRPr="00C353D1">
              <w:rPr>
                <w:lang w:val="ru-RU" w:eastAsia="ru-RU"/>
              </w:rPr>
              <w:t xml:space="preserve"> работа студента,</w:t>
            </w:r>
            <w:r w:rsidR="009B2CAB" w:rsidRPr="00C353D1">
              <w:rPr>
                <w:lang w:val="ru-RU" w:eastAsia="ru-RU"/>
              </w:rPr>
              <w:t xml:space="preserve"> часы</w:t>
            </w:r>
            <w:r w:rsidRPr="00C353D1">
              <w:rPr>
                <w:lang w:val="ru-RU" w:eastAsia="ru-RU"/>
              </w:rPr>
              <w:t xml:space="preserve"> </w:t>
            </w:r>
          </w:p>
        </w:tc>
      </w:tr>
      <w:tr w:rsidR="00496450" w:rsidRPr="00C353D1" w:rsidTr="00514BB5">
        <w:trPr>
          <w:trHeight w:val="144"/>
        </w:trPr>
        <w:tc>
          <w:tcPr>
            <w:tcW w:w="2836" w:type="dxa"/>
            <w:vMerge/>
          </w:tcPr>
          <w:p w:rsidR="00496450" w:rsidRPr="00C353D1" w:rsidRDefault="00496450" w:rsidP="00496450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79" w:type="dxa"/>
            <w:vMerge/>
          </w:tcPr>
          <w:p w:rsidR="00496450" w:rsidRPr="00C353D1" w:rsidRDefault="00496450" w:rsidP="00496450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96450" w:rsidRPr="00C353D1" w:rsidRDefault="00496450" w:rsidP="00496450">
            <w:pPr>
              <w:jc w:val="center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 xml:space="preserve">Всего часов </w:t>
            </w:r>
            <w:proofErr w:type="gramStart"/>
            <w:r w:rsidRPr="00C353D1">
              <w:rPr>
                <w:lang w:val="ru-RU" w:eastAsia="ru-RU"/>
              </w:rPr>
              <w:t>контакт</w:t>
            </w:r>
            <w:r w:rsidR="009A776E" w:rsidRPr="00C353D1">
              <w:rPr>
                <w:lang w:val="ru-RU" w:eastAsia="ru-RU"/>
              </w:rPr>
              <w:t>-</w:t>
            </w:r>
            <w:r w:rsidRPr="00C353D1">
              <w:rPr>
                <w:lang w:val="ru-RU" w:eastAsia="ru-RU"/>
              </w:rPr>
              <w:t>ной</w:t>
            </w:r>
            <w:proofErr w:type="gramEnd"/>
            <w:r w:rsidRPr="00C353D1">
              <w:rPr>
                <w:lang w:val="ru-RU" w:eastAsia="ru-RU"/>
              </w:rPr>
              <w:t xml:space="preserve"> работы</w:t>
            </w:r>
          </w:p>
          <w:p w:rsidR="009A776E" w:rsidRPr="00C353D1" w:rsidRDefault="009A776E" w:rsidP="00496450">
            <w:pPr>
              <w:jc w:val="center"/>
              <w:rPr>
                <w:lang w:val="ru-RU" w:eastAsia="ru-RU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496450" w:rsidRPr="00C353D1" w:rsidRDefault="00496450" w:rsidP="00496450">
            <w:pPr>
              <w:suppressAutoHyphens w:val="0"/>
              <w:jc w:val="center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в том числе</w:t>
            </w:r>
          </w:p>
        </w:tc>
        <w:tc>
          <w:tcPr>
            <w:tcW w:w="1276" w:type="dxa"/>
            <w:vMerge/>
            <w:vAlign w:val="center"/>
          </w:tcPr>
          <w:p w:rsidR="00496450" w:rsidRPr="00C353D1" w:rsidRDefault="00496450" w:rsidP="00496450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FC3064" w:rsidRPr="0051782A" w:rsidTr="00514BB5">
        <w:trPr>
          <w:cantSplit/>
          <w:trHeight w:val="1583"/>
        </w:trPr>
        <w:tc>
          <w:tcPr>
            <w:tcW w:w="2836" w:type="dxa"/>
            <w:vMerge/>
          </w:tcPr>
          <w:p w:rsidR="00FC3064" w:rsidRPr="00C353D1" w:rsidRDefault="00FC3064" w:rsidP="00496450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79" w:type="dxa"/>
            <w:vMerge/>
          </w:tcPr>
          <w:p w:rsidR="00FC3064" w:rsidRPr="00C353D1" w:rsidRDefault="00FC3064" w:rsidP="00496450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3064" w:rsidRPr="00C353D1" w:rsidRDefault="00FC3064" w:rsidP="00496450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C3064" w:rsidRPr="00C353D1" w:rsidRDefault="00FC3064" w:rsidP="00496450">
            <w:pPr>
              <w:suppressAutoHyphens w:val="0"/>
              <w:jc w:val="center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Занятия лекционного типа</w:t>
            </w:r>
          </w:p>
        </w:tc>
        <w:tc>
          <w:tcPr>
            <w:tcW w:w="1276" w:type="dxa"/>
            <w:vAlign w:val="center"/>
          </w:tcPr>
          <w:p w:rsidR="00FC3064" w:rsidRPr="00C353D1" w:rsidRDefault="00FC3064" w:rsidP="00496450">
            <w:pPr>
              <w:suppressAutoHyphens w:val="0"/>
              <w:jc w:val="center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Занятия семинар-</w:t>
            </w:r>
            <w:proofErr w:type="spellStart"/>
            <w:r w:rsidRPr="00C353D1">
              <w:rPr>
                <w:lang w:val="ru-RU" w:eastAsia="ru-RU"/>
              </w:rPr>
              <w:t>ского</w:t>
            </w:r>
            <w:proofErr w:type="spellEnd"/>
            <w:r w:rsidRPr="00C353D1">
              <w:rPr>
                <w:lang w:val="ru-RU" w:eastAsia="ru-RU"/>
              </w:rPr>
              <w:t xml:space="preserve"> типа</w:t>
            </w:r>
          </w:p>
        </w:tc>
        <w:tc>
          <w:tcPr>
            <w:tcW w:w="1275" w:type="dxa"/>
            <w:vAlign w:val="center"/>
          </w:tcPr>
          <w:p w:rsidR="00FC3064" w:rsidRPr="00C353D1" w:rsidRDefault="00FC3064" w:rsidP="00496450">
            <w:pPr>
              <w:suppressAutoHyphens w:val="0"/>
              <w:jc w:val="center"/>
              <w:rPr>
                <w:lang w:val="ru-RU" w:eastAsia="ru-RU"/>
              </w:rPr>
            </w:pPr>
            <w:proofErr w:type="spellStart"/>
            <w:r w:rsidRPr="00C353D1">
              <w:rPr>
                <w:lang w:val="ru-RU"/>
              </w:rPr>
              <w:t>Промежу</w:t>
            </w:r>
            <w:proofErr w:type="spellEnd"/>
            <w:r w:rsidRPr="00C353D1">
              <w:rPr>
                <w:lang w:val="ru-RU"/>
              </w:rPr>
              <w:t xml:space="preserve">-точная </w:t>
            </w:r>
            <w:proofErr w:type="spellStart"/>
            <w:r w:rsidRPr="00C353D1">
              <w:rPr>
                <w:lang w:val="ru-RU"/>
              </w:rPr>
              <w:t>аттес-тация</w:t>
            </w:r>
            <w:proofErr w:type="spellEnd"/>
            <w:r w:rsidRPr="00C353D1">
              <w:rPr>
                <w:lang w:val="ru-RU"/>
              </w:rPr>
              <w:t xml:space="preserve"> </w:t>
            </w:r>
            <w:r w:rsidRPr="00C353D1">
              <w:rPr>
                <w:rFonts w:eastAsia="Calibri"/>
                <w:i/>
                <w:lang w:val="ru-RU" w:eastAsia="en-US"/>
              </w:rPr>
              <w:t>(экзамен)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FC3064" w:rsidRPr="00C353D1" w:rsidRDefault="00FC3064" w:rsidP="00496450">
            <w:pPr>
              <w:suppressAutoHyphens w:val="0"/>
              <w:ind w:left="113" w:right="113"/>
              <w:jc w:val="center"/>
              <w:rPr>
                <w:lang w:val="ru-RU" w:eastAsia="ru-RU"/>
              </w:rPr>
            </w:pPr>
          </w:p>
        </w:tc>
      </w:tr>
      <w:tr w:rsidR="00FC3064" w:rsidRPr="00C353D1" w:rsidTr="00514BB5">
        <w:trPr>
          <w:trHeight w:val="2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4D2618">
            <w:r w:rsidRPr="00C353D1">
              <w:rPr>
                <w:lang w:val="ru-RU"/>
              </w:rPr>
              <w:t>Тема 1. Введение в дисциплину. Управленческий консалтинг (УК) как система</w:t>
            </w:r>
            <w:r w:rsidRPr="00C353D1">
              <w:rPr>
                <w:b/>
                <w:lang w:val="ru-RU"/>
              </w:rPr>
              <w:t>.</w:t>
            </w:r>
            <w:r w:rsidRPr="00C353D1">
              <w:rPr>
                <w:lang w:val="ru-RU"/>
              </w:rPr>
              <w:t xml:space="preserve"> </w:t>
            </w:r>
            <w:r w:rsidRPr="00C353D1">
              <w:t xml:space="preserve">УК </w:t>
            </w:r>
            <w:proofErr w:type="spellStart"/>
            <w:r w:rsidRPr="00C353D1">
              <w:t>как</w:t>
            </w:r>
            <w:proofErr w:type="spellEnd"/>
            <w:r w:rsidRPr="00C353D1">
              <w:t xml:space="preserve"> </w:t>
            </w:r>
            <w:proofErr w:type="spellStart"/>
            <w:r w:rsidRPr="00C353D1">
              <w:t>процесс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496450">
            <w:pPr>
              <w:jc w:val="center"/>
              <w:rPr>
                <w:lang w:val="ru-RU"/>
              </w:rPr>
            </w:pPr>
          </w:p>
          <w:p w:rsidR="00FC3064" w:rsidRPr="00C353D1" w:rsidRDefault="00FC3064" w:rsidP="00496450">
            <w:pPr>
              <w:jc w:val="center"/>
              <w:rPr>
                <w:lang w:val="ru-RU"/>
              </w:rPr>
            </w:pPr>
          </w:p>
          <w:p w:rsidR="00FC3064" w:rsidRPr="00C353D1" w:rsidRDefault="00497E2B" w:rsidP="00496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FC3064" w:rsidRPr="00C353D1" w:rsidRDefault="00FC3064" w:rsidP="00496450">
            <w:pPr>
              <w:jc w:val="center"/>
              <w:rPr>
                <w:lang w:val="ru-RU"/>
              </w:rPr>
            </w:pPr>
          </w:p>
          <w:p w:rsidR="00FC3064" w:rsidRPr="00C353D1" w:rsidRDefault="00FC3064" w:rsidP="0049645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496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6120B" w:rsidP="00496450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514BB5" w:rsidP="00496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496450">
            <w:pPr>
              <w:jc w:val="center"/>
              <w:rPr>
                <w:i/>
                <w:strike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497E2B" w:rsidP="00496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C3064" w:rsidRPr="00C353D1" w:rsidTr="00514BB5">
        <w:trPr>
          <w:trHeight w:val="2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spacing w:line="240" w:lineRule="atLeast"/>
              <w:rPr>
                <w:lang w:val="ru-RU"/>
              </w:rPr>
            </w:pPr>
            <w:r w:rsidRPr="00C353D1">
              <w:rPr>
                <w:lang w:val="ru-RU"/>
              </w:rPr>
              <w:t xml:space="preserve">Тема 2. УК - Стадия 1. </w:t>
            </w:r>
          </w:p>
          <w:p w:rsidR="00FC3064" w:rsidRPr="00C353D1" w:rsidRDefault="00FC3064" w:rsidP="00FC3064">
            <w:pPr>
              <w:spacing w:line="240" w:lineRule="atLeast"/>
              <w:rPr>
                <w:lang w:val="ru-RU"/>
              </w:rPr>
            </w:pPr>
            <w:r w:rsidRPr="00C353D1">
              <w:t>In</w:t>
            </w:r>
            <w:r w:rsidRPr="00C353D1">
              <w:rPr>
                <w:lang w:val="ru-RU"/>
              </w:rPr>
              <w:t>-</w:t>
            </w:r>
            <w:r w:rsidRPr="00C353D1">
              <w:t>take</w:t>
            </w:r>
            <w:r w:rsidRPr="00C353D1">
              <w:rPr>
                <w:lang w:val="ru-RU"/>
              </w:rPr>
              <w:t xml:space="preserve"> Клиента.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9209B5" w:rsidRDefault="009209B5" w:rsidP="00FC3064">
            <w:pPr>
              <w:jc w:val="center"/>
              <w:rPr>
                <w:lang w:val="ru-RU"/>
              </w:rPr>
            </w:pPr>
          </w:p>
          <w:p w:rsidR="00FC3064" w:rsidRPr="00C353D1" w:rsidRDefault="009209B5" w:rsidP="00497E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97E2B"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6120B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6</w:t>
            </w:r>
          </w:p>
        </w:tc>
      </w:tr>
      <w:tr w:rsidR="00FC3064" w:rsidRPr="00C353D1" w:rsidTr="00514BB5">
        <w:trPr>
          <w:trHeight w:val="86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rPr>
                <w:lang w:val="ru-RU"/>
              </w:rPr>
            </w:pPr>
            <w:r w:rsidRPr="00C353D1">
              <w:rPr>
                <w:lang w:val="ru-RU"/>
              </w:rPr>
              <w:t>Тема 3. УК - Стадия 2. «Анализ и диагностика компании клиента»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spacing w:line="360" w:lineRule="auto"/>
              <w:jc w:val="center"/>
              <w:rPr>
                <w:lang w:val="ru-RU"/>
              </w:rPr>
            </w:pPr>
          </w:p>
          <w:p w:rsidR="00FC3064" w:rsidRPr="00C353D1" w:rsidRDefault="00497E2B" w:rsidP="00497E2B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i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497E2B" w:rsidP="00497E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FC3064" w:rsidRPr="00C353D1" w:rsidTr="00514BB5">
        <w:trPr>
          <w:trHeight w:val="2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rPr>
                <w:lang w:val="ru-RU"/>
              </w:rPr>
            </w:pPr>
            <w:r w:rsidRPr="00C353D1">
              <w:rPr>
                <w:lang w:val="ru-RU"/>
              </w:rPr>
              <w:t>Тема 4. УК - Стадия 3. «Разработка вариантов решений проблем компании»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497E2B" w:rsidP="00497E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i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497E2B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C3064" w:rsidRPr="00C353D1" w:rsidTr="00514BB5">
        <w:trPr>
          <w:trHeight w:val="2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rPr>
                <w:lang w:val="ru-RU"/>
              </w:rPr>
            </w:pPr>
            <w:r w:rsidRPr="00C353D1">
              <w:rPr>
                <w:lang w:val="ru-RU"/>
              </w:rPr>
              <w:t>Тема 5. УК - Стадия 4. “Оценка вариантов решений и принятие «оптимальных» решений”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497E2B" w:rsidP="00CB18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i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497E2B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C3064" w:rsidRPr="00C353D1" w:rsidTr="00514BB5">
        <w:trPr>
          <w:trHeight w:val="2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spacing w:line="240" w:lineRule="atLeast"/>
              <w:ind w:left="-54"/>
            </w:pPr>
            <w:r w:rsidRPr="00C353D1">
              <w:rPr>
                <w:lang w:val="ru-RU"/>
              </w:rPr>
              <w:t xml:space="preserve">Тема 6. УК-Стадия 5.  «Разработка рекомендаций по реализации решений». </w:t>
            </w:r>
            <w:proofErr w:type="spellStart"/>
            <w:r w:rsidRPr="00C353D1">
              <w:t>Отчет</w:t>
            </w:r>
            <w:proofErr w:type="spellEnd"/>
            <w:r w:rsidRPr="00C353D1">
              <w:t xml:space="preserve"> </w:t>
            </w:r>
            <w:proofErr w:type="spellStart"/>
            <w:r w:rsidRPr="00C353D1">
              <w:t>консалтингового</w:t>
            </w:r>
            <w:proofErr w:type="spellEnd"/>
            <w:r w:rsidRPr="00C353D1">
              <w:t xml:space="preserve"> </w:t>
            </w:r>
            <w:proofErr w:type="spellStart"/>
            <w:r w:rsidRPr="00C353D1">
              <w:t>проекта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497E2B" w:rsidP="00497E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i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497E2B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C3064" w:rsidRPr="00C353D1" w:rsidTr="00514BB5">
        <w:trPr>
          <w:trHeight w:val="2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ind w:left="-54"/>
              <w:rPr>
                <w:lang w:val="ru-RU"/>
              </w:rPr>
            </w:pPr>
            <w:r w:rsidRPr="00C353D1">
              <w:rPr>
                <w:lang w:val="ru-RU"/>
              </w:rPr>
              <w:t>Тема 7. Специфика консалтинга  функциональных областей компаний, региональных и отраслевых особенностей компаний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9209B5" w:rsidP="00497E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97E2B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i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497E2B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1</w:t>
            </w:r>
            <w:r w:rsidR="00497E2B">
              <w:rPr>
                <w:lang w:val="ru-RU"/>
              </w:rPr>
              <w:t>2</w:t>
            </w:r>
          </w:p>
        </w:tc>
      </w:tr>
      <w:tr w:rsidR="00FC3064" w:rsidRPr="00C353D1" w:rsidTr="00514BB5">
        <w:trPr>
          <w:trHeight w:val="2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ind w:left="-54"/>
              <w:jc w:val="both"/>
              <w:rPr>
                <w:lang w:val="ru-RU"/>
              </w:rPr>
            </w:pPr>
            <w:r w:rsidRPr="00C353D1">
              <w:rPr>
                <w:lang w:val="ru-RU"/>
              </w:rPr>
              <w:t xml:space="preserve">Тема 8. Мониторинг рекомендаций в процессном консалтинге.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FC3064" w:rsidP="00497E2B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1</w:t>
            </w:r>
            <w:r w:rsidR="00497E2B"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i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6</w:t>
            </w:r>
          </w:p>
        </w:tc>
      </w:tr>
      <w:tr w:rsidR="00FC3064" w:rsidRPr="00C353D1" w:rsidTr="00514BB5">
        <w:trPr>
          <w:trHeight w:val="27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ind w:left="-54"/>
              <w:jc w:val="both"/>
              <w:rPr>
                <w:lang w:val="ru-RU"/>
              </w:rPr>
            </w:pPr>
            <w:r w:rsidRPr="00C353D1">
              <w:rPr>
                <w:lang w:val="ru-RU"/>
              </w:rPr>
              <w:t>Тема 9. Консалтинг как бизнес. Бизнес-модель старт-</w:t>
            </w:r>
            <w:proofErr w:type="spellStart"/>
            <w:r w:rsidRPr="00C353D1">
              <w:rPr>
                <w:lang w:val="ru-RU"/>
              </w:rPr>
              <w:t>апа</w:t>
            </w:r>
            <w:proofErr w:type="spellEnd"/>
            <w:r w:rsidRPr="00C353D1">
              <w:rPr>
                <w:lang w:val="ru-RU"/>
              </w:rPr>
              <w:t xml:space="preserve"> «УК как бизнес»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497E2B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514BB5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i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8</w:t>
            </w:r>
          </w:p>
        </w:tc>
      </w:tr>
      <w:tr w:rsidR="00FC3064" w:rsidRPr="00C353D1" w:rsidTr="00514BB5">
        <w:trPr>
          <w:trHeight w:val="84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rPr>
                <w:lang w:val="ru-RU"/>
              </w:rPr>
            </w:pPr>
            <w:r w:rsidRPr="00C353D1">
              <w:rPr>
                <w:lang w:val="ru-RU"/>
              </w:rPr>
              <w:t xml:space="preserve">Промежуточная аттестация </w:t>
            </w:r>
            <w:r w:rsidRPr="00C353D1">
              <w:rPr>
                <w:rFonts w:eastAsia="Calibri"/>
                <w:b/>
                <w:i/>
                <w:lang w:val="ru-RU" w:eastAsia="en-US"/>
              </w:rPr>
              <w:t>(экзамен</w:t>
            </w:r>
            <w:r w:rsidR="00514BB5">
              <w:rPr>
                <w:rFonts w:eastAsia="Calibri"/>
                <w:b/>
                <w:i/>
                <w:lang w:val="ru-RU" w:eastAsia="en-US"/>
              </w:rPr>
              <w:t>, защита проектов</w:t>
            </w:r>
            <w:r w:rsidRPr="00C353D1">
              <w:rPr>
                <w:rFonts w:eastAsia="Calibri"/>
                <w:b/>
                <w:i/>
                <w:lang w:val="ru-RU" w:eastAsia="en-US"/>
              </w:rPr>
              <w:t>)</w:t>
            </w:r>
            <w:r w:rsidRPr="00C353D1">
              <w:rPr>
                <w:rFonts w:eastAsia="Calibri"/>
                <w:i/>
                <w:lang w:val="ru-RU" w:eastAsia="en-U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  <w:p w:rsidR="00FC3064" w:rsidRPr="00C353D1" w:rsidRDefault="0051782A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B5" w:rsidRDefault="00514BB5" w:rsidP="00FC3064">
            <w:pPr>
              <w:jc w:val="center"/>
              <w:rPr>
                <w:lang w:val="ru-RU"/>
              </w:rPr>
            </w:pPr>
          </w:p>
          <w:p w:rsidR="00FC3064" w:rsidRDefault="0051782A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514BB5" w:rsidRPr="00C353D1" w:rsidRDefault="00514BB5" w:rsidP="00FC306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51782A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</w:p>
        </w:tc>
      </w:tr>
      <w:tr w:rsidR="00FC3064" w:rsidRPr="00C353D1" w:rsidTr="00514BB5">
        <w:trPr>
          <w:trHeight w:val="276"/>
        </w:trPr>
        <w:tc>
          <w:tcPr>
            <w:tcW w:w="2836" w:type="dxa"/>
            <w:tcBorders>
              <w:top w:val="double" w:sz="6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jc w:val="center"/>
              <w:rPr>
                <w:b/>
                <w:lang w:val="ru-RU"/>
              </w:rPr>
            </w:pPr>
            <w:r w:rsidRPr="00C353D1">
              <w:rPr>
                <w:b/>
                <w:lang w:val="ru-RU"/>
              </w:rPr>
              <w:t>Всего часов</w:t>
            </w:r>
          </w:p>
        </w:tc>
        <w:tc>
          <w:tcPr>
            <w:tcW w:w="879" w:type="dxa"/>
            <w:tcBorders>
              <w:top w:val="double" w:sz="6" w:space="0" w:color="auto"/>
              <w:bottom w:val="single" w:sz="4" w:space="0" w:color="auto"/>
            </w:tcBorders>
          </w:tcPr>
          <w:p w:rsidR="00FC3064" w:rsidRPr="00C353D1" w:rsidRDefault="00FC3064" w:rsidP="00FC3064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144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C3064" w:rsidRPr="00C353D1" w:rsidRDefault="0056120B" w:rsidP="0056120B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6</w:t>
            </w:r>
            <w:r w:rsidR="00FC3064" w:rsidRPr="00C353D1"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C3064" w:rsidRPr="00C353D1" w:rsidRDefault="0051782A" w:rsidP="005612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51782A" w:rsidP="005178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064" w:rsidRPr="00C353D1" w:rsidRDefault="0051782A" w:rsidP="00FC3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C3064" w:rsidRPr="00C353D1" w:rsidRDefault="0056120B" w:rsidP="0056120B">
            <w:pPr>
              <w:jc w:val="center"/>
              <w:rPr>
                <w:lang w:val="ru-RU"/>
              </w:rPr>
            </w:pPr>
            <w:r w:rsidRPr="00C353D1">
              <w:rPr>
                <w:lang w:val="ru-RU"/>
              </w:rPr>
              <w:t>7</w:t>
            </w:r>
            <w:r w:rsidR="00FC3064" w:rsidRPr="00C353D1">
              <w:rPr>
                <w:lang w:val="ru-RU"/>
              </w:rPr>
              <w:t>6</w:t>
            </w:r>
          </w:p>
        </w:tc>
      </w:tr>
    </w:tbl>
    <w:p w:rsidR="00343B97" w:rsidRPr="00C353D1" w:rsidRDefault="00343B97" w:rsidP="00471D84">
      <w:pPr>
        <w:spacing w:before="100" w:line="276" w:lineRule="auto"/>
        <w:jc w:val="both"/>
        <w:rPr>
          <w:lang w:val="ru-RU"/>
        </w:rPr>
      </w:pPr>
    </w:p>
    <w:p w:rsidR="00240359" w:rsidRPr="00C353D1" w:rsidRDefault="00240359" w:rsidP="000A657C">
      <w:pPr>
        <w:numPr>
          <w:ilvl w:val="0"/>
          <w:numId w:val="21"/>
        </w:numPr>
        <w:spacing w:before="100" w:line="276" w:lineRule="auto"/>
        <w:jc w:val="center"/>
        <w:rPr>
          <w:b/>
          <w:strike/>
          <w:lang w:val="ru-RU"/>
        </w:rPr>
      </w:pPr>
      <w:r w:rsidRPr="00C353D1">
        <w:rPr>
          <w:b/>
          <w:lang w:val="ru-RU"/>
        </w:rPr>
        <w:t xml:space="preserve">СОДЕРЖАНИЕ ДИСЦИПЛИНЫ </w:t>
      </w:r>
    </w:p>
    <w:p w:rsidR="009B2CAB" w:rsidRPr="00C353D1" w:rsidRDefault="009B2CAB" w:rsidP="00240359">
      <w:pPr>
        <w:ind w:left="720"/>
        <w:jc w:val="both"/>
        <w:rPr>
          <w:b/>
          <w:lang w:val="ru-RU"/>
        </w:rPr>
      </w:pPr>
    </w:p>
    <w:p w:rsidR="00461671" w:rsidRPr="00C353D1" w:rsidRDefault="00240359" w:rsidP="00461671">
      <w:pPr>
        <w:rPr>
          <w:lang w:val="ru-RU" w:eastAsia="ru-RU"/>
        </w:rPr>
      </w:pPr>
      <w:r w:rsidRPr="00C353D1">
        <w:rPr>
          <w:b/>
          <w:lang w:val="ru-RU"/>
        </w:rPr>
        <w:t xml:space="preserve">Тема 1. </w:t>
      </w:r>
      <w:r w:rsidR="00461671" w:rsidRPr="00C353D1">
        <w:rPr>
          <w:b/>
          <w:lang w:val="ru-RU" w:eastAsia="ru-RU"/>
        </w:rPr>
        <w:t xml:space="preserve"> Управленческий консалтинг (УК) как система.</w:t>
      </w:r>
      <w:r w:rsidR="00461671" w:rsidRPr="00C353D1">
        <w:rPr>
          <w:lang w:val="ru-RU" w:eastAsia="ru-RU"/>
        </w:rPr>
        <w:t xml:space="preserve"> </w:t>
      </w:r>
      <w:r w:rsidR="00461671" w:rsidRPr="00C353D1">
        <w:rPr>
          <w:b/>
          <w:lang w:val="ru-RU" w:eastAsia="ru-RU"/>
        </w:rPr>
        <w:t>УК как процесс</w:t>
      </w:r>
      <w:r w:rsidR="00461671" w:rsidRPr="00C353D1">
        <w:rPr>
          <w:lang w:val="ru-RU" w:eastAsia="ru-RU"/>
        </w:rPr>
        <w:t xml:space="preserve"> (</w:t>
      </w:r>
      <w:r w:rsidR="0056120B" w:rsidRPr="00C353D1">
        <w:rPr>
          <w:lang w:val="ru-RU" w:eastAsia="ru-RU"/>
        </w:rPr>
        <w:t>2</w:t>
      </w:r>
      <w:r w:rsidR="00461671" w:rsidRPr="00C353D1">
        <w:rPr>
          <w:lang w:val="ru-RU" w:eastAsia="ru-RU"/>
        </w:rPr>
        <w:t xml:space="preserve"> академических часа)</w:t>
      </w:r>
    </w:p>
    <w:p w:rsidR="00461671" w:rsidRPr="00C353D1" w:rsidRDefault="00461671" w:rsidP="00461671">
      <w:pPr>
        <w:suppressAutoHyphens w:val="0"/>
        <w:rPr>
          <w:lang w:val="ru-RU" w:eastAsia="ru-RU"/>
        </w:rPr>
      </w:pPr>
      <w:r w:rsidRPr="00C353D1">
        <w:rPr>
          <w:bCs/>
          <w:lang w:val="ru-RU" w:eastAsia="ru-RU"/>
        </w:rPr>
        <w:t>Что такое управленческий консалтинг? П</w:t>
      </w:r>
      <w:r w:rsidRPr="00C353D1">
        <w:rPr>
          <w:lang w:val="ru-RU" w:eastAsia="ru-RU"/>
        </w:rPr>
        <w:t>отребность в управленческом консалтинге. Диапазон консалтинговых услуг. Теоретические основы консалтинга.</w:t>
      </w:r>
      <w:r w:rsidRPr="00C353D1">
        <w:rPr>
          <w:bCs/>
          <w:lang w:val="ru-RU" w:eastAsia="ru-RU"/>
        </w:rPr>
        <w:t xml:space="preserve"> Консультирование и наука управления. Аспекты консалтинга. Виды консалтинга. </w:t>
      </w:r>
      <w:r w:rsidRPr="00C353D1">
        <w:rPr>
          <w:lang w:val="ru-RU" w:eastAsia="ru-RU"/>
        </w:rPr>
        <w:t>Экспертное и процессное консультирование. Обучающее консультирование.</w:t>
      </w:r>
      <w:r w:rsidRPr="00C353D1">
        <w:rPr>
          <w:b/>
          <w:lang w:val="ru-RU" w:eastAsia="ru-RU"/>
        </w:rPr>
        <w:t xml:space="preserve"> </w:t>
      </w:r>
      <w:r w:rsidRPr="00C353D1">
        <w:rPr>
          <w:lang w:val="ru-RU" w:eastAsia="ru-RU"/>
        </w:rPr>
        <w:t>Консультирование и управленческие изменения.</w:t>
      </w:r>
      <w:r w:rsidR="00725BD7" w:rsidRPr="00C353D1">
        <w:rPr>
          <w:lang w:val="ru-RU" w:eastAsia="ru-RU"/>
        </w:rPr>
        <w:t xml:space="preserve"> Этапы УК как процесса.</w:t>
      </w:r>
      <w:r w:rsidRPr="00C353D1">
        <w:rPr>
          <w:b/>
          <w:bCs/>
          <w:lang w:val="ru-RU" w:eastAsia="ru-RU"/>
        </w:rPr>
        <w:t xml:space="preserve"> </w:t>
      </w:r>
      <w:r w:rsidRPr="00C353D1">
        <w:rPr>
          <w:lang w:val="ru-RU" w:eastAsia="ru-RU"/>
        </w:rPr>
        <w:t xml:space="preserve">Роли консультанта и клиента – диаграмма континуума ролей. Независимость консультанта. </w:t>
      </w:r>
      <w:r w:rsidR="00EA3795" w:rsidRPr="00C353D1">
        <w:rPr>
          <w:lang w:val="ru-RU" w:eastAsia="ru-RU"/>
        </w:rPr>
        <w:t>Этические проблемы консультирования</w:t>
      </w:r>
      <w:r w:rsidR="0051077E" w:rsidRPr="00C353D1">
        <w:rPr>
          <w:lang w:val="ru-RU" w:eastAsia="ru-RU"/>
        </w:rPr>
        <w:t>.</w:t>
      </w:r>
      <w:r w:rsidR="00EA3795" w:rsidRPr="00C353D1">
        <w:rPr>
          <w:lang w:val="ru-RU" w:eastAsia="ru-RU"/>
        </w:rPr>
        <w:t xml:space="preserve"> </w:t>
      </w:r>
      <w:r w:rsidRPr="00C353D1">
        <w:rPr>
          <w:lang w:val="ru-RU" w:eastAsia="ru-RU"/>
        </w:rPr>
        <w:t>Кодекс этики консультанта по управлению.</w:t>
      </w:r>
      <w:r w:rsidRPr="00C353D1">
        <w:rPr>
          <w:b/>
          <w:bCs/>
          <w:lang w:val="ru-RU" w:eastAsia="ru-RU"/>
        </w:rPr>
        <w:t xml:space="preserve"> </w:t>
      </w:r>
      <w:r w:rsidRPr="00C353D1">
        <w:rPr>
          <w:bCs/>
          <w:lang w:val="ru-RU" w:eastAsia="ru-RU"/>
        </w:rPr>
        <w:t>Чего не следует ожидать от консультирования?</w:t>
      </w:r>
    </w:p>
    <w:p w:rsidR="00461671" w:rsidRPr="00C353D1" w:rsidRDefault="00461671" w:rsidP="00461671">
      <w:pPr>
        <w:jc w:val="both"/>
        <w:rPr>
          <w:b/>
          <w:lang w:val="ru-RU"/>
        </w:rPr>
      </w:pPr>
      <w:r w:rsidRPr="00C353D1">
        <w:rPr>
          <w:b/>
          <w:lang w:val="ru-RU"/>
        </w:rPr>
        <w:t>Основная литература</w:t>
      </w:r>
      <w:r w:rsidRPr="00C353D1">
        <w:rPr>
          <w:b/>
          <w:vertAlign w:val="superscript"/>
          <w:lang w:val="ru-RU"/>
        </w:rPr>
        <w:footnoteReference w:id="1"/>
      </w:r>
      <w:r w:rsidRPr="00C353D1">
        <w:rPr>
          <w:b/>
          <w:lang w:val="ru-RU"/>
        </w:rPr>
        <w:t>: (</w:t>
      </w:r>
      <w:r w:rsidRPr="00C353D1">
        <w:rPr>
          <w:lang w:val="ru-RU"/>
        </w:rPr>
        <w:t>1)</w:t>
      </w:r>
      <w:r w:rsidRPr="00C353D1">
        <w:rPr>
          <w:b/>
          <w:lang w:val="ru-RU"/>
        </w:rPr>
        <w:t xml:space="preserve">, </w:t>
      </w:r>
      <w:r w:rsidRPr="00C353D1">
        <w:rPr>
          <w:lang w:val="ru-RU"/>
        </w:rPr>
        <w:t>глав</w:t>
      </w:r>
      <w:r w:rsidR="00725BD7" w:rsidRPr="00C353D1">
        <w:rPr>
          <w:lang w:val="ru-RU"/>
        </w:rPr>
        <w:t>ы</w:t>
      </w:r>
      <w:r w:rsidRPr="00C353D1">
        <w:rPr>
          <w:lang w:val="ru-RU"/>
        </w:rPr>
        <w:t xml:space="preserve"> 1</w:t>
      </w:r>
      <w:r w:rsidR="00725BD7" w:rsidRPr="00C353D1">
        <w:rPr>
          <w:lang w:val="ru-RU"/>
        </w:rPr>
        <w:t>-2, 4</w:t>
      </w:r>
    </w:p>
    <w:p w:rsidR="00461671" w:rsidRPr="00C353D1" w:rsidRDefault="00461671" w:rsidP="00461671">
      <w:pPr>
        <w:rPr>
          <w:lang w:val="ru-RU"/>
        </w:rPr>
      </w:pPr>
      <w:r w:rsidRPr="00C353D1">
        <w:rPr>
          <w:b/>
          <w:lang w:val="ru-RU"/>
        </w:rPr>
        <w:t xml:space="preserve">Дополнительная литература: </w:t>
      </w:r>
      <w:r w:rsidRPr="00C353D1">
        <w:rPr>
          <w:lang w:val="ru-RU"/>
        </w:rPr>
        <w:t>см. Раздел.6.2 РПД, работы №№</w:t>
      </w:r>
      <w:r w:rsidRPr="00095AFB">
        <w:rPr>
          <w:lang w:val="ru-RU"/>
        </w:rPr>
        <w:t>1</w:t>
      </w:r>
      <w:r w:rsidR="00063F23">
        <w:rPr>
          <w:lang w:val="ru-RU"/>
        </w:rPr>
        <w:t>-4</w:t>
      </w:r>
      <w:r w:rsidR="0063002F" w:rsidRPr="00095AFB">
        <w:rPr>
          <w:lang w:val="ru-RU"/>
        </w:rPr>
        <w:t xml:space="preserve">, </w:t>
      </w:r>
      <w:r w:rsidR="00095AFB" w:rsidRPr="00095AFB">
        <w:rPr>
          <w:lang w:val="ru-RU"/>
        </w:rPr>
        <w:t xml:space="preserve">8, </w:t>
      </w:r>
      <w:r w:rsidR="0063002F" w:rsidRPr="00095AFB">
        <w:rPr>
          <w:lang w:val="ru-RU"/>
        </w:rPr>
        <w:t>9</w:t>
      </w:r>
      <w:r w:rsidR="004D2618" w:rsidRPr="00C353D1">
        <w:rPr>
          <w:lang w:val="ru-RU"/>
        </w:rPr>
        <w:t xml:space="preserve"> </w:t>
      </w:r>
      <w:r w:rsidRPr="00C353D1">
        <w:rPr>
          <w:lang w:val="ru-RU"/>
        </w:rPr>
        <w:t>(материал и главы, соответствующие данной тематике), Раздел 6.3. Раздел 6.4.</w:t>
      </w:r>
    </w:p>
    <w:p w:rsidR="00461671" w:rsidRPr="00C353D1" w:rsidRDefault="00461671" w:rsidP="00461671">
      <w:pPr>
        <w:jc w:val="both"/>
        <w:rPr>
          <w:b/>
          <w:lang w:val="ru-RU"/>
        </w:rPr>
      </w:pPr>
    </w:p>
    <w:p w:rsidR="00461671" w:rsidRPr="00C353D1" w:rsidRDefault="00461671" w:rsidP="00461671">
      <w:pPr>
        <w:rPr>
          <w:lang w:val="ru-RU" w:eastAsia="ru-RU"/>
        </w:rPr>
      </w:pPr>
      <w:r w:rsidRPr="00C353D1">
        <w:rPr>
          <w:b/>
          <w:lang w:val="ru-RU"/>
        </w:rPr>
        <w:t>Тема 2.</w:t>
      </w:r>
      <w:r w:rsidRPr="00C353D1">
        <w:rPr>
          <w:b/>
          <w:lang w:val="ru-RU" w:eastAsia="ru-RU"/>
        </w:rPr>
        <w:t xml:space="preserve"> Стадия 1. «</w:t>
      </w:r>
      <w:r w:rsidRPr="00C353D1">
        <w:rPr>
          <w:b/>
          <w:lang w:eastAsia="ru-RU"/>
        </w:rPr>
        <w:t>I</w:t>
      </w:r>
      <w:r w:rsidRPr="00C353D1">
        <w:rPr>
          <w:b/>
          <w:lang w:val="ru-RU" w:eastAsia="ru-RU"/>
        </w:rPr>
        <w:t>n-</w:t>
      </w:r>
      <w:proofErr w:type="spellStart"/>
      <w:r w:rsidRPr="00C353D1">
        <w:rPr>
          <w:b/>
          <w:lang w:val="ru-RU" w:eastAsia="ru-RU"/>
        </w:rPr>
        <w:t>take</w:t>
      </w:r>
      <w:proofErr w:type="spellEnd"/>
      <w:r w:rsidR="00096010" w:rsidRPr="00C353D1">
        <w:rPr>
          <w:b/>
          <w:lang w:val="ru-RU" w:eastAsia="ru-RU"/>
        </w:rPr>
        <w:t xml:space="preserve"> Клиента</w:t>
      </w:r>
      <w:r w:rsidRPr="00C353D1">
        <w:rPr>
          <w:b/>
          <w:lang w:val="ru-RU" w:eastAsia="ru-RU"/>
        </w:rPr>
        <w:t xml:space="preserve">» </w:t>
      </w:r>
      <w:r w:rsidRPr="00C353D1">
        <w:rPr>
          <w:lang w:val="ru-RU" w:eastAsia="ru-RU"/>
        </w:rPr>
        <w:t>(</w:t>
      </w:r>
      <w:r w:rsidR="0056120B" w:rsidRPr="00C353D1">
        <w:rPr>
          <w:lang w:val="ru-RU" w:eastAsia="ru-RU"/>
        </w:rPr>
        <w:t>2</w:t>
      </w:r>
      <w:r w:rsidR="009E4DD8" w:rsidRPr="00C353D1">
        <w:rPr>
          <w:lang w:val="ru-RU" w:eastAsia="ru-RU"/>
        </w:rPr>
        <w:t xml:space="preserve"> </w:t>
      </w:r>
      <w:proofErr w:type="spellStart"/>
      <w:r w:rsidR="00A24B7B" w:rsidRPr="00C353D1">
        <w:rPr>
          <w:lang w:val="ru-RU" w:eastAsia="ru-RU"/>
        </w:rPr>
        <w:t>ак</w:t>
      </w:r>
      <w:proofErr w:type="spellEnd"/>
      <w:r w:rsidR="00A24B7B" w:rsidRPr="00C353D1">
        <w:rPr>
          <w:lang w:val="ru-RU" w:eastAsia="ru-RU"/>
        </w:rPr>
        <w:t>. ч.)</w:t>
      </w:r>
      <w:r w:rsidRPr="00C353D1">
        <w:rPr>
          <w:lang w:val="ru-RU" w:eastAsia="ru-RU"/>
        </w:rPr>
        <w:t xml:space="preserve">. </w:t>
      </w:r>
    </w:p>
    <w:p w:rsidR="00461671" w:rsidRPr="00C353D1" w:rsidRDefault="00461671" w:rsidP="00DE6C04">
      <w:pPr>
        <w:suppressAutoHyphens w:val="0"/>
        <w:outlineLvl w:val="1"/>
        <w:rPr>
          <w:b/>
          <w:bCs/>
          <w:lang w:val="ru-RU" w:eastAsia="ru-RU"/>
        </w:rPr>
      </w:pPr>
      <w:r w:rsidRPr="00C353D1">
        <w:rPr>
          <w:bCs/>
          <w:lang w:val="ru-RU" w:eastAsia="ru-RU"/>
        </w:rPr>
        <w:t xml:space="preserve">Каким образом взаимодействуют клиент и консультант? </w:t>
      </w:r>
      <w:r w:rsidRPr="00C353D1">
        <w:rPr>
          <w:lang w:val="ru-RU" w:eastAsia="ru-RU"/>
        </w:rPr>
        <w:t xml:space="preserve">Начало фактического процесса консалтингового процесса. Первое знакомство с Клиентом. Подготовка ТЗ. Первое обсуждение ТЗ с Клиентом. Внесение согласованных изменений в ТЗ. Формат контракта на консалтинговые услуги. Подготовка разделов контракта. </w:t>
      </w:r>
      <w:r w:rsidR="00DE6C04" w:rsidRPr="00C353D1">
        <w:rPr>
          <w:lang w:val="ru-RU" w:eastAsia="ru-RU"/>
        </w:rPr>
        <w:t>Цели консультанта в построении эффективных отношений с клиентом. Подписание контракта на исполнение работ.  Формализация отношений консультанта с сотрудниками Клиента.</w:t>
      </w:r>
      <w:r w:rsidR="0063002F" w:rsidRPr="00C353D1">
        <w:rPr>
          <w:lang w:val="ru-RU"/>
        </w:rPr>
        <w:t xml:space="preserve"> </w:t>
      </w:r>
      <w:r w:rsidR="0063002F" w:rsidRPr="00C353D1">
        <w:rPr>
          <w:lang w:val="ru-RU" w:eastAsia="ru-RU"/>
        </w:rPr>
        <w:t xml:space="preserve">Динамика отношений «клиент-консультант». </w:t>
      </w:r>
      <w:r w:rsidR="00DE6C04" w:rsidRPr="00C353D1">
        <w:rPr>
          <w:lang w:val="ru-RU" w:eastAsia="ru-RU"/>
        </w:rPr>
        <w:t>Проблема ответственности клиента и консультанта за результаты консультационного проекта.</w:t>
      </w:r>
      <w:r w:rsidR="00686498" w:rsidRPr="00C353D1">
        <w:rPr>
          <w:lang w:val="ru-RU" w:eastAsia="ru-RU"/>
        </w:rPr>
        <w:t xml:space="preserve"> </w:t>
      </w:r>
    </w:p>
    <w:p w:rsidR="00461671" w:rsidRPr="00C353D1" w:rsidRDefault="00461671" w:rsidP="00461671">
      <w:pPr>
        <w:jc w:val="both"/>
        <w:rPr>
          <w:b/>
          <w:lang w:val="ru-RU"/>
        </w:rPr>
      </w:pPr>
      <w:r w:rsidRPr="00C353D1">
        <w:rPr>
          <w:b/>
          <w:lang w:val="ru-RU"/>
        </w:rPr>
        <w:t>Основная литература: (</w:t>
      </w:r>
      <w:r w:rsidRPr="00C353D1">
        <w:rPr>
          <w:lang w:val="ru-RU"/>
        </w:rPr>
        <w:t>1)</w:t>
      </w:r>
      <w:r w:rsidRPr="00C353D1">
        <w:rPr>
          <w:b/>
          <w:lang w:val="ru-RU"/>
        </w:rPr>
        <w:t xml:space="preserve">, </w:t>
      </w:r>
      <w:r w:rsidRPr="00C353D1">
        <w:rPr>
          <w:lang w:val="ru-RU"/>
        </w:rPr>
        <w:t>глав</w:t>
      </w:r>
      <w:r w:rsidR="00725BD7" w:rsidRPr="00C353D1">
        <w:rPr>
          <w:lang w:val="ru-RU"/>
        </w:rPr>
        <w:t>ы</w:t>
      </w:r>
      <w:r w:rsidRPr="00C353D1">
        <w:rPr>
          <w:lang w:val="ru-RU"/>
        </w:rPr>
        <w:t xml:space="preserve"> </w:t>
      </w:r>
      <w:r w:rsidR="00725BD7" w:rsidRPr="00C353D1">
        <w:rPr>
          <w:lang w:val="ru-RU"/>
        </w:rPr>
        <w:t>3, 5, 6</w:t>
      </w:r>
      <w:r w:rsidR="00BD7AEE" w:rsidRPr="00C353D1">
        <w:rPr>
          <w:lang w:val="ru-RU"/>
        </w:rPr>
        <w:t>, 7</w:t>
      </w:r>
    </w:p>
    <w:p w:rsidR="00461671" w:rsidRPr="00C353D1" w:rsidRDefault="00461671" w:rsidP="00461671">
      <w:pPr>
        <w:rPr>
          <w:lang w:val="ru-RU"/>
        </w:rPr>
      </w:pPr>
      <w:r w:rsidRPr="00C353D1">
        <w:rPr>
          <w:b/>
          <w:lang w:val="ru-RU"/>
        </w:rPr>
        <w:t xml:space="preserve">Дополнительная литература: </w:t>
      </w:r>
      <w:r w:rsidRPr="00C353D1">
        <w:rPr>
          <w:lang w:val="ru-RU"/>
        </w:rPr>
        <w:t>см. Раздел.6.2 РПД, работы №№</w:t>
      </w:r>
      <w:r w:rsidR="00063F23">
        <w:rPr>
          <w:lang w:val="ru-RU"/>
        </w:rPr>
        <w:t>1-4</w:t>
      </w:r>
      <w:r w:rsidR="004D2618" w:rsidRPr="00C353D1">
        <w:rPr>
          <w:lang w:val="ru-RU"/>
        </w:rPr>
        <w:t>,</w:t>
      </w:r>
      <w:r w:rsidR="00095AFB">
        <w:rPr>
          <w:lang w:val="ru-RU"/>
        </w:rPr>
        <w:t xml:space="preserve"> </w:t>
      </w:r>
      <w:r w:rsidR="00063F23">
        <w:rPr>
          <w:lang w:val="ru-RU"/>
        </w:rPr>
        <w:t xml:space="preserve">8, </w:t>
      </w:r>
      <w:r w:rsidR="004D2618" w:rsidRPr="00C353D1">
        <w:rPr>
          <w:lang w:val="ru-RU"/>
        </w:rPr>
        <w:t>9,</w:t>
      </w:r>
      <w:r w:rsidR="00095AFB">
        <w:rPr>
          <w:lang w:val="ru-RU"/>
        </w:rPr>
        <w:t xml:space="preserve"> </w:t>
      </w:r>
      <w:r w:rsidR="004D2618" w:rsidRPr="00C353D1">
        <w:rPr>
          <w:lang w:val="ru-RU"/>
        </w:rPr>
        <w:t>10</w:t>
      </w:r>
      <w:r w:rsidRPr="00C353D1">
        <w:rPr>
          <w:lang w:val="ru-RU"/>
        </w:rPr>
        <w:t>,</w:t>
      </w:r>
      <w:r w:rsidR="00095AFB">
        <w:rPr>
          <w:lang w:val="ru-RU"/>
        </w:rPr>
        <w:t xml:space="preserve"> 11</w:t>
      </w:r>
      <w:r w:rsidR="004D2618" w:rsidRPr="00C353D1">
        <w:rPr>
          <w:lang w:val="ru-RU"/>
        </w:rPr>
        <w:t xml:space="preserve"> </w:t>
      </w:r>
      <w:r w:rsidRPr="00C353D1">
        <w:rPr>
          <w:lang w:val="ru-RU"/>
        </w:rPr>
        <w:t>(материал и главы, соответствующие данной тематике), Раздел 6.3. Раздел 6.4.</w:t>
      </w:r>
    </w:p>
    <w:p w:rsidR="00B10F44" w:rsidRPr="00C353D1" w:rsidRDefault="00B10F44" w:rsidP="00461671">
      <w:pPr>
        <w:suppressAutoHyphens w:val="0"/>
        <w:outlineLvl w:val="1"/>
        <w:rPr>
          <w:b/>
          <w:bCs/>
          <w:lang w:val="ru-RU" w:eastAsia="ru-RU"/>
        </w:rPr>
      </w:pPr>
    </w:p>
    <w:p w:rsidR="00461671" w:rsidRPr="00C353D1" w:rsidRDefault="00461671" w:rsidP="00461671">
      <w:pPr>
        <w:suppressAutoHyphens w:val="0"/>
        <w:outlineLvl w:val="1"/>
        <w:rPr>
          <w:b/>
          <w:lang w:val="ru-RU" w:eastAsia="ru-RU"/>
        </w:rPr>
      </w:pPr>
      <w:r w:rsidRPr="00C353D1">
        <w:rPr>
          <w:b/>
          <w:bCs/>
          <w:lang w:val="ru-RU" w:eastAsia="ru-RU"/>
        </w:rPr>
        <w:t>Тема 3. Стадия</w:t>
      </w:r>
      <w:r w:rsidR="009E4DD8" w:rsidRPr="00C353D1">
        <w:rPr>
          <w:b/>
          <w:lang w:val="ru-RU" w:eastAsia="ru-RU"/>
        </w:rPr>
        <w:t xml:space="preserve"> 2. </w:t>
      </w:r>
      <w:r w:rsidRPr="00C353D1">
        <w:rPr>
          <w:b/>
          <w:lang w:val="ru-RU" w:eastAsia="ru-RU"/>
        </w:rPr>
        <w:t>Анализ и диагностика</w:t>
      </w:r>
      <w:r w:rsidR="00096010" w:rsidRPr="00C353D1">
        <w:rPr>
          <w:b/>
          <w:lang w:val="ru-RU" w:eastAsia="ru-RU"/>
        </w:rPr>
        <w:t xml:space="preserve"> компании клиента </w:t>
      </w:r>
      <w:r w:rsidR="00A24B7B" w:rsidRPr="00C353D1">
        <w:rPr>
          <w:lang w:val="ru-RU" w:eastAsia="ru-RU"/>
        </w:rPr>
        <w:t>(</w:t>
      </w:r>
      <w:r w:rsidR="00514BB5">
        <w:rPr>
          <w:lang w:val="ru-RU" w:eastAsia="ru-RU"/>
        </w:rPr>
        <w:t>2</w:t>
      </w:r>
      <w:r w:rsidR="00A24B7B" w:rsidRPr="00C353D1">
        <w:rPr>
          <w:lang w:val="ru-RU" w:eastAsia="ru-RU"/>
        </w:rPr>
        <w:t xml:space="preserve"> </w:t>
      </w:r>
      <w:proofErr w:type="spellStart"/>
      <w:r w:rsidR="00A24B7B" w:rsidRPr="00C353D1">
        <w:rPr>
          <w:lang w:val="ru-RU" w:eastAsia="ru-RU"/>
        </w:rPr>
        <w:t>ак</w:t>
      </w:r>
      <w:proofErr w:type="spellEnd"/>
      <w:r w:rsidR="00A24B7B" w:rsidRPr="00C353D1">
        <w:rPr>
          <w:lang w:val="ru-RU" w:eastAsia="ru-RU"/>
        </w:rPr>
        <w:t>. ч.)</w:t>
      </w:r>
    </w:p>
    <w:p w:rsidR="007361AE" w:rsidRPr="00C353D1" w:rsidRDefault="00461671" w:rsidP="00461671">
      <w:pPr>
        <w:jc w:val="both"/>
        <w:rPr>
          <w:lang w:val="ru-RU" w:eastAsia="ru-RU"/>
        </w:rPr>
      </w:pPr>
      <w:r w:rsidRPr="00C353D1">
        <w:rPr>
          <w:lang w:val="ru-RU" w:eastAsia="ru-RU"/>
        </w:rPr>
        <w:t>Что и как анализируется в консалтинговом проекте? Области анализа и диагности</w:t>
      </w:r>
      <w:r w:rsidR="00096010" w:rsidRPr="00C353D1">
        <w:rPr>
          <w:lang w:val="ru-RU" w:eastAsia="ru-RU"/>
        </w:rPr>
        <w:t>ки</w:t>
      </w:r>
      <w:r w:rsidRPr="00C353D1">
        <w:rPr>
          <w:lang w:val="ru-RU" w:eastAsia="ru-RU"/>
        </w:rPr>
        <w:t>. Методы анализа и диагностики. Получение письменных материалов о деятельности Клиента. Разработка вопросников для анкетирования</w:t>
      </w:r>
      <w:r w:rsidR="007361AE" w:rsidRPr="00C353D1">
        <w:rPr>
          <w:lang w:val="ru-RU" w:eastAsia="ru-RU"/>
        </w:rPr>
        <w:t>, бесед</w:t>
      </w:r>
      <w:r w:rsidRPr="00C353D1">
        <w:rPr>
          <w:lang w:val="ru-RU" w:eastAsia="ru-RU"/>
        </w:rPr>
        <w:t xml:space="preserve"> и интервьюирования. </w:t>
      </w:r>
      <w:r w:rsidR="004D2618" w:rsidRPr="00C353D1">
        <w:rPr>
          <w:lang w:val="ru-RU" w:eastAsia="ru-RU"/>
        </w:rPr>
        <w:t xml:space="preserve">Организация встреч с Клиентом. </w:t>
      </w:r>
      <w:r w:rsidRPr="00C353D1">
        <w:rPr>
          <w:lang w:val="ru-RU" w:eastAsia="ru-RU"/>
        </w:rPr>
        <w:t>Пробное анкетирование и внесение изменений в вопросник. Протоколирование встреч</w:t>
      </w:r>
      <w:r w:rsidR="007361AE" w:rsidRPr="00C353D1">
        <w:rPr>
          <w:lang w:val="ru-RU" w:eastAsia="ru-RU"/>
        </w:rPr>
        <w:t>, бесед</w:t>
      </w:r>
      <w:r w:rsidRPr="00C353D1">
        <w:rPr>
          <w:lang w:val="ru-RU" w:eastAsia="ru-RU"/>
        </w:rPr>
        <w:t xml:space="preserve"> и интервью с </w:t>
      </w:r>
      <w:r w:rsidR="007361AE" w:rsidRPr="00C353D1">
        <w:rPr>
          <w:lang w:val="ru-RU" w:eastAsia="ru-RU"/>
        </w:rPr>
        <w:t xml:space="preserve">представителями </w:t>
      </w:r>
      <w:r w:rsidRPr="00C353D1">
        <w:rPr>
          <w:lang w:val="ru-RU" w:eastAsia="ru-RU"/>
        </w:rPr>
        <w:t>К</w:t>
      </w:r>
      <w:r w:rsidR="007361AE" w:rsidRPr="00C353D1">
        <w:rPr>
          <w:lang w:val="ru-RU" w:eastAsia="ru-RU"/>
        </w:rPr>
        <w:t>О</w:t>
      </w:r>
      <w:r w:rsidRPr="00C353D1">
        <w:rPr>
          <w:lang w:val="ru-RU" w:eastAsia="ru-RU"/>
        </w:rPr>
        <w:t xml:space="preserve">. Обработка и систематизация полученных материалов и анкет. </w:t>
      </w:r>
    </w:p>
    <w:p w:rsidR="007361AE" w:rsidRPr="00C353D1" w:rsidRDefault="007361AE" w:rsidP="007361AE">
      <w:pPr>
        <w:jc w:val="both"/>
        <w:rPr>
          <w:lang w:val="ru-RU" w:eastAsia="ru-RU"/>
        </w:rPr>
      </w:pPr>
      <w:r w:rsidRPr="00C353D1">
        <w:rPr>
          <w:lang w:val="ru-RU" w:eastAsia="ru-RU"/>
        </w:rPr>
        <w:t xml:space="preserve">Наблюдение (активное, моментное). Фотографии рабочего дня, </w:t>
      </w:r>
      <w:proofErr w:type="spellStart"/>
      <w:r w:rsidRPr="00C353D1">
        <w:rPr>
          <w:lang w:val="ru-RU" w:eastAsia="ru-RU"/>
        </w:rPr>
        <w:t>самофотографии</w:t>
      </w:r>
      <w:proofErr w:type="spellEnd"/>
      <w:r w:rsidRPr="00C353D1">
        <w:rPr>
          <w:lang w:val="ru-RU" w:eastAsia="ru-RU"/>
        </w:rPr>
        <w:t>.</w:t>
      </w:r>
    </w:p>
    <w:p w:rsidR="007361AE" w:rsidRPr="00C353D1" w:rsidRDefault="007361AE" w:rsidP="007361AE">
      <w:pPr>
        <w:jc w:val="both"/>
        <w:rPr>
          <w:lang w:val="ru-RU" w:eastAsia="ru-RU"/>
        </w:rPr>
      </w:pPr>
      <w:r w:rsidRPr="00C353D1">
        <w:rPr>
          <w:lang w:val="ru-RU" w:eastAsia="ru-RU"/>
        </w:rPr>
        <w:t>Изучение документации и информационных материалов</w:t>
      </w:r>
    </w:p>
    <w:p w:rsidR="00461671" w:rsidRPr="00C353D1" w:rsidRDefault="00461671" w:rsidP="00461671">
      <w:pPr>
        <w:jc w:val="both"/>
        <w:rPr>
          <w:lang w:val="ru-RU" w:eastAsia="ru-RU"/>
        </w:rPr>
      </w:pPr>
      <w:r w:rsidRPr="00C353D1">
        <w:rPr>
          <w:lang w:val="ru-RU" w:eastAsia="ru-RU"/>
        </w:rPr>
        <w:t xml:space="preserve">Получение первых результатов анализа материалов. Проведение повторных встреч, анкетирования, интервьюирования. Диагностика состояния и тенденций на объекте (объектах) Клиента. Формулировка проблем и задач </w:t>
      </w:r>
      <w:r w:rsidR="004D2618" w:rsidRPr="00C353D1">
        <w:rPr>
          <w:lang w:val="ru-RU" w:eastAsia="ru-RU"/>
        </w:rPr>
        <w:t>к</w:t>
      </w:r>
      <w:r w:rsidRPr="00C353D1">
        <w:rPr>
          <w:lang w:val="ru-RU" w:eastAsia="ru-RU"/>
        </w:rPr>
        <w:t>ак следствие анализа и диагностики</w:t>
      </w:r>
    </w:p>
    <w:p w:rsidR="00B10F44" w:rsidRPr="00C353D1" w:rsidRDefault="00B10F44" w:rsidP="00B10F44">
      <w:pPr>
        <w:jc w:val="both"/>
        <w:rPr>
          <w:b/>
          <w:lang w:val="ru-RU"/>
        </w:rPr>
      </w:pPr>
      <w:r w:rsidRPr="00C353D1">
        <w:rPr>
          <w:b/>
          <w:lang w:val="ru-RU"/>
        </w:rPr>
        <w:t>Основная литература: (</w:t>
      </w:r>
      <w:r w:rsidRPr="00C353D1">
        <w:rPr>
          <w:lang w:val="ru-RU"/>
        </w:rPr>
        <w:t>1)</w:t>
      </w:r>
      <w:r w:rsidRPr="00C353D1">
        <w:rPr>
          <w:b/>
          <w:lang w:val="ru-RU"/>
        </w:rPr>
        <w:t xml:space="preserve">, </w:t>
      </w:r>
      <w:r w:rsidRPr="00C353D1">
        <w:rPr>
          <w:lang w:val="ru-RU"/>
        </w:rPr>
        <w:t>глав</w:t>
      </w:r>
      <w:r w:rsidR="00BD7AEE" w:rsidRPr="00C353D1">
        <w:rPr>
          <w:lang w:val="ru-RU"/>
        </w:rPr>
        <w:t>ы</w:t>
      </w:r>
      <w:r w:rsidRPr="00C353D1">
        <w:rPr>
          <w:lang w:val="ru-RU"/>
        </w:rPr>
        <w:t xml:space="preserve"> </w:t>
      </w:r>
      <w:r w:rsidR="00BD7AEE" w:rsidRPr="00C353D1">
        <w:rPr>
          <w:lang w:val="ru-RU"/>
        </w:rPr>
        <w:t>7-8</w:t>
      </w:r>
    </w:p>
    <w:p w:rsidR="00B10F44" w:rsidRPr="00C353D1" w:rsidRDefault="00B10F44" w:rsidP="00B10F44">
      <w:pPr>
        <w:jc w:val="both"/>
        <w:rPr>
          <w:b/>
          <w:lang w:val="ru-RU"/>
        </w:rPr>
      </w:pPr>
      <w:r w:rsidRPr="00C353D1">
        <w:rPr>
          <w:b/>
          <w:lang w:val="ru-RU"/>
        </w:rPr>
        <w:t xml:space="preserve">Дополнительная литература: </w:t>
      </w:r>
      <w:r w:rsidRPr="00C353D1">
        <w:rPr>
          <w:lang w:val="ru-RU"/>
        </w:rPr>
        <w:t xml:space="preserve">см. Раздел.6.2 РПД, работы №№ </w:t>
      </w:r>
      <w:r w:rsidR="00063F23">
        <w:rPr>
          <w:lang w:val="ru-RU"/>
        </w:rPr>
        <w:t>1-</w:t>
      </w:r>
      <w:r w:rsidR="004D2618" w:rsidRPr="00C353D1">
        <w:rPr>
          <w:lang w:val="ru-RU"/>
        </w:rPr>
        <w:t xml:space="preserve">5, </w:t>
      </w:r>
      <w:r w:rsidR="00063F23">
        <w:rPr>
          <w:lang w:val="ru-RU"/>
        </w:rPr>
        <w:t xml:space="preserve">8, </w:t>
      </w:r>
      <w:r w:rsidR="004D2618" w:rsidRPr="00C353D1">
        <w:rPr>
          <w:lang w:val="ru-RU"/>
        </w:rPr>
        <w:t>9,</w:t>
      </w:r>
      <w:r w:rsidR="00095AFB">
        <w:rPr>
          <w:lang w:val="ru-RU"/>
        </w:rPr>
        <w:t xml:space="preserve"> </w:t>
      </w:r>
      <w:r w:rsidRPr="00C353D1">
        <w:rPr>
          <w:lang w:val="ru-RU"/>
        </w:rPr>
        <w:t>1</w:t>
      </w:r>
      <w:r w:rsidR="004D2618" w:rsidRPr="00C353D1">
        <w:rPr>
          <w:lang w:val="ru-RU"/>
        </w:rPr>
        <w:t>3</w:t>
      </w:r>
      <w:r w:rsidRPr="00C353D1">
        <w:rPr>
          <w:lang w:val="ru-RU"/>
        </w:rPr>
        <w:t>,</w:t>
      </w:r>
      <w:r w:rsidR="00095AFB">
        <w:rPr>
          <w:lang w:val="ru-RU"/>
        </w:rPr>
        <w:t xml:space="preserve"> 17-19</w:t>
      </w:r>
      <w:r w:rsidR="004D2618" w:rsidRPr="00C353D1">
        <w:rPr>
          <w:lang w:val="ru-RU"/>
        </w:rPr>
        <w:t xml:space="preserve"> </w:t>
      </w:r>
      <w:r w:rsidRPr="00C353D1">
        <w:rPr>
          <w:lang w:val="ru-RU"/>
        </w:rPr>
        <w:t>(материал и главы, соответствующие данной тематике), Раздел 6.3</w:t>
      </w:r>
      <w:r w:rsidR="00686498" w:rsidRPr="00C353D1">
        <w:rPr>
          <w:lang w:val="ru-RU"/>
        </w:rPr>
        <w:t>. Раздел 6.4.</w:t>
      </w:r>
    </w:p>
    <w:p w:rsidR="00B10F44" w:rsidRPr="00C353D1" w:rsidRDefault="00B10F44" w:rsidP="00461671">
      <w:pPr>
        <w:suppressAutoHyphens w:val="0"/>
        <w:outlineLvl w:val="1"/>
        <w:rPr>
          <w:b/>
          <w:lang w:val="ru-RU" w:eastAsia="ru-RU"/>
        </w:rPr>
      </w:pPr>
    </w:p>
    <w:p w:rsidR="00461671" w:rsidRPr="00C353D1" w:rsidRDefault="009E4DD8" w:rsidP="00461671">
      <w:pPr>
        <w:suppressAutoHyphens w:val="0"/>
        <w:outlineLvl w:val="1"/>
        <w:rPr>
          <w:lang w:val="ru-RU" w:eastAsia="ru-RU"/>
        </w:rPr>
      </w:pPr>
      <w:r w:rsidRPr="00C353D1">
        <w:rPr>
          <w:b/>
          <w:lang w:val="ru-RU" w:eastAsia="ru-RU"/>
        </w:rPr>
        <w:t xml:space="preserve">Тема 4. Стадия 3. </w:t>
      </w:r>
      <w:r w:rsidR="00461671" w:rsidRPr="00C353D1">
        <w:rPr>
          <w:b/>
          <w:lang w:val="ru-RU" w:eastAsia="ru-RU"/>
        </w:rPr>
        <w:t>Разработка вариантов</w:t>
      </w:r>
      <w:r w:rsidR="00C534EC" w:rsidRPr="00C353D1">
        <w:rPr>
          <w:lang w:val="ru-RU"/>
        </w:rPr>
        <w:t xml:space="preserve"> </w:t>
      </w:r>
      <w:r w:rsidR="00C534EC" w:rsidRPr="00C353D1">
        <w:rPr>
          <w:b/>
          <w:lang w:val="ru-RU"/>
        </w:rPr>
        <w:t>решений проблем компании</w:t>
      </w:r>
      <w:r w:rsidR="00A24B7B" w:rsidRPr="00C353D1">
        <w:rPr>
          <w:b/>
          <w:lang w:val="ru-RU" w:eastAsia="ru-RU"/>
        </w:rPr>
        <w:t xml:space="preserve"> </w:t>
      </w:r>
      <w:r w:rsidR="00A24B7B" w:rsidRPr="00C353D1">
        <w:rPr>
          <w:lang w:val="ru-RU" w:eastAsia="ru-RU"/>
        </w:rPr>
        <w:t>(</w:t>
      </w:r>
      <w:r w:rsidR="00514BB5">
        <w:rPr>
          <w:lang w:val="ru-RU" w:eastAsia="ru-RU"/>
        </w:rPr>
        <w:t>2</w:t>
      </w:r>
      <w:r w:rsidR="00A24B7B" w:rsidRPr="00C353D1">
        <w:rPr>
          <w:lang w:val="ru-RU" w:eastAsia="ru-RU"/>
        </w:rPr>
        <w:t xml:space="preserve"> </w:t>
      </w:r>
      <w:proofErr w:type="spellStart"/>
      <w:r w:rsidR="00A24B7B" w:rsidRPr="00C353D1">
        <w:rPr>
          <w:lang w:val="ru-RU" w:eastAsia="ru-RU"/>
        </w:rPr>
        <w:t>ак</w:t>
      </w:r>
      <w:proofErr w:type="spellEnd"/>
      <w:r w:rsidR="00A24B7B" w:rsidRPr="00C353D1">
        <w:rPr>
          <w:lang w:val="ru-RU" w:eastAsia="ru-RU"/>
        </w:rPr>
        <w:t>. ч.)</w:t>
      </w:r>
    </w:p>
    <w:p w:rsidR="00461671" w:rsidRPr="00C353D1" w:rsidRDefault="00461671" w:rsidP="00461671">
      <w:pPr>
        <w:suppressAutoHyphens w:val="0"/>
        <w:outlineLvl w:val="1"/>
        <w:rPr>
          <w:lang w:val="ru-RU" w:eastAsia="ru-RU"/>
        </w:rPr>
      </w:pPr>
      <w:r w:rsidRPr="00C353D1">
        <w:rPr>
          <w:lang w:val="ru-RU" w:eastAsia="ru-RU"/>
        </w:rPr>
        <w:t xml:space="preserve">Как улучшить состояние Клиента? </w:t>
      </w:r>
      <w:proofErr w:type="spellStart"/>
      <w:r w:rsidRPr="00C353D1">
        <w:rPr>
          <w:lang w:val="ru-RU" w:eastAsia="ru-RU"/>
        </w:rPr>
        <w:t>Бенчмаркинг</w:t>
      </w:r>
      <w:proofErr w:type="spellEnd"/>
      <w:r w:rsidRPr="00C353D1">
        <w:rPr>
          <w:lang w:val="ru-RU" w:eastAsia="ru-RU"/>
        </w:rPr>
        <w:t xml:space="preserve"> лидеров бизнеса. Моделирование вариантов решения проблем/задач. Предварительная оценка альтернатив/способов решения проблем. Обсуждение полученных альтернатив и их оценок с Клиентом. Выбор конечного числа альтернатив для углубленной проработки (анализа и диагностики). Проведение дополнительных работ с учетом пожеланий Клиента. Формирование окончательного набора </w:t>
      </w:r>
      <w:r w:rsidR="00BD7AEE" w:rsidRPr="00C353D1">
        <w:rPr>
          <w:lang w:val="ru-RU" w:eastAsia="ru-RU"/>
        </w:rPr>
        <w:t>вариантов</w:t>
      </w:r>
      <w:r w:rsidRPr="00C353D1">
        <w:rPr>
          <w:lang w:val="ru-RU" w:eastAsia="ru-RU"/>
        </w:rPr>
        <w:t xml:space="preserve"> решения управленческих проблем Клиента. </w:t>
      </w:r>
    </w:p>
    <w:p w:rsidR="00B10F44" w:rsidRPr="00C353D1" w:rsidRDefault="00B10F44" w:rsidP="00B10F44">
      <w:pPr>
        <w:jc w:val="both"/>
        <w:rPr>
          <w:b/>
          <w:lang w:val="ru-RU"/>
        </w:rPr>
      </w:pPr>
      <w:r w:rsidRPr="00C353D1">
        <w:rPr>
          <w:b/>
          <w:lang w:val="ru-RU"/>
        </w:rPr>
        <w:t>Основная литература: (</w:t>
      </w:r>
      <w:r w:rsidRPr="00C353D1">
        <w:rPr>
          <w:lang w:val="ru-RU"/>
        </w:rPr>
        <w:t>1)</w:t>
      </w:r>
      <w:r w:rsidRPr="00C353D1">
        <w:rPr>
          <w:b/>
          <w:lang w:val="ru-RU"/>
        </w:rPr>
        <w:t xml:space="preserve">, </w:t>
      </w:r>
      <w:r w:rsidRPr="00C353D1">
        <w:rPr>
          <w:lang w:val="ru-RU"/>
        </w:rPr>
        <w:t xml:space="preserve">глава </w:t>
      </w:r>
      <w:r w:rsidR="00BD7AEE" w:rsidRPr="00C353D1">
        <w:rPr>
          <w:lang w:val="ru-RU"/>
        </w:rPr>
        <w:t>9</w:t>
      </w:r>
    </w:p>
    <w:p w:rsidR="00B10F44" w:rsidRPr="00C353D1" w:rsidRDefault="00B10F44" w:rsidP="00B10F44">
      <w:pPr>
        <w:suppressAutoHyphens w:val="0"/>
        <w:outlineLvl w:val="1"/>
        <w:rPr>
          <w:b/>
          <w:lang w:val="ru-RU" w:eastAsia="ru-RU"/>
        </w:rPr>
      </w:pPr>
      <w:r w:rsidRPr="00C353D1">
        <w:rPr>
          <w:b/>
          <w:lang w:val="ru-RU"/>
        </w:rPr>
        <w:lastRenderedPageBreak/>
        <w:t xml:space="preserve">Дополнительная литература: </w:t>
      </w:r>
      <w:r w:rsidRPr="00C353D1">
        <w:rPr>
          <w:lang w:val="ru-RU"/>
        </w:rPr>
        <w:t xml:space="preserve">см. Раздел.6.2 РПД, работы №№ </w:t>
      </w:r>
      <w:r w:rsidR="00063F23">
        <w:rPr>
          <w:lang w:val="ru-RU"/>
        </w:rPr>
        <w:t>1-</w:t>
      </w:r>
      <w:r w:rsidR="00686498" w:rsidRPr="00C353D1">
        <w:rPr>
          <w:lang w:val="ru-RU"/>
        </w:rPr>
        <w:t xml:space="preserve">6, </w:t>
      </w:r>
      <w:r w:rsidR="005D46BD" w:rsidRPr="00C353D1">
        <w:rPr>
          <w:lang w:val="ru-RU"/>
        </w:rPr>
        <w:t>9,</w:t>
      </w:r>
      <w:r w:rsidR="00686498" w:rsidRPr="00C353D1">
        <w:rPr>
          <w:lang w:val="ru-RU"/>
        </w:rPr>
        <w:t>13,</w:t>
      </w:r>
      <w:r w:rsidRPr="00C353D1">
        <w:rPr>
          <w:lang w:val="ru-RU"/>
        </w:rPr>
        <w:t xml:space="preserve"> </w:t>
      </w:r>
      <w:r w:rsidR="00686498" w:rsidRPr="00C353D1">
        <w:rPr>
          <w:lang w:val="ru-RU"/>
        </w:rPr>
        <w:t xml:space="preserve">20 </w:t>
      </w:r>
      <w:r w:rsidRPr="00C353D1">
        <w:rPr>
          <w:lang w:val="ru-RU"/>
        </w:rPr>
        <w:t>(материал и главы, соответствующие данной тематике), Раздел 6.3</w:t>
      </w:r>
      <w:r w:rsidR="00686498" w:rsidRPr="00C353D1">
        <w:rPr>
          <w:lang w:val="ru-RU"/>
        </w:rPr>
        <w:t>. Раздел 6.4.</w:t>
      </w:r>
    </w:p>
    <w:p w:rsidR="00B10F44" w:rsidRPr="00C353D1" w:rsidRDefault="00B10F44" w:rsidP="00461671">
      <w:pPr>
        <w:suppressAutoHyphens w:val="0"/>
        <w:outlineLvl w:val="1"/>
        <w:rPr>
          <w:b/>
          <w:lang w:val="ru-RU" w:eastAsia="ru-RU"/>
        </w:rPr>
      </w:pPr>
    </w:p>
    <w:p w:rsidR="00461671" w:rsidRPr="00C353D1" w:rsidRDefault="009E4DD8" w:rsidP="00461671">
      <w:pPr>
        <w:suppressAutoHyphens w:val="0"/>
        <w:outlineLvl w:val="1"/>
        <w:rPr>
          <w:lang w:val="ru-RU" w:eastAsia="ru-RU"/>
        </w:rPr>
      </w:pPr>
      <w:r w:rsidRPr="00C353D1">
        <w:rPr>
          <w:b/>
          <w:lang w:val="ru-RU" w:eastAsia="ru-RU"/>
        </w:rPr>
        <w:t xml:space="preserve">Тема 5. Стадия 4. </w:t>
      </w:r>
      <w:r w:rsidR="00461671" w:rsidRPr="00C353D1">
        <w:rPr>
          <w:b/>
          <w:lang w:val="ru-RU" w:eastAsia="ru-RU"/>
        </w:rPr>
        <w:t xml:space="preserve">Оценка вариантов </w:t>
      </w:r>
      <w:r w:rsidR="00A24B7B" w:rsidRPr="00C353D1">
        <w:rPr>
          <w:b/>
          <w:lang w:val="ru-RU" w:eastAsia="ru-RU"/>
        </w:rPr>
        <w:t xml:space="preserve">решений </w:t>
      </w:r>
      <w:r w:rsidR="00461671" w:rsidRPr="00C353D1">
        <w:rPr>
          <w:b/>
          <w:lang w:val="ru-RU" w:eastAsia="ru-RU"/>
        </w:rPr>
        <w:t>и принятие «оптимальных» решений</w:t>
      </w:r>
      <w:r w:rsidR="00A24B7B" w:rsidRPr="00C353D1">
        <w:rPr>
          <w:b/>
          <w:lang w:val="ru-RU" w:eastAsia="ru-RU"/>
        </w:rPr>
        <w:t xml:space="preserve"> </w:t>
      </w:r>
      <w:r w:rsidR="00A24B7B" w:rsidRPr="00C353D1">
        <w:rPr>
          <w:lang w:val="ru-RU" w:eastAsia="ru-RU"/>
        </w:rPr>
        <w:t>(</w:t>
      </w:r>
      <w:r w:rsidRPr="00C353D1">
        <w:rPr>
          <w:lang w:val="ru-RU" w:eastAsia="ru-RU"/>
        </w:rPr>
        <w:t>2</w:t>
      </w:r>
      <w:r w:rsidR="00A24B7B" w:rsidRPr="00C353D1">
        <w:rPr>
          <w:lang w:val="ru-RU" w:eastAsia="ru-RU"/>
        </w:rPr>
        <w:t xml:space="preserve"> </w:t>
      </w:r>
      <w:proofErr w:type="spellStart"/>
      <w:r w:rsidR="00A24B7B" w:rsidRPr="00C353D1">
        <w:rPr>
          <w:lang w:val="ru-RU" w:eastAsia="ru-RU"/>
        </w:rPr>
        <w:t>ак.ч</w:t>
      </w:r>
      <w:proofErr w:type="spellEnd"/>
      <w:r w:rsidR="00A24B7B" w:rsidRPr="00C353D1">
        <w:rPr>
          <w:lang w:val="ru-RU" w:eastAsia="ru-RU"/>
        </w:rPr>
        <w:t>.)</w:t>
      </w:r>
    </w:p>
    <w:p w:rsidR="00461671" w:rsidRPr="00C353D1" w:rsidRDefault="00096010" w:rsidP="00461671">
      <w:pPr>
        <w:suppressAutoHyphens w:val="0"/>
        <w:outlineLvl w:val="1"/>
        <w:rPr>
          <w:b/>
          <w:lang w:val="ru-RU" w:eastAsia="ru-RU"/>
        </w:rPr>
      </w:pPr>
      <w:r w:rsidRPr="00C353D1">
        <w:rPr>
          <w:lang w:val="ru-RU" w:eastAsia="ru-RU"/>
        </w:rPr>
        <w:t xml:space="preserve">Как оценивать варианты рекомендаций? </w:t>
      </w:r>
      <w:r w:rsidR="00461671" w:rsidRPr="00C353D1">
        <w:rPr>
          <w:lang w:val="ru-RU" w:eastAsia="ru-RU"/>
        </w:rPr>
        <w:t xml:space="preserve">Разработка </w:t>
      </w:r>
      <w:proofErr w:type="spellStart"/>
      <w:r w:rsidR="00461671" w:rsidRPr="00C353D1">
        <w:rPr>
          <w:lang w:val="ru-RU" w:eastAsia="ru-RU"/>
        </w:rPr>
        <w:t>критериальной</w:t>
      </w:r>
      <w:proofErr w:type="spellEnd"/>
      <w:r w:rsidR="00461671" w:rsidRPr="00C353D1">
        <w:rPr>
          <w:lang w:val="ru-RU" w:eastAsia="ru-RU"/>
        </w:rPr>
        <w:t xml:space="preserve"> базы оценок </w:t>
      </w:r>
      <w:r w:rsidRPr="00C353D1">
        <w:rPr>
          <w:lang w:val="ru-RU" w:eastAsia="ru-RU"/>
        </w:rPr>
        <w:t>вариантов</w:t>
      </w:r>
      <w:r w:rsidR="00461671" w:rsidRPr="00C353D1">
        <w:rPr>
          <w:lang w:val="ru-RU" w:eastAsia="ru-RU"/>
        </w:rPr>
        <w:t xml:space="preserve">. Согласование </w:t>
      </w:r>
      <w:r w:rsidR="00461671" w:rsidRPr="00C353D1">
        <w:rPr>
          <w:b/>
          <w:lang w:val="ru-RU" w:eastAsia="ru-RU"/>
        </w:rPr>
        <w:t xml:space="preserve"> </w:t>
      </w:r>
      <w:r w:rsidR="00461671" w:rsidRPr="00C353D1">
        <w:rPr>
          <w:lang w:val="ru-RU" w:eastAsia="ru-RU"/>
        </w:rPr>
        <w:t xml:space="preserve">с клиентом. Проведение окончательной оценки </w:t>
      </w:r>
      <w:r w:rsidR="005E200E" w:rsidRPr="00C353D1">
        <w:rPr>
          <w:lang w:val="ru-RU" w:eastAsia="ru-RU"/>
        </w:rPr>
        <w:t>вариантов</w:t>
      </w:r>
      <w:r w:rsidR="00461671" w:rsidRPr="00C353D1">
        <w:rPr>
          <w:lang w:val="ru-RU" w:eastAsia="ru-RU"/>
        </w:rPr>
        <w:t>. Презентация промежуточных результатов оценки Клиенту. Совместное обсуждение полученных оценок, уточнение критериев. Разработка карты рисков. Пересмотр оценок. Принятие «оптимального» набора решений управленческ</w:t>
      </w:r>
      <w:r w:rsidR="005E200E" w:rsidRPr="00C353D1">
        <w:rPr>
          <w:lang w:val="ru-RU" w:eastAsia="ru-RU"/>
        </w:rPr>
        <w:t>их</w:t>
      </w:r>
      <w:r w:rsidR="00461671" w:rsidRPr="00C353D1">
        <w:rPr>
          <w:lang w:val="ru-RU" w:eastAsia="ru-RU"/>
        </w:rPr>
        <w:t xml:space="preserve"> пробле</w:t>
      </w:r>
      <w:r w:rsidR="005E200E" w:rsidRPr="00C353D1">
        <w:rPr>
          <w:lang w:val="ru-RU" w:eastAsia="ru-RU"/>
        </w:rPr>
        <w:t>м</w:t>
      </w:r>
      <w:r w:rsidR="00461671" w:rsidRPr="00C353D1">
        <w:rPr>
          <w:lang w:val="ru-RU" w:eastAsia="ru-RU"/>
        </w:rPr>
        <w:t>.</w:t>
      </w:r>
    </w:p>
    <w:p w:rsidR="00B10F44" w:rsidRPr="00C353D1" w:rsidRDefault="00B10F44" w:rsidP="00B10F44">
      <w:pPr>
        <w:jc w:val="both"/>
        <w:rPr>
          <w:b/>
          <w:lang w:val="ru-RU"/>
        </w:rPr>
      </w:pPr>
      <w:r w:rsidRPr="00C353D1">
        <w:rPr>
          <w:b/>
          <w:lang w:val="ru-RU"/>
        </w:rPr>
        <w:t>Основная литература: (</w:t>
      </w:r>
      <w:r w:rsidRPr="00C353D1">
        <w:rPr>
          <w:lang w:val="ru-RU"/>
        </w:rPr>
        <w:t>1)</w:t>
      </w:r>
      <w:r w:rsidRPr="00C353D1">
        <w:rPr>
          <w:b/>
          <w:lang w:val="ru-RU"/>
        </w:rPr>
        <w:t xml:space="preserve">, </w:t>
      </w:r>
      <w:r w:rsidR="00BD7AEE" w:rsidRPr="00C353D1">
        <w:rPr>
          <w:lang w:val="ru-RU"/>
        </w:rPr>
        <w:t>главы 9,</w:t>
      </w:r>
      <w:r w:rsidRPr="00C353D1">
        <w:rPr>
          <w:lang w:val="ru-RU"/>
        </w:rPr>
        <w:t xml:space="preserve"> 1</w:t>
      </w:r>
      <w:r w:rsidR="00BD7AEE" w:rsidRPr="00C353D1">
        <w:rPr>
          <w:lang w:val="ru-RU"/>
        </w:rPr>
        <w:t>0</w:t>
      </w:r>
    </w:p>
    <w:p w:rsidR="00B10F44" w:rsidRPr="00C353D1" w:rsidRDefault="00B10F44" w:rsidP="00B10F44">
      <w:pPr>
        <w:suppressAutoHyphens w:val="0"/>
        <w:outlineLvl w:val="1"/>
        <w:rPr>
          <w:b/>
          <w:lang w:val="ru-RU" w:eastAsia="ru-RU"/>
        </w:rPr>
      </w:pPr>
      <w:r w:rsidRPr="00C353D1">
        <w:rPr>
          <w:b/>
          <w:lang w:val="ru-RU"/>
        </w:rPr>
        <w:t xml:space="preserve">Дополнительная литература: </w:t>
      </w:r>
      <w:r w:rsidRPr="00C353D1">
        <w:rPr>
          <w:lang w:val="ru-RU"/>
        </w:rPr>
        <w:t xml:space="preserve">см. Раздел.6.2 РПД, работы №№ </w:t>
      </w:r>
      <w:r w:rsidR="00686498" w:rsidRPr="00C353D1">
        <w:rPr>
          <w:lang w:val="ru-RU"/>
        </w:rPr>
        <w:t>5, 7</w:t>
      </w:r>
      <w:r w:rsidR="00095AFB">
        <w:rPr>
          <w:lang w:val="ru-RU"/>
        </w:rPr>
        <w:t>,</w:t>
      </w:r>
      <w:r w:rsidR="00686498" w:rsidRPr="00C353D1">
        <w:rPr>
          <w:lang w:val="ru-RU"/>
        </w:rPr>
        <w:t xml:space="preserve"> </w:t>
      </w:r>
      <w:r w:rsidR="00095AFB">
        <w:rPr>
          <w:lang w:val="ru-RU"/>
        </w:rPr>
        <w:t>9, 10</w:t>
      </w:r>
      <w:r w:rsidRPr="00C353D1">
        <w:rPr>
          <w:lang w:val="ru-RU"/>
        </w:rPr>
        <w:t xml:space="preserve"> (материал и главы, соответствующие данной тематике), Раздел 6.3</w:t>
      </w:r>
      <w:r w:rsidR="00686498" w:rsidRPr="00C353D1">
        <w:rPr>
          <w:lang w:val="ru-RU"/>
        </w:rPr>
        <w:t>. Раздел 6.4.</w:t>
      </w:r>
    </w:p>
    <w:p w:rsidR="00B10F44" w:rsidRPr="00C353D1" w:rsidRDefault="00B10F44" w:rsidP="00461671">
      <w:pPr>
        <w:suppressAutoHyphens w:val="0"/>
        <w:outlineLvl w:val="1"/>
        <w:rPr>
          <w:b/>
          <w:lang w:val="ru-RU" w:eastAsia="ru-RU"/>
        </w:rPr>
      </w:pPr>
    </w:p>
    <w:p w:rsidR="00461671" w:rsidRPr="00C353D1" w:rsidRDefault="009E4DD8" w:rsidP="00461671">
      <w:pPr>
        <w:suppressAutoHyphens w:val="0"/>
        <w:outlineLvl w:val="1"/>
        <w:rPr>
          <w:b/>
          <w:lang w:val="ru-RU" w:eastAsia="ru-RU"/>
        </w:rPr>
      </w:pPr>
      <w:r w:rsidRPr="00C353D1">
        <w:rPr>
          <w:b/>
          <w:lang w:val="ru-RU" w:eastAsia="ru-RU"/>
        </w:rPr>
        <w:t xml:space="preserve">Тема 6. Стадия 5.  </w:t>
      </w:r>
      <w:r w:rsidR="00461671" w:rsidRPr="00C353D1">
        <w:rPr>
          <w:b/>
          <w:lang w:val="ru-RU" w:eastAsia="ru-RU"/>
        </w:rPr>
        <w:t>Разработка рекомендаций</w:t>
      </w:r>
      <w:r w:rsidR="00004813" w:rsidRPr="00C353D1">
        <w:rPr>
          <w:lang w:val="ru-RU"/>
        </w:rPr>
        <w:t xml:space="preserve"> </w:t>
      </w:r>
      <w:r w:rsidR="00004813" w:rsidRPr="00C353D1">
        <w:rPr>
          <w:b/>
          <w:lang w:val="ru-RU"/>
        </w:rPr>
        <w:t>по реализации решений</w:t>
      </w:r>
      <w:r w:rsidR="00004813" w:rsidRPr="00C353D1">
        <w:rPr>
          <w:b/>
          <w:lang w:val="ru-RU" w:eastAsia="ru-RU"/>
        </w:rPr>
        <w:t>.</w:t>
      </w:r>
      <w:r w:rsidR="00004813" w:rsidRPr="00C353D1">
        <w:rPr>
          <w:b/>
          <w:lang w:val="ru-RU"/>
        </w:rPr>
        <w:t xml:space="preserve"> Отчет консалтингового проекта</w:t>
      </w:r>
      <w:r w:rsidR="00096010" w:rsidRPr="00C353D1">
        <w:rPr>
          <w:b/>
          <w:lang w:val="ru-RU"/>
        </w:rPr>
        <w:t xml:space="preserve"> </w:t>
      </w:r>
      <w:r w:rsidR="00C534EC" w:rsidRPr="00C353D1">
        <w:rPr>
          <w:lang w:val="ru-RU"/>
        </w:rPr>
        <w:t>(</w:t>
      </w:r>
      <w:r w:rsidR="00514BB5">
        <w:rPr>
          <w:lang w:val="ru-RU"/>
        </w:rPr>
        <w:t>2</w:t>
      </w:r>
      <w:r w:rsidR="00C534EC" w:rsidRPr="00C353D1">
        <w:rPr>
          <w:lang w:val="ru-RU"/>
        </w:rPr>
        <w:t xml:space="preserve"> </w:t>
      </w:r>
      <w:proofErr w:type="spellStart"/>
      <w:r w:rsidR="00C534EC" w:rsidRPr="00C353D1">
        <w:rPr>
          <w:lang w:val="ru-RU"/>
        </w:rPr>
        <w:t>ак.ч</w:t>
      </w:r>
      <w:proofErr w:type="spellEnd"/>
      <w:r w:rsidR="00C534EC" w:rsidRPr="00C353D1">
        <w:rPr>
          <w:lang w:val="ru-RU"/>
        </w:rPr>
        <w:t>.)</w:t>
      </w:r>
    </w:p>
    <w:p w:rsidR="00461671" w:rsidRPr="00C353D1" w:rsidRDefault="00461671" w:rsidP="00461671">
      <w:pPr>
        <w:suppressAutoHyphens w:val="0"/>
        <w:outlineLvl w:val="1"/>
        <w:rPr>
          <w:lang w:val="ru-RU" w:eastAsia="ru-RU"/>
        </w:rPr>
      </w:pPr>
      <w:r w:rsidRPr="00C353D1">
        <w:rPr>
          <w:bCs/>
          <w:lang w:val="ru-RU" w:eastAsia="ru-RU"/>
        </w:rPr>
        <w:t xml:space="preserve">Детализация «оптимального» набора решений управленческой проблемы. Разработка рекомендаций по изменениям на корпоративном, продуктовом и функциональном уровне компании Клиента. Разработка оперативных и стратегических рекомендаций. </w:t>
      </w:r>
      <w:r w:rsidRPr="00C353D1">
        <w:rPr>
          <w:lang w:val="ru-RU" w:eastAsia="ru-RU"/>
        </w:rPr>
        <w:t xml:space="preserve">Разработка мероприятий и плана реализации рекомендаций. Разработка системы сбалансированных показателей (BSC). Подготовка персонала Клиента к стратегическим изменениям. </w:t>
      </w:r>
      <w:r w:rsidR="009A776E" w:rsidRPr="00C353D1">
        <w:rPr>
          <w:lang w:val="ru-RU" w:eastAsia="ru-RU"/>
        </w:rPr>
        <w:t>Причины сопротивление изменениям и их устранение</w:t>
      </w:r>
    </w:p>
    <w:p w:rsidR="00004813" w:rsidRPr="00C353D1" w:rsidRDefault="00004813" w:rsidP="00B10F44">
      <w:pPr>
        <w:jc w:val="both"/>
        <w:rPr>
          <w:b/>
          <w:lang w:val="ru-RU"/>
        </w:rPr>
      </w:pPr>
      <w:r w:rsidRPr="00C353D1">
        <w:rPr>
          <w:lang w:val="ru-RU" w:eastAsia="ru-RU"/>
        </w:rPr>
        <w:t xml:space="preserve">Как подготовить отчет консалтингового проекта Клиенту? ТЗ </w:t>
      </w:r>
      <w:r w:rsidRPr="00C353D1">
        <w:rPr>
          <w:lang w:eastAsia="ru-RU"/>
        </w:rPr>
        <w:t>vs</w:t>
      </w:r>
      <w:r w:rsidRPr="00C353D1">
        <w:rPr>
          <w:lang w:val="ru-RU" w:eastAsia="ru-RU"/>
        </w:rPr>
        <w:t>. Отчет. Логика, структура и разделы Отчета. «Авторы» разделов Отчета. Подготовка презентации Отчета. Презентация консалтингового проекта. Дискуссия и заключение по Отчету. Соглашение на доработку Отчета. Подписание документов по принятию Отчета</w:t>
      </w:r>
    </w:p>
    <w:p w:rsidR="00B10F44" w:rsidRPr="00C353D1" w:rsidRDefault="00B10F44" w:rsidP="00B10F44">
      <w:pPr>
        <w:jc w:val="both"/>
        <w:rPr>
          <w:b/>
          <w:lang w:val="ru-RU"/>
        </w:rPr>
      </w:pPr>
      <w:r w:rsidRPr="00C353D1">
        <w:rPr>
          <w:b/>
          <w:lang w:val="ru-RU"/>
        </w:rPr>
        <w:t>Основная литература: (</w:t>
      </w:r>
      <w:r w:rsidRPr="00C353D1">
        <w:rPr>
          <w:lang w:val="ru-RU"/>
        </w:rPr>
        <w:t>1)</w:t>
      </w:r>
      <w:r w:rsidRPr="00C353D1">
        <w:rPr>
          <w:b/>
          <w:lang w:val="ru-RU"/>
        </w:rPr>
        <w:t xml:space="preserve">, </w:t>
      </w:r>
      <w:r w:rsidRPr="00C353D1">
        <w:rPr>
          <w:lang w:val="ru-RU"/>
        </w:rPr>
        <w:t>глава 1</w:t>
      </w:r>
      <w:r w:rsidR="00BD7AEE" w:rsidRPr="00C353D1">
        <w:rPr>
          <w:lang w:val="ru-RU"/>
        </w:rPr>
        <w:t>0</w:t>
      </w:r>
    </w:p>
    <w:p w:rsidR="00461671" w:rsidRPr="00C353D1" w:rsidRDefault="00B10F44" w:rsidP="00B10F44">
      <w:pPr>
        <w:suppressAutoHyphens w:val="0"/>
        <w:outlineLvl w:val="1"/>
        <w:rPr>
          <w:lang w:val="ru-RU"/>
        </w:rPr>
      </w:pPr>
      <w:r w:rsidRPr="00C353D1">
        <w:rPr>
          <w:b/>
          <w:lang w:val="ru-RU"/>
        </w:rPr>
        <w:t xml:space="preserve">Дополнительная литература: </w:t>
      </w:r>
      <w:r w:rsidRPr="00C353D1">
        <w:rPr>
          <w:lang w:val="ru-RU"/>
        </w:rPr>
        <w:t>см. Раздел.6.2 РПД, работы №№</w:t>
      </w:r>
      <w:r w:rsidR="00063F23">
        <w:rPr>
          <w:lang w:val="ru-RU"/>
        </w:rPr>
        <w:t>8,</w:t>
      </w:r>
      <w:r w:rsidRPr="00C353D1">
        <w:rPr>
          <w:lang w:val="ru-RU"/>
        </w:rPr>
        <w:t xml:space="preserve"> </w:t>
      </w:r>
      <w:r w:rsidR="00063F23">
        <w:rPr>
          <w:lang w:val="ru-RU"/>
        </w:rPr>
        <w:t>11-</w:t>
      </w:r>
      <w:r w:rsidR="00686498" w:rsidRPr="00C353D1">
        <w:rPr>
          <w:lang w:val="ru-RU"/>
        </w:rPr>
        <w:t>13</w:t>
      </w:r>
      <w:r w:rsidRPr="00C353D1">
        <w:rPr>
          <w:lang w:val="ru-RU"/>
        </w:rPr>
        <w:t>,</w:t>
      </w:r>
      <w:r w:rsidR="00686498" w:rsidRPr="00C353D1">
        <w:rPr>
          <w:lang w:val="ru-RU"/>
        </w:rPr>
        <w:t xml:space="preserve"> 20, 2</w:t>
      </w:r>
      <w:r w:rsidR="00095AFB">
        <w:rPr>
          <w:lang w:val="ru-RU"/>
        </w:rPr>
        <w:t>1</w:t>
      </w:r>
      <w:r w:rsidRPr="00C353D1">
        <w:rPr>
          <w:lang w:val="ru-RU"/>
        </w:rPr>
        <w:t xml:space="preserve"> (материал и главы, соответствующие данной тематике), Раздел 6.3</w:t>
      </w:r>
      <w:r w:rsidR="00686498" w:rsidRPr="00C353D1">
        <w:rPr>
          <w:lang w:val="ru-RU"/>
        </w:rPr>
        <w:t>. Раздел 6.4.</w:t>
      </w:r>
    </w:p>
    <w:p w:rsidR="00B10F44" w:rsidRPr="00C353D1" w:rsidRDefault="00B10F44" w:rsidP="00B10F44">
      <w:pPr>
        <w:suppressAutoHyphens w:val="0"/>
        <w:outlineLvl w:val="1"/>
        <w:rPr>
          <w:lang w:val="ru-RU"/>
        </w:rPr>
      </w:pPr>
    </w:p>
    <w:p w:rsidR="00B10F44" w:rsidRPr="00C353D1" w:rsidRDefault="00B10F44" w:rsidP="00B10F44">
      <w:pPr>
        <w:suppressAutoHyphens w:val="0"/>
        <w:outlineLvl w:val="1"/>
        <w:rPr>
          <w:b/>
          <w:lang w:val="ru-RU"/>
        </w:rPr>
      </w:pPr>
      <w:r w:rsidRPr="00C353D1">
        <w:rPr>
          <w:b/>
          <w:lang w:val="ru-RU"/>
        </w:rPr>
        <w:t>Тема 7. Специфика консалтинга функциональных областей компаний, региональных и отраслевых особенностей компаний</w:t>
      </w:r>
      <w:r w:rsidR="00096010" w:rsidRPr="00C353D1">
        <w:rPr>
          <w:b/>
          <w:lang w:val="ru-RU"/>
        </w:rPr>
        <w:t xml:space="preserve"> </w:t>
      </w:r>
      <w:r w:rsidR="00C534EC" w:rsidRPr="00C353D1">
        <w:rPr>
          <w:lang w:val="ru-RU"/>
        </w:rPr>
        <w:t>(</w:t>
      </w:r>
      <w:r w:rsidR="00514BB5">
        <w:rPr>
          <w:lang w:val="ru-RU"/>
        </w:rPr>
        <w:t>2</w:t>
      </w:r>
      <w:r w:rsidR="00C534EC" w:rsidRPr="00C353D1">
        <w:rPr>
          <w:lang w:val="ru-RU"/>
        </w:rPr>
        <w:t xml:space="preserve"> </w:t>
      </w:r>
      <w:proofErr w:type="spellStart"/>
      <w:r w:rsidR="00C534EC" w:rsidRPr="00C353D1">
        <w:rPr>
          <w:lang w:val="ru-RU"/>
        </w:rPr>
        <w:t>ак</w:t>
      </w:r>
      <w:proofErr w:type="spellEnd"/>
      <w:r w:rsidR="00C534EC" w:rsidRPr="00C353D1">
        <w:rPr>
          <w:lang w:val="ru-RU"/>
        </w:rPr>
        <w:t>. ч.)</w:t>
      </w:r>
    </w:p>
    <w:p w:rsidR="00B10F44" w:rsidRPr="00C353D1" w:rsidRDefault="00B10F44" w:rsidP="00B10F44">
      <w:pPr>
        <w:suppressAutoHyphens w:val="0"/>
        <w:outlineLvl w:val="1"/>
        <w:rPr>
          <w:lang w:val="ru-RU" w:eastAsia="ru-RU"/>
        </w:rPr>
      </w:pPr>
      <w:r w:rsidRPr="00C353D1">
        <w:rPr>
          <w:lang w:val="ru-RU" w:eastAsia="ru-RU"/>
        </w:rPr>
        <w:t xml:space="preserve">Анализ и диагностика системы управления компанией Клиента. Анализ и диагностика </w:t>
      </w:r>
      <w:r w:rsidR="005E200E" w:rsidRPr="00C353D1">
        <w:rPr>
          <w:lang w:val="ru-RU" w:eastAsia="ru-RU"/>
        </w:rPr>
        <w:t>функционалов компании Клиента</w:t>
      </w:r>
      <w:r w:rsidRPr="00C353D1">
        <w:rPr>
          <w:lang w:val="ru-RU" w:eastAsia="ru-RU"/>
        </w:rPr>
        <w:t xml:space="preserve">. Анализ и диагностика </w:t>
      </w:r>
      <w:r w:rsidR="005E200E" w:rsidRPr="00C353D1">
        <w:rPr>
          <w:lang w:val="ru-RU" w:eastAsia="ru-RU"/>
        </w:rPr>
        <w:t xml:space="preserve">ключевых </w:t>
      </w:r>
      <w:r w:rsidRPr="00C353D1">
        <w:rPr>
          <w:lang w:val="ru-RU" w:eastAsia="ru-RU"/>
        </w:rPr>
        <w:t xml:space="preserve">функциональных областей и процессов компании Клиента – </w:t>
      </w:r>
      <w:r w:rsidRPr="00C353D1">
        <w:rPr>
          <w:lang w:eastAsia="ru-RU"/>
        </w:rPr>
        <w:t>HR</w:t>
      </w:r>
      <w:r w:rsidRPr="00C353D1">
        <w:rPr>
          <w:lang w:val="ru-RU" w:eastAsia="ru-RU"/>
        </w:rPr>
        <w:t xml:space="preserve">, Маркетинг, Учет, Закупки, Производство, Продажи, </w:t>
      </w:r>
      <w:r w:rsidR="005E200E" w:rsidRPr="00C353D1">
        <w:rPr>
          <w:lang w:val="ru-RU" w:eastAsia="ru-RU"/>
        </w:rPr>
        <w:t>Финансы</w:t>
      </w:r>
      <w:r w:rsidR="009E4DD8" w:rsidRPr="00C353D1">
        <w:rPr>
          <w:lang w:val="ru-RU" w:eastAsia="ru-RU"/>
        </w:rPr>
        <w:t>,</w:t>
      </w:r>
      <w:r w:rsidR="005E200E" w:rsidRPr="00C353D1">
        <w:rPr>
          <w:lang w:val="ru-RU" w:eastAsia="ru-RU"/>
        </w:rPr>
        <w:t xml:space="preserve"> </w:t>
      </w:r>
      <w:r w:rsidRPr="00C353D1">
        <w:rPr>
          <w:lang w:val="ru-RU" w:eastAsia="ru-RU"/>
        </w:rPr>
        <w:t xml:space="preserve">Корпоративная культура, Бизнес-процессы, Ключевые </w:t>
      </w:r>
      <w:proofErr w:type="spellStart"/>
      <w:r w:rsidRPr="00C353D1">
        <w:rPr>
          <w:lang w:val="ru-RU" w:eastAsia="ru-RU"/>
        </w:rPr>
        <w:t>оргпроцессы</w:t>
      </w:r>
      <w:proofErr w:type="spellEnd"/>
      <w:r w:rsidRPr="00C353D1">
        <w:rPr>
          <w:lang w:val="ru-RU" w:eastAsia="ru-RU"/>
        </w:rPr>
        <w:t xml:space="preserve">, </w:t>
      </w:r>
      <w:r w:rsidR="00BD7AEE" w:rsidRPr="00C353D1">
        <w:rPr>
          <w:lang w:eastAsia="ru-RU"/>
        </w:rPr>
        <w:t>IT</w:t>
      </w:r>
      <w:r w:rsidR="00BD7AEE" w:rsidRPr="00C353D1">
        <w:rPr>
          <w:lang w:val="ru-RU" w:eastAsia="ru-RU"/>
        </w:rPr>
        <w:t>, Стратегическ</w:t>
      </w:r>
      <w:r w:rsidR="009E4DD8" w:rsidRPr="00C353D1">
        <w:rPr>
          <w:lang w:val="ru-RU" w:eastAsia="ru-RU"/>
        </w:rPr>
        <w:t>ий</w:t>
      </w:r>
      <w:r w:rsidR="00BD7AEE" w:rsidRPr="00C353D1">
        <w:rPr>
          <w:lang w:val="ru-RU" w:eastAsia="ru-RU"/>
        </w:rPr>
        <w:t xml:space="preserve"> менеджмент. </w:t>
      </w:r>
      <w:r w:rsidRPr="00C353D1">
        <w:rPr>
          <w:lang w:val="ru-RU" w:eastAsia="ru-RU"/>
        </w:rPr>
        <w:t xml:space="preserve">Проектирование новой системы управления. </w:t>
      </w:r>
      <w:r w:rsidR="009209B5" w:rsidRPr="009209B5">
        <w:rPr>
          <w:lang w:val="ru-RU" w:eastAsia="ru-RU"/>
        </w:rPr>
        <w:t>Корпоративное управление,</w:t>
      </w:r>
    </w:p>
    <w:p w:rsidR="00B10F44" w:rsidRPr="00C353D1" w:rsidRDefault="00B10F44" w:rsidP="00B10F44">
      <w:pPr>
        <w:suppressAutoHyphens w:val="0"/>
        <w:outlineLvl w:val="1"/>
        <w:rPr>
          <w:lang w:val="ru-RU" w:eastAsia="ru-RU"/>
        </w:rPr>
      </w:pPr>
      <w:r w:rsidRPr="00C353D1">
        <w:rPr>
          <w:lang w:val="ru-RU" w:eastAsia="ru-RU"/>
        </w:rPr>
        <w:t>Как отражается отраслевая</w:t>
      </w:r>
      <w:r w:rsidR="00096010" w:rsidRPr="00C353D1">
        <w:rPr>
          <w:lang w:val="ru-RU" w:eastAsia="ru-RU"/>
        </w:rPr>
        <w:t>/региональная</w:t>
      </w:r>
      <w:r w:rsidRPr="00C353D1">
        <w:rPr>
          <w:lang w:val="ru-RU" w:eastAsia="ru-RU"/>
        </w:rPr>
        <w:t xml:space="preserve"> специфика в </w:t>
      </w:r>
      <w:proofErr w:type="gramStart"/>
      <w:r w:rsidRPr="00C353D1">
        <w:rPr>
          <w:lang w:val="ru-RU" w:eastAsia="ru-RU"/>
        </w:rPr>
        <w:t>ТЗ,  Договоре</w:t>
      </w:r>
      <w:proofErr w:type="gramEnd"/>
      <w:r w:rsidRPr="00C353D1">
        <w:rPr>
          <w:lang w:val="ru-RU" w:eastAsia="ru-RU"/>
        </w:rPr>
        <w:t xml:space="preserve"> и УК как процессе? Формирование команды консультантов в зависимости от отраслевой</w:t>
      </w:r>
      <w:r w:rsidR="00096010" w:rsidRPr="00C353D1">
        <w:rPr>
          <w:lang w:val="ru-RU" w:eastAsia="ru-RU"/>
        </w:rPr>
        <w:t>/ региональной</w:t>
      </w:r>
      <w:r w:rsidRPr="00C353D1">
        <w:rPr>
          <w:lang w:val="ru-RU" w:eastAsia="ru-RU"/>
        </w:rPr>
        <w:t xml:space="preserve"> специфики Клиента. Консалтинг компаний </w:t>
      </w:r>
      <w:r w:rsidR="005E200E" w:rsidRPr="00C353D1">
        <w:rPr>
          <w:lang w:val="ru-RU" w:eastAsia="ru-RU"/>
        </w:rPr>
        <w:t>различных отраслей</w:t>
      </w:r>
      <w:r w:rsidRPr="00C353D1">
        <w:rPr>
          <w:lang w:val="ru-RU" w:eastAsia="ru-RU"/>
        </w:rPr>
        <w:t xml:space="preserve"> – содержание, процесс, методы</w:t>
      </w:r>
      <w:r w:rsidR="009209B5">
        <w:rPr>
          <w:lang w:val="ru-RU" w:eastAsia="ru-RU"/>
        </w:rPr>
        <w:t>,</w:t>
      </w:r>
      <w:r w:rsidR="009209B5" w:rsidRPr="009209B5">
        <w:rPr>
          <w:lang w:val="ru-RU"/>
        </w:rPr>
        <w:t xml:space="preserve"> </w:t>
      </w:r>
      <w:r w:rsidR="009209B5">
        <w:rPr>
          <w:lang w:val="ru-RU"/>
        </w:rPr>
        <w:t>т</w:t>
      </w:r>
      <w:r w:rsidR="009209B5" w:rsidRPr="009209B5">
        <w:rPr>
          <w:lang w:val="ru-RU" w:eastAsia="ru-RU"/>
        </w:rPr>
        <w:t>ехнологии</w:t>
      </w:r>
      <w:r w:rsidR="009209B5">
        <w:rPr>
          <w:lang w:val="ru-RU" w:eastAsia="ru-RU"/>
        </w:rPr>
        <w:t>.</w:t>
      </w:r>
      <w:r w:rsidR="009209B5" w:rsidRPr="009209B5">
        <w:rPr>
          <w:lang w:val="ru-RU" w:eastAsia="ru-RU"/>
        </w:rPr>
        <w:t xml:space="preserve"> </w:t>
      </w:r>
      <w:r w:rsidR="005E200E" w:rsidRPr="00C353D1">
        <w:rPr>
          <w:lang w:val="ru-RU" w:eastAsia="ru-RU"/>
        </w:rPr>
        <w:t xml:space="preserve"> </w:t>
      </w:r>
    </w:p>
    <w:p w:rsidR="00004813" w:rsidRPr="00C353D1" w:rsidRDefault="00004813" w:rsidP="00004813">
      <w:pPr>
        <w:jc w:val="both"/>
        <w:rPr>
          <w:b/>
          <w:lang w:val="ru-RU"/>
        </w:rPr>
      </w:pPr>
      <w:r w:rsidRPr="00C353D1">
        <w:rPr>
          <w:b/>
          <w:lang w:val="ru-RU"/>
        </w:rPr>
        <w:t>Основная литература: (</w:t>
      </w:r>
      <w:r w:rsidRPr="00C353D1">
        <w:rPr>
          <w:lang w:val="ru-RU"/>
        </w:rPr>
        <w:t>1)</w:t>
      </w:r>
      <w:r w:rsidRPr="00C353D1">
        <w:rPr>
          <w:b/>
          <w:lang w:val="ru-RU"/>
        </w:rPr>
        <w:t xml:space="preserve">, </w:t>
      </w:r>
      <w:r w:rsidRPr="00C353D1">
        <w:rPr>
          <w:lang w:val="ru-RU"/>
        </w:rPr>
        <w:t>глав</w:t>
      </w:r>
      <w:r w:rsidR="00BD7AEE" w:rsidRPr="00C353D1">
        <w:rPr>
          <w:lang w:val="ru-RU"/>
        </w:rPr>
        <w:t xml:space="preserve">ы </w:t>
      </w:r>
      <w:r w:rsidRPr="00C353D1">
        <w:rPr>
          <w:lang w:val="ru-RU"/>
        </w:rPr>
        <w:t>1</w:t>
      </w:r>
      <w:r w:rsidR="00BD7AEE" w:rsidRPr="00C353D1">
        <w:rPr>
          <w:lang w:val="ru-RU"/>
        </w:rPr>
        <w:t xml:space="preserve">2-26 (выбор зависит от тем групповых проектов) </w:t>
      </w:r>
    </w:p>
    <w:p w:rsidR="00004813" w:rsidRPr="00C353D1" w:rsidRDefault="00004813" w:rsidP="00004813">
      <w:pPr>
        <w:suppressAutoHyphens w:val="0"/>
        <w:outlineLvl w:val="1"/>
        <w:rPr>
          <w:lang w:val="ru-RU"/>
        </w:rPr>
      </w:pPr>
      <w:r w:rsidRPr="00C353D1">
        <w:rPr>
          <w:b/>
          <w:lang w:val="ru-RU"/>
        </w:rPr>
        <w:t xml:space="preserve">Дополнительная литература: </w:t>
      </w:r>
      <w:r w:rsidRPr="00C353D1">
        <w:rPr>
          <w:lang w:val="ru-RU"/>
        </w:rPr>
        <w:t xml:space="preserve">см. Раздел.6.2 РПД, работы №№ </w:t>
      </w:r>
      <w:r w:rsidR="00063F23">
        <w:rPr>
          <w:lang w:val="ru-RU"/>
        </w:rPr>
        <w:t>4,</w:t>
      </w:r>
      <w:r w:rsidR="00686498" w:rsidRPr="00C353D1">
        <w:rPr>
          <w:lang w:val="ru-RU"/>
        </w:rPr>
        <w:t xml:space="preserve">7, </w:t>
      </w:r>
      <w:r w:rsidR="00081D62" w:rsidRPr="00C353D1">
        <w:rPr>
          <w:lang w:val="ru-RU"/>
        </w:rPr>
        <w:t xml:space="preserve">9, </w:t>
      </w:r>
      <w:r w:rsidR="00063F23">
        <w:rPr>
          <w:lang w:val="ru-RU"/>
        </w:rPr>
        <w:t>11-</w:t>
      </w:r>
      <w:r w:rsidR="005E200E" w:rsidRPr="00C353D1">
        <w:rPr>
          <w:lang w:val="ru-RU"/>
        </w:rPr>
        <w:t>13, 20, 2</w:t>
      </w:r>
      <w:r w:rsidR="00063F23">
        <w:rPr>
          <w:lang w:val="ru-RU"/>
        </w:rPr>
        <w:t>1</w:t>
      </w:r>
      <w:bookmarkStart w:id="0" w:name="_GoBack"/>
      <w:bookmarkEnd w:id="0"/>
      <w:r w:rsidRPr="00C353D1">
        <w:rPr>
          <w:lang w:val="ru-RU"/>
        </w:rPr>
        <w:t xml:space="preserve"> (материал и главы, соответствующие данной тематике), Раздел 6.3</w:t>
      </w:r>
      <w:r w:rsidR="00686498" w:rsidRPr="00C353D1">
        <w:rPr>
          <w:lang w:val="ru-RU"/>
        </w:rPr>
        <w:t>. Раздел 6.4.</w:t>
      </w:r>
    </w:p>
    <w:p w:rsidR="00004813" w:rsidRPr="00C353D1" w:rsidRDefault="00004813" w:rsidP="00B10F44">
      <w:pPr>
        <w:suppressAutoHyphens w:val="0"/>
        <w:outlineLvl w:val="1"/>
        <w:rPr>
          <w:lang w:val="ru-RU" w:eastAsia="ru-RU"/>
        </w:rPr>
      </w:pPr>
    </w:p>
    <w:p w:rsidR="00004813" w:rsidRPr="00C353D1" w:rsidRDefault="00004813" w:rsidP="00004813">
      <w:pPr>
        <w:suppressAutoHyphens w:val="0"/>
        <w:rPr>
          <w:lang w:val="ru-RU" w:eastAsia="ru-RU"/>
        </w:rPr>
      </w:pPr>
      <w:r w:rsidRPr="00C353D1">
        <w:rPr>
          <w:b/>
          <w:lang w:val="ru-RU" w:eastAsia="ru-RU"/>
        </w:rPr>
        <w:t>Тема 8.</w:t>
      </w:r>
      <w:r w:rsidRPr="00C353D1">
        <w:rPr>
          <w:lang w:val="ru-RU" w:eastAsia="ru-RU"/>
        </w:rPr>
        <w:t xml:space="preserve"> </w:t>
      </w:r>
      <w:r w:rsidRPr="00C353D1">
        <w:rPr>
          <w:b/>
          <w:lang w:val="ru-RU" w:eastAsia="ru-RU"/>
        </w:rPr>
        <w:t>Мониторинг рекомендаций в процессном консалтинге</w:t>
      </w:r>
      <w:r w:rsidR="00C534EC" w:rsidRPr="00C353D1">
        <w:rPr>
          <w:lang w:val="ru-RU" w:eastAsia="ru-RU"/>
        </w:rPr>
        <w:t xml:space="preserve"> (</w:t>
      </w:r>
      <w:r w:rsidR="009E4DD8" w:rsidRPr="00C353D1">
        <w:rPr>
          <w:lang w:val="ru-RU" w:eastAsia="ru-RU"/>
        </w:rPr>
        <w:t>2</w:t>
      </w:r>
      <w:r w:rsidR="00C534EC" w:rsidRPr="00C353D1">
        <w:rPr>
          <w:lang w:val="ru-RU" w:eastAsia="ru-RU"/>
        </w:rPr>
        <w:t xml:space="preserve"> </w:t>
      </w:r>
      <w:proofErr w:type="spellStart"/>
      <w:r w:rsidR="00C534EC" w:rsidRPr="00C353D1">
        <w:rPr>
          <w:lang w:val="ru-RU" w:eastAsia="ru-RU"/>
        </w:rPr>
        <w:t>ак.ч</w:t>
      </w:r>
      <w:proofErr w:type="spellEnd"/>
      <w:r w:rsidR="00C534EC" w:rsidRPr="00C353D1">
        <w:rPr>
          <w:lang w:val="ru-RU" w:eastAsia="ru-RU"/>
        </w:rPr>
        <w:t>.)</w:t>
      </w:r>
    </w:p>
    <w:p w:rsidR="00004813" w:rsidRPr="00C353D1" w:rsidRDefault="00004813" w:rsidP="00004813">
      <w:pPr>
        <w:suppressAutoHyphens w:val="0"/>
        <w:rPr>
          <w:b/>
          <w:lang w:val="ru-RU" w:eastAsia="ru-RU"/>
        </w:rPr>
      </w:pPr>
      <w:r w:rsidRPr="00C353D1">
        <w:rPr>
          <w:lang w:val="ru-RU" w:eastAsia="ru-RU"/>
        </w:rPr>
        <w:t>Что такое «Процессный консалтинг»? Формирование отношений «Консультант-Клиент» в процессном консалтинге. Уточнение плана внедрения рекомендаций (мероприятий, работ). Организация работ. Мониторинг реализации программы рекомендаций. Факторы сопротивления изменениям. Методы смягчения и преодоления сопротивления изменениям. Завершение внедрения рекомендаций консультантов.</w:t>
      </w:r>
    </w:p>
    <w:p w:rsidR="00004813" w:rsidRPr="00C353D1" w:rsidRDefault="00004813" w:rsidP="00004813">
      <w:pPr>
        <w:jc w:val="both"/>
        <w:rPr>
          <w:b/>
          <w:lang w:val="ru-RU"/>
        </w:rPr>
      </w:pPr>
      <w:r w:rsidRPr="00C353D1">
        <w:rPr>
          <w:b/>
          <w:lang w:val="ru-RU"/>
        </w:rPr>
        <w:t>Основная литература: (</w:t>
      </w:r>
      <w:r w:rsidRPr="00C353D1">
        <w:rPr>
          <w:lang w:val="ru-RU"/>
        </w:rPr>
        <w:t>1)</w:t>
      </w:r>
      <w:r w:rsidRPr="00C353D1">
        <w:rPr>
          <w:b/>
          <w:lang w:val="ru-RU"/>
        </w:rPr>
        <w:t xml:space="preserve">, </w:t>
      </w:r>
      <w:r w:rsidRPr="00C353D1">
        <w:rPr>
          <w:lang w:val="ru-RU"/>
        </w:rPr>
        <w:t>глав</w:t>
      </w:r>
      <w:r w:rsidR="006F029C">
        <w:t>s</w:t>
      </w:r>
      <w:r w:rsidRPr="00C353D1">
        <w:rPr>
          <w:lang w:val="ru-RU"/>
        </w:rPr>
        <w:t xml:space="preserve"> </w:t>
      </w:r>
      <w:r w:rsidR="00BD7AEE" w:rsidRPr="00C353D1">
        <w:rPr>
          <w:lang w:val="ru-RU"/>
        </w:rPr>
        <w:t>3, 36, 37</w:t>
      </w:r>
    </w:p>
    <w:p w:rsidR="00004813" w:rsidRPr="00C353D1" w:rsidRDefault="00004813" w:rsidP="00004813">
      <w:pPr>
        <w:suppressAutoHyphens w:val="0"/>
        <w:outlineLvl w:val="1"/>
        <w:rPr>
          <w:lang w:val="ru-RU"/>
        </w:rPr>
      </w:pPr>
      <w:r w:rsidRPr="00C353D1">
        <w:rPr>
          <w:b/>
          <w:lang w:val="ru-RU"/>
        </w:rPr>
        <w:lastRenderedPageBreak/>
        <w:t xml:space="preserve">Дополнительная литература: </w:t>
      </w:r>
      <w:r w:rsidRPr="00C353D1">
        <w:rPr>
          <w:lang w:val="ru-RU"/>
        </w:rPr>
        <w:t>см. Раздел.6.2 РПД, работы №№</w:t>
      </w:r>
      <w:r w:rsidR="005E200E" w:rsidRPr="00C353D1">
        <w:rPr>
          <w:lang w:val="ru-RU"/>
        </w:rPr>
        <w:t>6, 8, 10,</w:t>
      </w:r>
      <w:r w:rsidRPr="00C353D1">
        <w:rPr>
          <w:lang w:val="ru-RU"/>
        </w:rPr>
        <w:t xml:space="preserve"> </w:t>
      </w:r>
      <w:r w:rsidR="005E200E" w:rsidRPr="00C353D1">
        <w:rPr>
          <w:lang w:val="ru-RU"/>
        </w:rPr>
        <w:t>18, 20</w:t>
      </w:r>
      <w:r w:rsidR="00063F23">
        <w:rPr>
          <w:lang w:val="ru-RU"/>
        </w:rPr>
        <w:t xml:space="preserve">, </w:t>
      </w:r>
      <w:r w:rsidR="00725BD7" w:rsidRPr="00C353D1">
        <w:rPr>
          <w:lang w:val="ru-RU"/>
        </w:rPr>
        <w:t>2</w:t>
      </w:r>
      <w:r w:rsidR="00063F23">
        <w:rPr>
          <w:lang w:val="ru-RU"/>
        </w:rPr>
        <w:t>1</w:t>
      </w:r>
      <w:r w:rsidRPr="00C353D1">
        <w:rPr>
          <w:lang w:val="ru-RU"/>
        </w:rPr>
        <w:t xml:space="preserve"> </w:t>
      </w:r>
      <w:r w:rsidR="00686498" w:rsidRPr="00C353D1">
        <w:rPr>
          <w:lang w:val="ru-RU"/>
        </w:rPr>
        <w:t>(</w:t>
      </w:r>
      <w:r w:rsidRPr="00C353D1">
        <w:rPr>
          <w:lang w:val="ru-RU"/>
        </w:rPr>
        <w:t>материал и главы, соответствующие данной тематике), Раздел 6.3</w:t>
      </w:r>
      <w:r w:rsidR="00686498" w:rsidRPr="00C353D1">
        <w:rPr>
          <w:lang w:val="ru-RU"/>
        </w:rPr>
        <w:t>. Раздел 6.4.</w:t>
      </w:r>
    </w:p>
    <w:p w:rsidR="00004813" w:rsidRPr="00C353D1" w:rsidRDefault="00004813" w:rsidP="00004813">
      <w:pPr>
        <w:suppressAutoHyphens w:val="0"/>
        <w:rPr>
          <w:b/>
          <w:lang w:val="ru-RU" w:eastAsia="ru-RU"/>
        </w:rPr>
      </w:pPr>
    </w:p>
    <w:p w:rsidR="00004813" w:rsidRPr="00C353D1" w:rsidRDefault="00004813" w:rsidP="00004813">
      <w:pPr>
        <w:suppressAutoHyphens w:val="0"/>
        <w:rPr>
          <w:b/>
          <w:lang w:val="ru-RU" w:eastAsia="ru-RU"/>
        </w:rPr>
      </w:pPr>
    </w:p>
    <w:p w:rsidR="00004813" w:rsidRPr="00C353D1" w:rsidRDefault="00004813" w:rsidP="00004813">
      <w:pPr>
        <w:suppressAutoHyphens w:val="0"/>
        <w:rPr>
          <w:lang w:val="ru-RU" w:eastAsia="ru-RU"/>
        </w:rPr>
      </w:pPr>
      <w:r w:rsidRPr="00C353D1">
        <w:rPr>
          <w:b/>
          <w:lang w:val="ru-RU" w:eastAsia="ru-RU"/>
        </w:rPr>
        <w:t xml:space="preserve">Тема 9. </w:t>
      </w:r>
      <w:r w:rsidR="00C534EC" w:rsidRPr="00C353D1">
        <w:rPr>
          <w:b/>
          <w:lang w:val="ru-RU" w:eastAsia="ru-RU"/>
        </w:rPr>
        <w:t>К</w:t>
      </w:r>
      <w:r w:rsidRPr="00C353D1">
        <w:rPr>
          <w:b/>
          <w:lang w:val="ru-RU" w:eastAsia="ru-RU"/>
        </w:rPr>
        <w:t>онсалтинг как бизнес.</w:t>
      </w:r>
      <w:r w:rsidRPr="00C353D1">
        <w:rPr>
          <w:lang w:val="ru-RU" w:eastAsia="ru-RU"/>
        </w:rPr>
        <w:t xml:space="preserve"> </w:t>
      </w:r>
      <w:r w:rsidR="00096010" w:rsidRPr="00C353D1">
        <w:rPr>
          <w:b/>
          <w:lang w:val="ru-RU" w:eastAsia="ru-RU"/>
        </w:rPr>
        <w:t>Бизнес-модель старт-</w:t>
      </w:r>
      <w:proofErr w:type="spellStart"/>
      <w:r w:rsidR="00096010" w:rsidRPr="00C353D1">
        <w:rPr>
          <w:b/>
          <w:lang w:val="ru-RU" w:eastAsia="ru-RU"/>
        </w:rPr>
        <w:t>апа</w:t>
      </w:r>
      <w:proofErr w:type="spellEnd"/>
      <w:r w:rsidR="00096010" w:rsidRPr="00C353D1">
        <w:rPr>
          <w:b/>
          <w:lang w:val="ru-RU" w:eastAsia="ru-RU"/>
        </w:rPr>
        <w:t xml:space="preserve"> «УК как бизнес» </w:t>
      </w:r>
      <w:r w:rsidR="00C534EC" w:rsidRPr="00C353D1">
        <w:rPr>
          <w:lang w:val="ru-RU" w:eastAsia="ru-RU"/>
        </w:rPr>
        <w:t>(</w:t>
      </w:r>
      <w:r w:rsidR="00514BB5">
        <w:rPr>
          <w:lang w:val="ru-RU" w:eastAsia="ru-RU"/>
        </w:rPr>
        <w:t>2</w:t>
      </w:r>
      <w:r w:rsidR="00C534EC" w:rsidRPr="00C353D1">
        <w:rPr>
          <w:lang w:val="ru-RU" w:eastAsia="ru-RU"/>
        </w:rPr>
        <w:t xml:space="preserve"> </w:t>
      </w:r>
      <w:proofErr w:type="spellStart"/>
      <w:r w:rsidR="00C534EC" w:rsidRPr="00C353D1">
        <w:rPr>
          <w:lang w:val="ru-RU" w:eastAsia="ru-RU"/>
        </w:rPr>
        <w:t>ак.ч</w:t>
      </w:r>
      <w:proofErr w:type="spellEnd"/>
      <w:r w:rsidR="00C534EC" w:rsidRPr="00C353D1">
        <w:rPr>
          <w:lang w:val="ru-RU" w:eastAsia="ru-RU"/>
        </w:rPr>
        <w:t>.)</w:t>
      </w:r>
    </w:p>
    <w:p w:rsidR="00004813" w:rsidRPr="00C353D1" w:rsidRDefault="00004813" w:rsidP="00004813">
      <w:pPr>
        <w:suppressAutoHyphens w:val="0"/>
        <w:rPr>
          <w:lang w:val="ru-RU" w:eastAsia="ru-RU"/>
        </w:rPr>
      </w:pPr>
      <w:r w:rsidRPr="00C353D1">
        <w:rPr>
          <w:lang w:val="ru-RU" w:eastAsia="ru-RU"/>
        </w:rPr>
        <w:t xml:space="preserve">Рынок консалтинговых услуг. Оценка потребности в консалтинговых услугах. Разработка консалтинговой бизнес-идеи. Предварительная оценка бизнес-среды.  </w:t>
      </w:r>
      <w:r w:rsidR="00C534EC" w:rsidRPr="00C353D1">
        <w:rPr>
          <w:lang w:val="ru-RU" w:eastAsia="ru-RU"/>
        </w:rPr>
        <w:t xml:space="preserve">Разработка </w:t>
      </w:r>
      <w:proofErr w:type="spellStart"/>
      <w:r w:rsidR="00C534EC" w:rsidRPr="00C353D1">
        <w:rPr>
          <w:lang w:val="ru-RU" w:eastAsia="ru-RU"/>
        </w:rPr>
        <w:t>marketing-mix</w:t>
      </w:r>
      <w:proofErr w:type="spellEnd"/>
      <w:r w:rsidR="00C534EC" w:rsidRPr="00C353D1">
        <w:rPr>
          <w:lang w:val="ru-RU" w:eastAsia="ru-RU"/>
        </w:rPr>
        <w:t xml:space="preserve"> консалтинговой фирмы. </w:t>
      </w:r>
      <w:r w:rsidRPr="00C353D1">
        <w:rPr>
          <w:lang w:val="ru-RU" w:eastAsia="ru-RU"/>
        </w:rPr>
        <w:t>Разработка бизнес-</w:t>
      </w:r>
      <w:proofErr w:type="gramStart"/>
      <w:r w:rsidRPr="00C353D1">
        <w:rPr>
          <w:lang w:val="ru-RU" w:eastAsia="ru-RU"/>
        </w:rPr>
        <w:t xml:space="preserve">модели </w:t>
      </w:r>
      <w:r w:rsidR="00C534EC" w:rsidRPr="00C353D1">
        <w:rPr>
          <w:lang w:val="ru-RU" w:eastAsia="ru-RU"/>
        </w:rPr>
        <w:t xml:space="preserve"> старт</w:t>
      </w:r>
      <w:proofErr w:type="gramEnd"/>
      <w:r w:rsidR="00C534EC" w:rsidRPr="00C353D1">
        <w:rPr>
          <w:lang w:val="ru-RU" w:eastAsia="ru-RU"/>
        </w:rPr>
        <w:t>-</w:t>
      </w:r>
      <w:proofErr w:type="spellStart"/>
      <w:r w:rsidR="00C534EC" w:rsidRPr="00C353D1">
        <w:rPr>
          <w:lang w:val="ru-RU" w:eastAsia="ru-RU"/>
        </w:rPr>
        <w:t>апа</w:t>
      </w:r>
      <w:proofErr w:type="spellEnd"/>
      <w:r w:rsidR="00C534EC" w:rsidRPr="00C353D1">
        <w:rPr>
          <w:lang w:val="ru-RU" w:eastAsia="ru-RU"/>
        </w:rPr>
        <w:t xml:space="preserve"> «УК как бизнес»</w:t>
      </w:r>
      <w:r w:rsidRPr="00C353D1">
        <w:rPr>
          <w:lang w:val="ru-RU" w:eastAsia="ru-RU"/>
        </w:rPr>
        <w:t>. Разработка стратегии позиционирования  на рынке консалтинговых услуг. Оценка рисков создания консалтингового бизнеса</w:t>
      </w:r>
      <w:r w:rsidR="00C534EC" w:rsidRPr="00C353D1">
        <w:rPr>
          <w:lang w:val="ru-RU" w:eastAsia="ru-RU"/>
        </w:rPr>
        <w:t>. Б</w:t>
      </w:r>
      <w:r w:rsidR="00096010" w:rsidRPr="00C353D1">
        <w:rPr>
          <w:lang w:val="ru-RU" w:eastAsia="ru-RU"/>
        </w:rPr>
        <w:t>изнес-</w:t>
      </w:r>
      <w:r w:rsidRPr="00C353D1">
        <w:rPr>
          <w:lang w:val="ru-RU" w:eastAsia="ru-RU"/>
        </w:rPr>
        <w:t xml:space="preserve">план </w:t>
      </w:r>
      <w:r w:rsidR="00096010" w:rsidRPr="00C353D1">
        <w:rPr>
          <w:lang w:val="ru-RU" w:eastAsia="ru-RU"/>
        </w:rPr>
        <w:t>старт-</w:t>
      </w:r>
      <w:proofErr w:type="spellStart"/>
      <w:r w:rsidR="00096010" w:rsidRPr="00C353D1">
        <w:rPr>
          <w:lang w:val="ru-RU" w:eastAsia="ru-RU"/>
        </w:rPr>
        <w:t>апа</w:t>
      </w:r>
      <w:proofErr w:type="spellEnd"/>
      <w:r w:rsidR="00096010" w:rsidRPr="00C353D1">
        <w:rPr>
          <w:lang w:val="ru-RU" w:eastAsia="ru-RU"/>
        </w:rPr>
        <w:t xml:space="preserve"> «</w:t>
      </w:r>
      <w:r w:rsidR="00C534EC" w:rsidRPr="00C353D1">
        <w:rPr>
          <w:lang w:val="ru-RU" w:eastAsia="ru-RU"/>
        </w:rPr>
        <w:t>У</w:t>
      </w:r>
      <w:r w:rsidR="00096010" w:rsidRPr="00C353D1">
        <w:rPr>
          <w:lang w:val="ru-RU" w:eastAsia="ru-RU"/>
        </w:rPr>
        <w:t>К</w:t>
      </w:r>
      <w:r w:rsidR="00C534EC" w:rsidRPr="00C353D1">
        <w:rPr>
          <w:lang w:val="ru-RU" w:eastAsia="ru-RU"/>
        </w:rPr>
        <w:t xml:space="preserve"> как бизнес</w:t>
      </w:r>
      <w:r w:rsidR="00096010" w:rsidRPr="00C353D1">
        <w:rPr>
          <w:lang w:val="ru-RU" w:eastAsia="ru-RU"/>
        </w:rPr>
        <w:t>»</w:t>
      </w:r>
      <w:r w:rsidRPr="00C353D1">
        <w:rPr>
          <w:lang w:val="ru-RU" w:eastAsia="ru-RU"/>
        </w:rPr>
        <w:t>. Формирование и развитие функционалов консалтинговой фирмы</w:t>
      </w:r>
      <w:r w:rsidR="00096010" w:rsidRPr="00C353D1">
        <w:rPr>
          <w:lang w:val="ru-RU" w:eastAsia="ru-RU"/>
        </w:rPr>
        <w:t>.</w:t>
      </w:r>
      <w:r w:rsidR="009E4DD8" w:rsidRPr="00C353D1">
        <w:rPr>
          <w:lang w:val="ru-RU" w:eastAsia="ru-RU"/>
        </w:rPr>
        <w:t xml:space="preserve"> Управление развитием консалтинговой компании</w:t>
      </w:r>
    </w:p>
    <w:p w:rsidR="00004813" w:rsidRPr="00C353D1" w:rsidRDefault="00004813" w:rsidP="00004813">
      <w:pPr>
        <w:jc w:val="both"/>
        <w:rPr>
          <w:b/>
          <w:lang w:val="ru-RU"/>
        </w:rPr>
      </w:pPr>
      <w:r w:rsidRPr="00C353D1">
        <w:rPr>
          <w:b/>
          <w:lang w:val="ru-RU"/>
        </w:rPr>
        <w:t>Основная литература: (</w:t>
      </w:r>
      <w:r w:rsidRPr="00C353D1">
        <w:rPr>
          <w:lang w:val="ru-RU"/>
        </w:rPr>
        <w:t>1)</w:t>
      </w:r>
      <w:r w:rsidRPr="00C353D1">
        <w:rPr>
          <w:b/>
          <w:lang w:val="ru-RU"/>
        </w:rPr>
        <w:t xml:space="preserve">, </w:t>
      </w:r>
      <w:r w:rsidRPr="00C353D1">
        <w:rPr>
          <w:lang w:val="ru-RU"/>
        </w:rPr>
        <w:t>глав</w:t>
      </w:r>
      <w:r w:rsidR="00556D5F" w:rsidRPr="00C353D1">
        <w:rPr>
          <w:lang w:val="ru-RU"/>
        </w:rPr>
        <w:t>ы 27-30, 35, 38</w:t>
      </w:r>
    </w:p>
    <w:p w:rsidR="00004813" w:rsidRPr="00C353D1" w:rsidRDefault="00004813" w:rsidP="00004813">
      <w:pPr>
        <w:suppressAutoHyphens w:val="0"/>
        <w:outlineLvl w:val="1"/>
        <w:rPr>
          <w:lang w:val="ru-RU"/>
        </w:rPr>
      </w:pPr>
      <w:r w:rsidRPr="00C353D1">
        <w:rPr>
          <w:b/>
          <w:lang w:val="ru-RU"/>
        </w:rPr>
        <w:t xml:space="preserve">Дополнительная литература: </w:t>
      </w:r>
      <w:r w:rsidRPr="00C353D1">
        <w:rPr>
          <w:lang w:val="ru-RU"/>
        </w:rPr>
        <w:t xml:space="preserve">см. Раздел.6.2 РПД, работы №№2, </w:t>
      </w:r>
      <w:r w:rsidR="00095AFB" w:rsidRPr="00095AFB">
        <w:rPr>
          <w:lang w:val="ru-RU"/>
        </w:rPr>
        <w:t>14</w:t>
      </w:r>
      <w:r w:rsidR="00D9791C" w:rsidRPr="00C353D1">
        <w:rPr>
          <w:lang w:val="ru-RU"/>
        </w:rPr>
        <w:t xml:space="preserve">, </w:t>
      </w:r>
      <w:r w:rsidR="0063002F" w:rsidRPr="00C353D1">
        <w:rPr>
          <w:lang w:val="ru-RU"/>
        </w:rPr>
        <w:t>1</w:t>
      </w:r>
      <w:r w:rsidR="00095AFB" w:rsidRPr="00095AFB">
        <w:rPr>
          <w:lang w:val="ru-RU"/>
        </w:rPr>
        <w:t>5</w:t>
      </w:r>
      <w:r w:rsidR="0063002F" w:rsidRPr="00C353D1">
        <w:rPr>
          <w:lang w:val="ru-RU"/>
        </w:rPr>
        <w:t xml:space="preserve">, </w:t>
      </w:r>
      <w:r w:rsidRPr="00C353D1">
        <w:rPr>
          <w:lang w:val="ru-RU"/>
        </w:rPr>
        <w:t>1</w:t>
      </w:r>
      <w:r w:rsidR="0063002F" w:rsidRPr="00C353D1">
        <w:rPr>
          <w:lang w:val="ru-RU"/>
        </w:rPr>
        <w:t>6</w:t>
      </w:r>
      <w:r w:rsidR="00063F23">
        <w:rPr>
          <w:lang w:val="ru-RU"/>
        </w:rPr>
        <w:t>,17</w:t>
      </w:r>
      <w:r w:rsidR="00095AFB">
        <w:rPr>
          <w:lang w:val="ru-RU"/>
        </w:rPr>
        <w:t>;</w:t>
      </w:r>
      <w:r w:rsidRPr="00C353D1">
        <w:rPr>
          <w:lang w:val="ru-RU"/>
        </w:rPr>
        <w:t xml:space="preserve"> Раздел 6.3</w:t>
      </w:r>
      <w:r w:rsidR="00686498" w:rsidRPr="00C353D1">
        <w:rPr>
          <w:lang w:val="ru-RU"/>
        </w:rPr>
        <w:t>. Раздел 6.4.</w:t>
      </w:r>
    </w:p>
    <w:p w:rsidR="00B10F44" w:rsidRPr="00C353D1" w:rsidRDefault="00B10F44" w:rsidP="00B10F44">
      <w:pPr>
        <w:suppressAutoHyphens w:val="0"/>
        <w:outlineLvl w:val="1"/>
        <w:rPr>
          <w:b/>
          <w:lang w:val="ru-RU" w:eastAsia="ru-RU"/>
        </w:rPr>
      </w:pPr>
    </w:p>
    <w:p w:rsidR="00240359" w:rsidRPr="00C353D1" w:rsidRDefault="00240359" w:rsidP="000A657C">
      <w:pPr>
        <w:keepNext/>
        <w:numPr>
          <w:ilvl w:val="0"/>
          <w:numId w:val="21"/>
        </w:numPr>
        <w:spacing w:before="240" w:after="120" w:line="276" w:lineRule="auto"/>
        <w:jc w:val="center"/>
        <w:rPr>
          <w:b/>
          <w:bCs/>
          <w:kern w:val="1"/>
          <w:lang w:val="ru-RU"/>
        </w:rPr>
      </w:pPr>
      <w:r w:rsidRPr="00C353D1">
        <w:rPr>
          <w:b/>
          <w:bCs/>
          <w:kern w:val="1"/>
          <w:lang w:val="ru-RU"/>
        </w:rPr>
        <w:t>ИНФОРМАЦИОННОЕ ОБЕСПЕЧЕНИЕ ДИСЦИПЛИНЫ</w:t>
      </w:r>
    </w:p>
    <w:p w:rsidR="003522E3" w:rsidRPr="00C353D1" w:rsidRDefault="003522E3" w:rsidP="00424A11">
      <w:pPr>
        <w:jc w:val="both"/>
        <w:rPr>
          <w:b/>
          <w:lang w:val="ru-RU"/>
        </w:rPr>
      </w:pPr>
      <w:r w:rsidRPr="00C353D1">
        <w:rPr>
          <w:b/>
          <w:lang w:val="ru-RU"/>
        </w:rPr>
        <w:t xml:space="preserve">6.1. Основная литература: </w:t>
      </w:r>
    </w:p>
    <w:p w:rsidR="00416244" w:rsidRPr="00C353D1" w:rsidRDefault="00416244" w:rsidP="00424A11">
      <w:pPr>
        <w:ind w:firstLine="720"/>
        <w:rPr>
          <w:lang w:val="ru-RU" w:eastAsia="ru-RU"/>
        </w:rPr>
      </w:pPr>
      <w:r w:rsidRPr="00C353D1">
        <w:rPr>
          <w:lang w:val="ru-RU" w:eastAsia="ru-RU"/>
        </w:rPr>
        <w:t>1. Управленческое консультирование</w:t>
      </w:r>
      <w:r w:rsidR="00C7689D" w:rsidRPr="00C353D1">
        <w:rPr>
          <w:lang w:val="ru-RU" w:eastAsia="ru-RU"/>
        </w:rPr>
        <w:t>. Введение в профессию</w:t>
      </w:r>
      <w:r w:rsidRPr="00C353D1">
        <w:rPr>
          <w:lang w:val="ru-RU" w:eastAsia="ru-RU"/>
        </w:rPr>
        <w:t xml:space="preserve"> (</w:t>
      </w:r>
      <w:r w:rsidR="00C7689D" w:rsidRPr="00C353D1">
        <w:rPr>
          <w:lang w:val="ru-RU" w:eastAsia="ru-RU"/>
        </w:rPr>
        <w:t xml:space="preserve">пер. с англ., </w:t>
      </w:r>
      <w:r w:rsidRPr="00C353D1">
        <w:rPr>
          <w:lang w:val="ru-RU" w:eastAsia="ru-RU"/>
        </w:rPr>
        <w:t xml:space="preserve">под ред. </w:t>
      </w:r>
      <w:proofErr w:type="spellStart"/>
      <w:r w:rsidRPr="00C353D1">
        <w:rPr>
          <w:lang w:val="ru-RU" w:eastAsia="ru-RU"/>
        </w:rPr>
        <w:t>М.Кубра</w:t>
      </w:r>
      <w:proofErr w:type="spellEnd"/>
      <w:r w:rsidRPr="00C353D1">
        <w:rPr>
          <w:lang w:val="ru-RU" w:eastAsia="ru-RU"/>
        </w:rPr>
        <w:t>). 4-е изд.,  М.</w:t>
      </w:r>
      <w:r w:rsidR="0063002F" w:rsidRPr="00C353D1">
        <w:rPr>
          <w:lang w:val="ru-RU" w:eastAsia="ru-RU"/>
        </w:rPr>
        <w:t>:</w:t>
      </w:r>
      <w:r w:rsidRPr="00C353D1">
        <w:rPr>
          <w:lang w:val="ru-RU" w:eastAsia="ru-RU"/>
        </w:rPr>
        <w:t xml:space="preserve"> </w:t>
      </w:r>
      <w:proofErr w:type="spellStart"/>
      <w:r w:rsidRPr="00C353D1">
        <w:rPr>
          <w:lang w:val="ru-RU" w:eastAsia="ru-RU"/>
        </w:rPr>
        <w:t>Планум</w:t>
      </w:r>
      <w:proofErr w:type="spellEnd"/>
      <w:r w:rsidRPr="00C353D1">
        <w:rPr>
          <w:lang w:val="ru-RU" w:eastAsia="ru-RU"/>
        </w:rPr>
        <w:t>, 2004</w:t>
      </w:r>
    </w:p>
    <w:p w:rsidR="00424A11" w:rsidRPr="00C353D1" w:rsidRDefault="00424A11" w:rsidP="00424A11">
      <w:pPr>
        <w:jc w:val="both"/>
        <w:rPr>
          <w:b/>
          <w:lang w:val="ru-RU"/>
        </w:rPr>
      </w:pPr>
    </w:p>
    <w:p w:rsidR="003522E3" w:rsidRPr="00C353D1" w:rsidRDefault="003522E3" w:rsidP="00424A11">
      <w:pPr>
        <w:jc w:val="both"/>
        <w:rPr>
          <w:b/>
          <w:lang w:val="ru-RU"/>
        </w:rPr>
      </w:pPr>
      <w:r w:rsidRPr="00C353D1">
        <w:rPr>
          <w:b/>
          <w:lang w:val="ru-RU"/>
        </w:rPr>
        <w:t xml:space="preserve">6.2. Дополнительная литература </w:t>
      </w:r>
    </w:p>
    <w:p w:rsidR="007516FE" w:rsidRPr="00C353D1" w:rsidRDefault="007516FE" w:rsidP="00424A11">
      <w:pPr>
        <w:pStyle w:val="aff1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line="237" w:lineRule="auto"/>
        <w:ind w:right="532"/>
        <w:rPr>
          <w:lang w:val="ru-RU" w:eastAsia="ru-RU" w:bidi="ru-RU"/>
        </w:rPr>
      </w:pPr>
      <w:proofErr w:type="spellStart"/>
      <w:r w:rsidRPr="00C353D1">
        <w:rPr>
          <w:lang w:val="ru-RU" w:eastAsia="ru-RU" w:bidi="ru-RU"/>
        </w:rPr>
        <w:t>А.Посадский</w:t>
      </w:r>
      <w:proofErr w:type="spellEnd"/>
      <w:r w:rsidRPr="00C353D1">
        <w:rPr>
          <w:lang w:val="ru-RU" w:eastAsia="ru-RU" w:bidi="ru-RU"/>
        </w:rPr>
        <w:t xml:space="preserve">, </w:t>
      </w:r>
      <w:proofErr w:type="spellStart"/>
      <w:r w:rsidRPr="00C353D1">
        <w:rPr>
          <w:lang w:val="ru-RU" w:eastAsia="ru-RU" w:bidi="ru-RU"/>
        </w:rPr>
        <w:t>С.Хайниш</w:t>
      </w:r>
      <w:proofErr w:type="spellEnd"/>
      <w:r w:rsidRPr="00C353D1">
        <w:rPr>
          <w:lang w:val="ru-RU" w:eastAsia="ru-RU" w:bidi="ru-RU"/>
        </w:rPr>
        <w:t>. Консультационные услуги в России. М.</w:t>
      </w:r>
      <w:r w:rsidR="0063002F" w:rsidRPr="00C353D1">
        <w:rPr>
          <w:lang w:val="ru-RU" w:eastAsia="ru-RU" w:bidi="ru-RU"/>
        </w:rPr>
        <w:t>:</w:t>
      </w:r>
      <w:r w:rsidRPr="00C353D1">
        <w:rPr>
          <w:lang w:val="ru-RU" w:eastAsia="ru-RU" w:bidi="ru-RU"/>
        </w:rPr>
        <w:t xml:space="preserve"> </w:t>
      </w:r>
      <w:proofErr w:type="spellStart"/>
      <w:r w:rsidRPr="00C353D1">
        <w:rPr>
          <w:lang w:val="ru-RU" w:eastAsia="ru-RU" w:bidi="ru-RU"/>
        </w:rPr>
        <w:t>Финстатинформ</w:t>
      </w:r>
      <w:proofErr w:type="spellEnd"/>
      <w:r w:rsidRPr="00C353D1">
        <w:rPr>
          <w:lang w:val="ru-RU" w:eastAsia="ru-RU" w:bidi="ru-RU"/>
        </w:rPr>
        <w:t xml:space="preserve"> 1995.</w:t>
      </w:r>
    </w:p>
    <w:p w:rsidR="007516FE" w:rsidRPr="00C353D1" w:rsidRDefault="007516FE" w:rsidP="0002576F">
      <w:pPr>
        <w:pStyle w:val="aff1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before="4" w:line="237" w:lineRule="auto"/>
        <w:ind w:right="532"/>
        <w:rPr>
          <w:lang w:val="ru-RU" w:eastAsia="ru-RU" w:bidi="ru-RU"/>
        </w:rPr>
      </w:pPr>
      <w:r w:rsidRPr="00C353D1">
        <w:rPr>
          <w:lang w:val="ru-RU" w:eastAsia="ru-RU" w:bidi="ru-RU"/>
        </w:rPr>
        <w:t xml:space="preserve">Н. </w:t>
      </w:r>
      <w:proofErr w:type="spellStart"/>
      <w:r w:rsidRPr="00C353D1">
        <w:rPr>
          <w:lang w:val="ru-RU" w:eastAsia="ru-RU" w:bidi="ru-RU"/>
        </w:rPr>
        <w:t>МакЛеннан</w:t>
      </w:r>
      <w:proofErr w:type="spellEnd"/>
      <w:r w:rsidRPr="00C353D1">
        <w:rPr>
          <w:lang w:val="ru-RU" w:eastAsia="ru-RU" w:bidi="ru-RU"/>
        </w:rPr>
        <w:t>. Консультирование для менеджеров. Р</w:t>
      </w:r>
      <w:r w:rsidR="00DE6C04" w:rsidRPr="00C353D1">
        <w:rPr>
          <w:lang w:val="ru-RU" w:eastAsia="ru-RU" w:bidi="ru-RU"/>
        </w:rPr>
        <w:t>.-</w:t>
      </w:r>
      <w:r w:rsidRPr="00C353D1">
        <w:rPr>
          <w:lang w:val="ru-RU" w:eastAsia="ru-RU" w:bidi="ru-RU"/>
        </w:rPr>
        <w:t>Дон, Феникс, 1997</w:t>
      </w:r>
    </w:p>
    <w:p w:rsidR="007516FE" w:rsidRPr="00C353D1" w:rsidRDefault="007516FE" w:rsidP="0002576F">
      <w:pPr>
        <w:pStyle w:val="aff1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before="4" w:line="237" w:lineRule="auto"/>
        <w:ind w:right="532"/>
        <w:rPr>
          <w:lang w:val="ru-RU" w:eastAsia="ru-RU" w:bidi="ru-RU"/>
        </w:rPr>
      </w:pPr>
      <w:proofErr w:type="spellStart"/>
      <w:r w:rsidRPr="00C353D1">
        <w:rPr>
          <w:lang w:val="ru-RU" w:eastAsia="ru-RU" w:bidi="ru-RU"/>
        </w:rPr>
        <w:t>М.Вельтман</w:t>
      </w:r>
      <w:proofErr w:type="spellEnd"/>
      <w:r w:rsidRPr="00C353D1">
        <w:rPr>
          <w:lang w:val="ru-RU" w:eastAsia="ru-RU" w:bidi="ru-RU"/>
        </w:rPr>
        <w:t xml:space="preserve">, </w:t>
      </w:r>
      <w:proofErr w:type="spellStart"/>
      <w:r w:rsidRPr="00C353D1">
        <w:rPr>
          <w:lang w:val="ru-RU" w:eastAsia="ru-RU" w:bidi="ru-RU"/>
        </w:rPr>
        <w:t>В.Маршев</w:t>
      </w:r>
      <w:proofErr w:type="spellEnd"/>
      <w:r w:rsidRPr="00C353D1">
        <w:rPr>
          <w:lang w:val="ru-RU" w:eastAsia="ru-RU" w:bidi="ru-RU"/>
        </w:rPr>
        <w:t xml:space="preserve">, </w:t>
      </w:r>
      <w:proofErr w:type="spellStart"/>
      <w:r w:rsidRPr="00C353D1">
        <w:rPr>
          <w:lang w:val="ru-RU" w:eastAsia="ru-RU" w:bidi="ru-RU"/>
        </w:rPr>
        <w:t>А.Посадский</w:t>
      </w:r>
      <w:proofErr w:type="spellEnd"/>
      <w:r w:rsidRPr="00C353D1">
        <w:rPr>
          <w:lang w:val="ru-RU" w:eastAsia="ru-RU" w:bidi="ru-RU"/>
        </w:rPr>
        <w:t>. Консалтинг в России: введение в профессиональные методы работы. М.</w:t>
      </w:r>
      <w:r w:rsidR="0063002F" w:rsidRPr="00C353D1">
        <w:rPr>
          <w:lang w:val="ru-RU" w:eastAsia="ru-RU" w:bidi="ru-RU"/>
        </w:rPr>
        <w:t>:</w:t>
      </w:r>
      <w:r w:rsidRPr="00C353D1">
        <w:rPr>
          <w:lang w:val="ru-RU" w:eastAsia="ru-RU" w:bidi="ru-RU"/>
        </w:rPr>
        <w:t xml:space="preserve"> НФПК, 1998</w:t>
      </w:r>
    </w:p>
    <w:p w:rsidR="007516FE" w:rsidRPr="00C353D1" w:rsidRDefault="007516FE" w:rsidP="0002576F">
      <w:pPr>
        <w:pStyle w:val="aff1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before="4" w:line="237" w:lineRule="auto"/>
        <w:ind w:right="532"/>
        <w:rPr>
          <w:lang w:val="ru-RU" w:eastAsia="ru-RU" w:bidi="ru-RU"/>
        </w:rPr>
      </w:pPr>
      <w:r w:rsidRPr="00C353D1">
        <w:rPr>
          <w:lang w:val="ru-RU" w:eastAsia="ru-RU" w:bidi="ru-RU"/>
        </w:rPr>
        <w:t xml:space="preserve">Консалтинговые услуги в реструктуризации промышленных предприятий (под ред. </w:t>
      </w:r>
      <w:proofErr w:type="spellStart"/>
      <w:r w:rsidRPr="00C353D1">
        <w:rPr>
          <w:lang w:val="ru-RU" w:eastAsia="ru-RU" w:bidi="ru-RU"/>
        </w:rPr>
        <w:t>В.И.Маршева</w:t>
      </w:r>
      <w:proofErr w:type="spellEnd"/>
      <w:r w:rsidRPr="00C353D1">
        <w:rPr>
          <w:lang w:val="ru-RU" w:eastAsia="ru-RU" w:bidi="ru-RU"/>
        </w:rPr>
        <w:t>). М.</w:t>
      </w:r>
      <w:r w:rsidR="0063002F" w:rsidRPr="00C353D1">
        <w:rPr>
          <w:lang w:val="ru-RU" w:eastAsia="ru-RU" w:bidi="ru-RU"/>
        </w:rPr>
        <w:t>:</w:t>
      </w:r>
      <w:r w:rsidRPr="00C353D1">
        <w:rPr>
          <w:lang w:val="ru-RU" w:eastAsia="ru-RU" w:bidi="ru-RU"/>
        </w:rPr>
        <w:t xml:space="preserve"> РЦП, 1998</w:t>
      </w:r>
    </w:p>
    <w:p w:rsidR="00E450AF" w:rsidRPr="00E450AF" w:rsidRDefault="00E450AF" w:rsidP="00E450AF">
      <w:pPr>
        <w:pStyle w:val="aff1"/>
        <w:numPr>
          <w:ilvl w:val="0"/>
          <w:numId w:val="30"/>
        </w:numPr>
        <w:rPr>
          <w:lang w:val="ru-RU" w:eastAsia="ru-RU" w:bidi="ru-RU"/>
        </w:rPr>
      </w:pPr>
      <w:r w:rsidRPr="00E450AF">
        <w:rPr>
          <w:lang w:val="ru-RU" w:eastAsia="ru-RU" w:bidi="ru-RU"/>
        </w:rPr>
        <w:t>Посадский А.П. Основы консалтинга. - М., ГУ ВШЭ, 1999</w:t>
      </w:r>
    </w:p>
    <w:p w:rsidR="00343F0B" w:rsidRPr="00C353D1" w:rsidRDefault="00343F0B" w:rsidP="0002576F">
      <w:pPr>
        <w:pStyle w:val="aff1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before="4" w:line="237" w:lineRule="auto"/>
        <w:ind w:right="532"/>
        <w:rPr>
          <w:lang w:val="ru-RU" w:eastAsia="ru-RU" w:bidi="ru-RU"/>
        </w:rPr>
      </w:pPr>
      <w:proofErr w:type="spellStart"/>
      <w:r w:rsidRPr="00C353D1">
        <w:rPr>
          <w:lang w:val="ru-RU" w:eastAsia="ru-RU" w:bidi="ru-RU"/>
        </w:rPr>
        <w:t>Расиел</w:t>
      </w:r>
      <w:proofErr w:type="spellEnd"/>
      <w:r w:rsidRPr="00C353D1">
        <w:rPr>
          <w:lang w:val="ru-RU" w:eastAsia="ru-RU" w:bidi="ru-RU"/>
        </w:rPr>
        <w:t xml:space="preserve"> И.М. Метод </w:t>
      </w:r>
      <w:proofErr w:type="spellStart"/>
      <w:r w:rsidRPr="00C353D1">
        <w:rPr>
          <w:lang w:val="ru-RU" w:eastAsia="ru-RU" w:bidi="ru-RU"/>
        </w:rPr>
        <w:t>McKinsey</w:t>
      </w:r>
      <w:proofErr w:type="spellEnd"/>
      <w:r w:rsidRPr="00C353D1">
        <w:rPr>
          <w:lang w:val="ru-RU" w:eastAsia="ru-RU" w:bidi="ru-RU"/>
        </w:rPr>
        <w:t>: использование техник ведущих стратегических консультантов для себя и своего бизнеса. – М.: Альпина Бизнес Букс,</w:t>
      </w:r>
      <w:r w:rsidRPr="00C353D1">
        <w:rPr>
          <w:spacing w:val="-14"/>
          <w:lang w:val="ru-RU" w:eastAsia="ru-RU" w:bidi="ru-RU"/>
        </w:rPr>
        <w:t xml:space="preserve"> </w:t>
      </w:r>
      <w:r w:rsidRPr="00C353D1">
        <w:rPr>
          <w:lang w:val="ru-RU" w:eastAsia="ru-RU" w:bidi="ru-RU"/>
        </w:rPr>
        <w:t>2003</w:t>
      </w:r>
    </w:p>
    <w:p w:rsidR="004C628F" w:rsidRPr="004C628F" w:rsidRDefault="004C628F" w:rsidP="004C628F">
      <w:pPr>
        <w:pStyle w:val="aff1"/>
        <w:numPr>
          <w:ilvl w:val="0"/>
          <w:numId w:val="30"/>
        </w:numPr>
        <w:rPr>
          <w:lang w:val="ru-RU" w:eastAsia="ru-RU" w:bidi="ru-RU"/>
        </w:rPr>
      </w:pPr>
      <w:proofErr w:type="spellStart"/>
      <w:r w:rsidRPr="004C628F">
        <w:rPr>
          <w:lang w:val="ru-RU" w:eastAsia="ru-RU" w:bidi="ru-RU"/>
        </w:rPr>
        <w:t>Бисвас</w:t>
      </w:r>
      <w:proofErr w:type="spellEnd"/>
      <w:r w:rsidRPr="004C628F">
        <w:rPr>
          <w:lang w:val="ru-RU" w:eastAsia="ru-RU" w:bidi="ru-RU"/>
        </w:rPr>
        <w:t xml:space="preserve"> </w:t>
      </w:r>
      <w:proofErr w:type="spellStart"/>
      <w:r w:rsidRPr="004C628F">
        <w:rPr>
          <w:lang w:val="ru-RU" w:eastAsia="ru-RU" w:bidi="ru-RU"/>
        </w:rPr>
        <w:t>Сугата</w:t>
      </w:r>
      <w:proofErr w:type="spellEnd"/>
      <w:r w:rsidRPr="004C628F">
        <w:rPr>
          <w:lang w:val="ru-RU" w:eastAsia="ru-RU" w:bidi="ru-RU"/>
        </w:rPr>
        <w:t xml:space="preserve">, </w:t>
      </w:r>
      <w:proofErr w:type="spellStart"/>
      <w:r w:rsidRPr="004C628F">
        <w:rPr>
          <w:lang w:val="ru-RU" w:eastAsia="ru-RU" w:bidi="ru-RU"/>
        </w:rPr>
        <w:t>Твитчелл</w:t>
      </w:r>
      <w:proofErr w:type="spellEnd"/>
      <w:r w:rsidRPr="004C628F">
        <w:rPr>
          <w:lang w:val="ru-RU" w:eastAsia="ru-RU" w:bidi="ru-RU"/>
        </w:rPr>
        <w:t xml:space="preserve"> </w:t>
      </w:r>
      <w:proofErr w:type="spellStart"/>
      <w:r w:rsidRPr="004C628F">
        <w:rPr>
          <w:lang w:val="ru-RU" w:eastAsia="ru-RU" w:bidi="ru-RU"/>
        </w:rPr>
        <w:t>Дэрил</w:t>
      </w:r>
      <w:proofErr w:type="spellEnd"/>
      <w:r w:rsidRPr="004C628F">
        <w:rPr>
          <w:lang w:val="ru-RU" w:eastAsia="ru-RU" w:bidi="ru-RU"/>
        </w:rPr>
        <w:t>. Руководство по управленческому консалтингу. 2-е издание. – М.: Диалектика, 2004.</w:t>
      </w:r>
    </w:p>
    <w:p w:rsidR="00E450AF" w:rsidRDefault="00E450AF" w:rsidP="00E450AF">
      <w:pPr>
        <w:pStyle w:val="aff1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before="4" w:line="237" w:lineRule="auto"/>
        <w:ind w:right="532"/>
        <w:rPr>
          <w:lang w:val="ru-RU" w:eastAsia="ru-RU" w:bidi="ru-RU"/>
        </w:rPr>
      </w:pPr>
      <w:r w:rsidRPr="00E450AF">
        <w:rPr>
          <w:lang w:val="ru-RU" w:eastAsia="ru-RU" w:bidi="ru-RU"/>
        </w:rPr>
        <w:t xml:space="preserve">Ю.Н. </w:t>
      </w:r>
      <w:proofErr w:type="spellStart"/>
      <w:r w:rsidRPr="00E450AF">
        <w:rPr>
          <w:lang w:val="ru-RU" w:eastAsia="ru-RU" w:bidi="ru-RU"/>
        </w:rPr>
        <w:t>Лапыгин</w:t>
      </w:r>
      <w:proofErr w:type="spellEnd"/>
      <w:r w:rsidRPr="00E450AF">
        <w:rPr>
          <w:lang w:val="ru-RU" w:eastAsia="ru-RU" w:bidi="ru-RU"/>
        </w:rPr>
        <w:t>. Управленческий консалтинг: учебник — М.: ИНФРАМ, 20</w:t>
      </w:r>
      <w:r w:rsidR="004C628F" w:rsidRPr="004C628F">
        <w:rPr>
          <w:lang w:val="ru-RU" w:eastAsia="ru-RU" w:bidi="ru-RU"/>
        </w:rPr>
        <w:t>20</w:t>
      </w:r>
    </w:p>
    <w:p w:rsidR="00E450AF" w:rsidRPr="00E450AF" w:rsidRDefault="00E450AF" w:rsidP="00E450AF">
      <w:pPr>
        <w:pStyle w:val="aff1"/>
        <w:numPr>
          <w:ilvl w:val="0"/>
          <w:numId w:val="30"/>
        </w:numPr>
        <w:rPr>
          <w:lang w:val="ru-RU" w:eastAsia="ru-RU" w:bidi="ru-RU"/>
        </w:rPr>
      </w:pPr>
      <w:r w:rsidRPr="00E450AF">
        <w:rPr>
          <w:lang w:val="ru-RU" w:eastAsia="ru-RU" w:bidi="ru-RU"/>
        </w:rPr>
        <w:t xml:space="preserve">Блинов А.О., </w:t>
      </w:r>
      <w:proofErr w:type="spellStart"/>
      <w:r w:rsidRPr="00E450AF">
        <w:rPr>
          <w:lang w:val="ru-RU" w:eastAsia="ru-RU" w:bidi="ru-RU"/>
        </w:rPr>
        <w:t>Дресвянников</w:t>
      </w:r>
      <w:proofErr w:type="spellEnd"/>
      <w:r w:rsidRPr="00E450AF">
        <w:rPr>
          <w:lang w:val="ru-RU" w:eastAsia="ru-RU" w:bidi="ru-RU"/>
        </w:rPr>
        <w:t xml:space="preserve"> В.А., Управленческое консультирование. Учебник.  М.: Дашков и </w:t>
      </w:r>
      <w:proofErr w:type="gramStart"/>
      <w:r w:rsidRPr="00E450AF">
        <w:rPr>
          <w:lang w:val="ru-RU" w:eastAsia="ru-RU" w:bidi="ru-RU"/>
        </w:rPr>
        <w:t>К</w:t>
      </w:r>
      <w:proofErr w:type="gramEnd"/>
      <w:r w:rsidRPr="00E450AF">
        <w:rPr>
          <w:lang w:val="ru-RU" w:eastAsia="ru-RU" w:bidi="ru-RU"/>
        </w:rPr>
        <w:t>°, 2018, 212с.</w:t>
      </w:r>
    </w:p>
    <w:p w:rsidR="00E450AF" w:rsidRPr="00E450AF" w:rsidRDefault="00E450AF" w:rsidP="00E450AF">
      <w:pPr>
        <w:pStyle w:val="aff1"/>
        <w:widowControl w:val="0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spacing w:before="4" w:line="237" w:lineRule="auto"/>
        <w:ind w:right="532"/>
        <w:rPr>
          <w:lang w:val="ru-RU" w:eastAsia="ru-RU" w:bidi="ru-RU"/>
        </w:rPr>
      </w:pPr>
      <w:r w:rsidRPr="00E450AF">
        <w:rPr>
          <w:lang w:val="ru-RU" w:eastAsia="ru-RU" w:bidi="ru-RU"/>
        </w:rPr>
        <w:t xml:space="preserve">Управленческое консультирование: индустрия знаний, символический капитал или новая мода / [пер. и науч. ред. П. К. Власова]; под ред. Матиаса </w:t>
      </w:r>
      <w:proofErr w:type="spellStart"/>
      <w:r w:rsidRPr="00E450AF">
        <w:rPr>
          <w:lang w:val="ru-RU" w:eastAsia="ru-RU" w:bidi="ru-RU"/>
        </w:rPr>
        <w:t>Киппинга</w:t>
      </w:r>
      <w:proofErr w:type="spellEnd"/>
      <w:r w:rsidRPr="00E450AF">
        <w:rPr>
          <w:lang w:val="ru-RU" w:eastAsia="ru-RU" w:bidi="ru-RU"/>
        </w:rPr>
        <w:t xml:space="preserve">, Ларса </w:t>
      </w:r>
      <w:proofErr w:type="spellStart"/>
      <w:r w:rsidRPr="00E450AF">
        <w:rPr>
          <w:lang w:val="ru-RU" w:eastAsia="ru-RU" w:bidi="ru-RU"/>
        </w:rPr>
        <w:t>Энгвелла</w:t>
      </w:r>
      <w:proofErr w:type="spellEnd"/>
      <w:r w:rsidRPr="00E450AF">
        <w:rPr>
          <w:lang w:val="ru-RU" w:eastAsia="ru-RU" w:bidi="ru-RU"/>
        </w:rPr>
        <w:t xml:space="preserve">. - </w:t>
      </w:r>
      <w:proofErr w:type="gramStart"/>
      <w:r w:rsidRPr="00E450AF">
        <w:rPr>
          <w:lang w:val="ru-RU" w:eastAsia="ru-RU" w:bidi="ru-RU"/>
        </w:rPr>
        <w:t>Харьков :</w:t>
      </w:r>
      <w:proofErr w:type="gramEnd"/>
      <w:r w:rsidRPr="00E450AF">
        <w:rPr>
          <w:lang w:val="ru-RU" w:eastAsia="ru-RU" w:bidi="ru-RU"/>
        </w:rPr>
        <w:t xml:space="preserve"> Гуманитарный Центр, 2008. - 414 с.</w:t>
      </w:r>
    </w:p>
    <w:p w:rsidR="00240359" w:rsidRPr="00C353D1" w:rsidRDefault="00CE7723" w:rsidP="0002576F">
      <w:pPr>
        <w:pStyle w:val="aff1"/>
        <w:numPr>
          <w:ilvl w:val="0"/>
          <w:numId w:val="30"/>
        </w:numPr>
        <w:jc w:val="both"/>
        <w:rPr>
          <w:lang w:val="ru-RU"/>
        </w:rPr>
      </w:pPr>
      <w:proofErr w:type="spellStart"/>
      <w:r w:rsidRPr="00C353D1">
        <w:rPr>
          <w:lang w:val="ru-RU"/>
        </w:rPr>
        <w:t>Макхем</w:t>
      </w:r>
      <w:proofErr w:type="spellEnd"/>
      <w:r w:rsidRPr="00C353D1">
        <w:rPr>
          <w:lang w:val="ru-RU"/>
        </w:rPr>
        <w:t xml:space="preserve"> </w:t>
      </w:r>
      <w:proofErr w:type="spellStart"/>
      <w:r w:rsidRPr="00C353D1">
        <w:rPr>
          <w:lang w:val="ru-RU"/>
        </w:rPr>
        <w:t>Калверт</w:t>
      </w:r>
      <w:proofErr w:type="spellEnd"/>
      <w:r w:rsidRPr="00C353D1">
        <w:rPr>
          <w:lang w:val="ru-RU"/>
        </w:rPr>
        <w:t>. Управленческий консалтинг. М., Дело и Сервис, 2007</w:t>
      </w:r>
    </w:p>
    <w:p w:rsidR="00E8148A" w:rsidRPr="00C353D1" w:rsidRDefault="00E8148A" w:rsidP="0002576F">
      <w:pPr>
        <w:pStyle w:val="aff1"/>
        <w:numPr>
          <w:ilvl w:val="0"/>
          <w:numId w:val="30"/>
        </w:numPr>
        <w:spacing w:after="240"/>
        <w:jc w:val="both"/>
        <w:rPr>
          <w:lang w:val="ru-RU"/>
        </w:rPr>
      </w:pPr>
      <w:r w:rsidRPr="00C353D1">
        <w:rPr>
          <w:lang w:val="ru-RU"/>
        </w:rPr>
        <w:t>Блок П</w:t>
      </w:r>
      <w:r w:rsidR="003B15D8" w:rsidRPr="00C353D1">
        <w:rPr>
          <w:lang w:val="ru-RU"/>
        </w:rPr>
        <w:t>итер</w:t>
      </w:r>
      <w:r w:rsidRPr="00C353D1">
        <w:rPr>
          <w:lang w:val="ru-RU"/>
        </w:rPr>
        <w:t>. Безупречный консалтинг. – СПб.: Питер, 2007</w:t>
      </w:r>
    </w:p>
    <w:p w:rsidR="007516FE" w:rsidRPr="00C353D1" w:rsidRDefault="007516FE" w:rsidP="0002576F">
      <w:pPr>
        <w:pStyle w:val="aff1"/>
        <w:numPr>
          <w:ilvl w:val="0"/>
          <w:numId w:val="30"/>
        </w:numPr>
        <w:suppressAutoHyphens w:val="0"/>
        <w:spacing w:line="240" w:lineRule="atLeast"/>
        <w:rPr>
          <w:lang w:val="ru-RU" w:eastAsia="ru-RU"/>
        </w:rPr>
      </w:pPr>
      <w:proofErr w:type="spellStart"/>
      <w:r w:rsidRPr="00C353D1">
        <w:rPr>
          <w:lang w:val="ru-RU" w:eastAsia="ru-RU"/>
        </w:rPr>
        <w:t>К.Макхем</w:t>
      </w:r>
      <w:proofErr w:type="spellEnd"/>
      <w:r w:rsidRPr="00C353D1">
        <w:rPr>
          <w:lang w:val="ru-RU" w:eastAsia="ru-RU"/>
        </w:rPr>
        <w:t>. Управленческий консалтинг. М., Дело и Сервис, 2007</w:t>
      </w:r>
    </w:p>
    <w:p w:rsidR="00095AFB" w:rsidRPr="00095AFB" w:rsidRDefault="00095AFB" w:rsidP="00095AFB">
      <w:pPr>
        <w:pStyle w:val="aff1"/>
        <w:numPr>
          <w:ilvl w:val="0"/>
          <w:numId w:val="30"/>
        </w:numPr>
        <w:rPr>
          <w:lang w:val="ru-RU"/>
        </w:rPr>
      </w:pPr>
      <w:proofErr w:type="spellStart"/>
      <w:r w:rsidRPr="00095AFB">
        <w:rPr>
          <w:lang w:val="ru-RU"/>
        </w:rPr>
        <w:t>Эдершайм</w:t>
      </w:r>
      <w:proofErr w:type="spellEnd"/>
      <w:r w:rsidRPr="00095AFB">
        <w:rPr>
          <w:lang w:val="ru-RU"/>
        </w:rPr>
        <w:t xml:space="preserve"> Элизабет. </w:t>
      </w:r>
      <w:proofErr w:type="spellStart"/>
      <w:r w:rsidRPr="00095AFB">
        <w:rPr>
          <w:lang w:val="ru-RU"/>
        </w:rPr>
        <w:t>Марвин</w:t>
      </w:r>
      <w:proofErr w:type="spellEnd"/>
      <w:r w:rsidRPr="00095AFB">
        <w:rPr>
          <w:lang w:val="ru-RU"/>
        </w:rPr>
        <w:t xml:space="preserve"> Бауэр, основатель </w:t>
      </w:r>
      <w:proofErr w:type="spellStart"/>
      <w:r w:rsidRPr="00095AFB">
        <w:rPr>
          <w:lang w:val="ru-RU"/>
        </w:rPr>
        <w:t>McKinsey&amp;Company</w:t>
      </w:r>
      <w:proofErr w:type="spellEnd"/>
      <w:r w:rsidRPr="00095AFB">
        <w:rPr>
          <w:lang w:val="ru-RU"/>
        </w:rPr>
        <w:t>. Стратегия, лидерство, создание управленческого консалтинга. М.: Альпина Бизнес Букс, 2006</w:t>
      </w:r>
    </w:p>
    <w:p w:rsidR="00E8148A" w:rsidRPr="00C353D1" w:rsidRDefault="00E8148A" w:rsidP="0002576F">
      <w:pPr>
        <w:pStyle w:val="aff1"/>
        <w:numPr>
          <w:ilvl w:val="0"/>
          <w:numId w:val="30"/>
        </w:numPr>
        <w:spacing w:after="240"/>
        <w:jc w:val="both"/>
        <w:rPr>
          <w:lang w:val="ru-RU"/>
        </w:rPr>
      </w:pPr>
      <w:proofErr w:type="spellStart"/>
      <w:r w:rsidRPr="00C353D1">
        <w:rPr>
          <w:lang w:val="ru-RU"/>
        </w:rPr>
        <w:t>Бейч</w:t>
      </w:r>
      <w:proofErr w:type="spellEnd"/>
      <w:r w:rsidRPr="00C353D1">
        <w:rPr>
          <w:lang w:val="ru-RU"/>
        </w:rPr>
        <w:t xml:space="preserve"> Э. Консалтинговый бизнес: основы профессионализма. – СПб.: Питер, 2007.</w:t>
      </w:r>
    </w:p>
    <w:p w:rsidR="00E8148A" w:rsidRPr="00C353D1" w:rsidRDefault="00E8148A" w:rsidP="0002576F">
      <w:pPr>
        <w:pStyle w:val="aff1"/>
        <w:numPr>
          <w:ilvl w:val="0"/>
          <w:numId w:val="30"/>
        </w:numPr>
        <w:spacing w:after="240"/>
        <w:jc w:val="both"/>
        <w:rPr>
          <w:lang w:val="ru-RU"/>
        </w:rPr>
      </w:pPr>
      <w:r w:rsidRPr="00C353D1">
        <w:rPr>
          <w:lang w:val="ru-RU"/>
        </w:rPr>
        <w:t xml:space="preserve">Форсайт П. Консалтинг. Как основать консалтинговое агентство и добиться успеха. – М.: </w:t>
      </w:r>
      <w:proofErr w:type="spellStart"/>
      <w:r w:rsidRPr="00C353D1">
        <w:rPr>
          <w:lang w:val="ru-RU"/>
        </w:rPr>
        <w:t>Эксмо</w:t>
      </w:r>
      <w:proofErr w:type="spellEnd"/>
      <w:r w:rsidRPr="00C353D1">
        <w:rPr>
          <w:lang w:val="ru-RU"/>
        </w:rPr>
        <w:t>, 2007</w:t>
      </w:r>
    </w:p>
    <w:p w:rsidR="00DE6C04" w:rsidRPr="00C353D1" w:rsidRDefault="00DE6C04" w:rsidP="00DE6C04">
      <w:pPr>
        <w:pStyle w:val="aff1"/>
        <w:numPr>
          <w:ilvl w:val="0"/>
          <w:numId w:val="30"/>
        </w:numPr>
        <w:rPr>
          <w:lang w:val="ru-RU"/>
        </w:rPr>
      </w:pPr>
      <w:proofErr w:type="spellStart"/>
      <w:r w:rsidRPr="00C353D1">
        <w:rPr>
          <w:lang w:val="ru-RU"/>
        </w:rPr>
        <w:t>Хаан</w:t>
      </w:r>
      <w:proofErr w:type="spellEnd"/>
      <w:r w:rsidRPr="00C353D1">
        <w:rPr>
          <w:lang w:val="ru-RU"/>
        </w:rPr>
        <w:t>, Эрик де. Бесстрашный консалтинг: искушения, риски и ограничения профессии. – СПб.: Питер, 2008.</w:t>
      </w:r>
    </w:p>
    <w:p w:rsidR="00343F0B" w:rsidRPr="00C353D1" w:rsidRDefault="00E8148A" w:rsidP="0002576F">
      <w:pPr>
        <w:pStyle w:val="aff1"/>
        <w:numPr>
          <w:ilvl w:val="0"/>
          <w:numId w:val="30"/>
        </w:numPr>
        <w:spacing w:after="240"/>
        <w:jc w:val="both"/>
        <w:rPr>
          <w:lang w:val="ru-RU"/>
        </w:rPr>
      </w:pPr>
      <w:proofErr w:type="spellStart"/>
      <w:r w:rsidRPr="00C353D1">
        <w:rPr>
          <w:lang w:val="ru-RU"/>
        </w:rPr>
        <w:t>Г.И.Маринко</w:t>
      </w:r>
      <w:proofErr w:type="spellEnd"/>
      <w:r w:rsidRPr="00C353D1">
        <w:rPr>
          <w:lang w:val="ru-RU"/>
        </w:rPr>
        <w:t>. Управленческий консалтинг. Учебное пособие. М., Инфра-М, 2009</w:t>
      </w:r>
    </w:p>
    <w:p w:rsidR="00343F0B" w:rsidRPr="00C353D1" w:rsidRDefault="00343F0B" w:rsidP="0002576F">
      <w:pPr>
        <w:pStyle w:val="aff1"/>
        <w:numPr>
          <w:ilvl w:val="0"/>
          <w:numId w:val="30"/>
        </w:numPr>
        <w:jc w:val="both"/>
        <w:rPr>
          <w:lang w:val="ru-RU"/>
        </w:rPr>
      </w:pPr>
      <w:proofErr w:type="spellStart"/>
      <w:r w:rsidRPr="00C353D1">
        <w:rPr>
          <w:lang w:val="ru-RU"/>
        </w:rPr>
        <w:t>Розвита</w:t>
      </w:r>
      <w:proofErr w:type="spellEnd"/>
      <w:r w:rsidRPr="00C353D1">
        <w:rPr>
          <w:lang w:val="ru-RU"/>
        </w:rPr>
        <w:t xml:space="preserve"> </w:t>
      </w:r>
      <w:proofErr w:type="spellStart"/>
      <w:r w:rsidRPr="00C353D1">
        <w:rPr>
          <w:lang w:val="ru-RU"/>
        </w:rPr>
        <w:t>Кенигсвизер</w:t>
      </w:r>
      <w:proofErr w:type="spellEnd"/>
      <w:r w:rsidRPr="00C353D1">
        <w:rPr>
          <w:lang w:val="ru-RU"/>
        </w:rPr>
        <w:t xml:space="preserve">, Мартин </w:t>
      </w:r>
      <w:proofErr w:type="spellStart"/>
      <w:r w:rsidRPr="00C353D1">
        <w:rPr>
          <w:lang w:val="ru-RU"/>
        </w:rPr>
        <w:t>Хиллебранд</w:t>
      </w:r>
      <w:proofErr w:type="spellEnd"/>
      <w:r w:rsidRPr="00C353D1">
        <w:rPr>
          <w:lang w:val="ru-RU"/>
        </w:rPr>
        <w:t>. Введение в системное консультирование организаций. Институт консультирования и системных решений, 2013</w:t>
      </w:r>
    </w:p>
    <w:p w:rsidR="007516FE" w:rsidRPr="00C353D1" w:rsidRDefault="007516FE" w:rsidP="0002576F">
      <w:pPr>
        <w:pStyle w:val="aff1"/>
        <w:numPr>
          <w:ilvl w:val="0"/>
          <w:numId w:val="30"/>
        </w:numPr>
        <w:spacing w:after="240"/>
        <w:jc w:val="both"/>
        <w:rPr>
          <w:lang w:val="ru-RU"/>
        </w:rPr>
      </w:pPr>
      <w:proofErr w:type="spellStart"/>
      <w:r w:rsidRPr="00C353D1">
        <w:rPr>
          <w:lang w:val="ru-RU"/>
        </w:rPr>
        <w:lastRenderedPageBreak/>
        <w:t>Синякова</w:t>
      </w:r>
      <w:proofErr w:type="spellEnd"/>
      <w:r w:rsidRPr="00C353D1">
        <w:rPr>
          <w:lang w:val="ru-RU"/>
        </w:rPr>
        <w:t xml:space="preserve"> М.Г., </w:t>
      </w:r>
      <w:proofErr w:type="spellStart"/>
      <w:r w:rsidRPr="00C353D1">
        <w:rPr>
          <w:lang w:val="ru-RU"/>
        </w:rPr>
        <w:t>Сыманюк</w:t>
      </w:r>
      <w:proofErr w:type="spellEnd"/>
      <w:r w:rsidRPr="00C353D1">
        <w:rPr>
          <w:lang w:val="ru-RU"/>
        </w:rPr>
        <w:t xml:space="preserve"> Э.Э., </w:t>
      </w:r>
      <w:proofErr w:type="spellStart"/>
      <w:r w:rsidRPr="00C353D1">
        <w:rPr>
          <w:lang w:val="ru-RU"/>
        </w:rPr>
        <w:t>Печеркина</w:t>
      </w:r>
      <w:proofErr w:type="spellEnd"/>
      <w:r w:rsidRPr="00C353D1">
        <w:rPr>
          <w:lang w:val="ru-RU"/>
        </w:rPr>
        <w:t xml:space="preserve"> А.А. </w:t>
      </w:r>
      <w:proofErr w:type="spellStart"/>
      <w:r w:rsidRPr="00C353D1">
        <w:rPr>
          <w:lang w:val="ru-RU"/>
        </w:rPr>
        <w:t>Шемятихина</w:t>
      </w:r>
      <w:proofErr w:type="spellEnd"/>
      <w:r w:rsidRPr="00C353D1">
        <w:rPr>
          <w:lang w:val="ru-RU"/>
        </w:rPr>
        <w:t xml:space="preserve"> Л.Ю.</w:t>
      </w:r>
      <w:r w:rsidR="00E450AF">
        <w:rPr>
          <w:lang w:val="ru-RU"/>
        </w:rPr>
        <w:t xml:space="preserve"> </w:t>
      </w:r>
      <w:r w:rsidRPr="00C353D1">
        <w:rPr>
          <w:lang w:val="ru-RU"/>
        </w:rPr>
        <w:t>Основы управленческого консультирования. Учебное пособие. М.:</w:t>
      </w:r>
      <w:r w:rsidR="00670BD2" w:rsidRPr="00C353D1">
        <w:rPr>
          <w:lang w:val="ru-RU"/>
        </w:rPr>
        <w:t xml:space="preserve"> </w:t>
      </w:r>
      <w:r w:rsidRPr="00C353D1">
        <w:rPr>
          <w:lang w:val="ru-RU"/>
        </w:rPr>
        <w:t>Феникс, 2015</w:t>
      </w:r>
    </w:p>
    <w:p w:rsidR="006070A5" w:rsidRDefault="006070A5" w:rsidP="004C628F">
      <w:pPr>
        <w:pStyle w:val="aff1"/>
        <w:numPr>
          <w:ilvl w:val="0"/>
          <w:numId w:val="30"/>
        </w:numPr>
        <w:suppressAutoHyphens w:val="0"/>
        <w:rPr>
          <w:lang w:val="ru-RU" w:eastAsia="ru-RU"/>
        </w:rPr>
      </w:pPr>
      <w:r w:rsidRPr="00E450AF">
        <w:rPr>
          <w:lang w:val="ru-RU" w:eastAsia="ru-RU"/>
        </w:rPr>
        <w:t>Томпсон</w:t>
      </w:r>
      <w:r w:rsidR="006F70D7" w:rsidRPr="00E450AF">
        <w:rPr>
          <w:lang w:val="ru-RU" w:eastAsia="ru-RU"/>
        </w:rPr>
        <w:t xml:space="preserve"> А.А.</w:t>
      </w:r>
      <w:r w:rsidRPr="00E450AF">
        <w:rPr>
          <w:lang w:val="ru-RU" w:eastAsia="ru-RU"/>
        </w:rPr>
        <w:t xml:space="preserve">, </w:t>
      </w:r>
      <w:proofErr w:type="spellStart"/>
      <w:r w:rsidRPr="00E450AF">
        <w:rPr>
          <w:lang w:val="ru-RU" w:eastAsia="ru-RU"/>
        </w:rPr>
        <w:t>Стрикленд</w:t>
      </w:r>
      <w:proofErr w:type="spellEnd"/>
      <w:r w:rsidR="006F70D7" w:rsidRPr="00E450AF">
        <w:rPr>
          <w:lang w:val="ru-RU" w:eastAsia="ru-RU"/>
        </w:rPr>
        <w:t xml:space="preserve"> </w:t>
      </w:r>
      <w:proofErr w:type="spellStart"/>
      <w:r w:rsidR="006F70D7" w:rsidRPr="00E450AF">
        <w:rPr>
          <w:lang w:val="ru-RU" w:eastAsia="ru-RU"/>
        </w:rPr>
        <w:t>А.Дж</w:t>
      </w:r>
      <w:proofErr w:type="spellEnd"/>
      <w:r w:rsidR="006F70D7" w:rsidRPr="00E450AF">
        <w:rPr>
          <w:lang w:val="ru-RU" w:eastAsia="ru-RU"/>
        </w:rPr>
        <w:t xml:space="preserve">. </w:t>
      </w:r>
      <w:r w:rsidRPr="00E450AF">
        <w:rPr>
          <w:lang w:val="ru-RU" w:eastAsia="ru-RU"/>
        </w:rPr>
        <w:t xml:space="preserve">Стратегический менеджмент. </w:t>
      </w:r>
      <w:r w:rsidR="004C628F" w:rsidRPr="004C628F">
        <w:rPr>
          <w:lang w:val="ru-RU" w:eastAsia="ru-RU"/>
        </w:rPr>
        <w:t>К</w:t>
      </w:r>
      <w:r w:rsidR="004C628F">
        <w:rPr>
          <w:lang w:val="ru-RU" w:eastAsia="ru-RU"/>
        </w:rPr>
        <w:t>онцепции и ситуации для анализа</w:t>
      </w:r>
      <w:r w:rsidR="004C628F" w:rsidRPr="004C628F">
        <w:rPr>
          <w:lang w:val="ru-RU" w:eastAsia="ru-RU"/>
        </w:rPr>
        <w:t xml:space="preserve">. </w:t>
      </w:r>
      <w:r w:rsidRPr="00E450AF">
        <w:rPr>
          <w:lang w:val="ru-RU" w:eastAsia="ru-RU"/>
        </w:rPr>
        <w:t>М.: Вильямс, 200</w:t>
      </w:r>
      <w:r w:rsidR="004C628F" w:rsidRPr="004C628F">
        <w:rPr>
          <w:lang w:val="ru-RU" w:eastAsia="ru-RU"/>
        </w:rPr>
        <w:t>6</w:t>
      </w:r>
    </w:p>
    <w:p w:rsidR="00E450AF" w:rsidRPr="00E450AF" w:rsidRDefault="00E450AF" w:rsidP="00E450AF">
      <w:pPr>
        <w:suppressAutoHyphens w:val="0"/>
        <w:ind w:left="360"/>
        <w:rPr>
          <w:lang w:val="ru-RU" w:eastAsia="ru-RU"/>
        </w:rPr>
      </w:pPr>
    </w:p>
    <w:p w:rsidR="00BA7029" w:rsidRPr="00C353D1" w:rsidRDefault="00BA7029" w:rsidP="00BA7029">
      <w:pPr>
        <w:suppressAutoHyphens w:val="0"/>
        <w:rPr>
          <w:b/>
          <w:i/>
          <w:lang w:val="ru-RU" w:eastAsia="ru-RU"/>
        </w:rPr>
      </w:pPr>
      <w:r w:rsidRPr="00C353D1">
        <w:rPr>
          <w:b/>
          <w:lang w:val="ru-RU" w:eastAsia="ru-RU"/>
        </w:rPr>
        <w:t>6.3.</w:t>
      </w:r>
      <w:r w:rsidRPr="00C353D1">
        <w:rPr>
          <w:b/>
          <w:i/>
          <w:lang w:val="ru-RU" w:eastAsia="ru-RU"/>
        </w:rPr>
        <w:t xml:space="preserve">  Журналы:</w:t>
      </w:r>
    </w:p>
    <w:p w:rsidR="00401345" w:rsidRPr="00C353D1" w:rsidRDefault="00401345" w:rsidP="00BA7029">
      <w:pPr>
        <w:suppressAutoHyphens w:val="0"/>
        <w:ind w:left="360"/>
        <w:rPr>
          <w:lang w:eastAsia="ru-RU"/>
        </w:rPr>
      </w:pPr>
      <w:r w:rsidRPr="0051782A">
        <w:rPr>
          <w:lang w:eastAsia="ru-RU"/>
        </w:rPr>
        <w:t xml:space="preserve">1. </w:t>
      </w:r>
      <w:r w:rsidRPr="00C353D1">
        <w:rPr>
          <w:lang w:eastAsia="ru-RU"/>
        </w:rPr>
        <w:t>Management</w:t>
      </w:r>
      <w:r w:rsidRPr="0051782A">
        <w:rPr>
          <w:lang w:eastAsia="ru-RU"/>
        </w:rPr>
        <w:t xml:space="preserve"> </w:t>
      </w:r>
      <w:r w:rsidRPr="00C353D1">
        <w:rPr>
          <w:lang w:eastAsia="ru-RU"/>
        </w:rPr>
        <w:t>Consulting</w:t>
      </w:r>
      <w:r w:rsidRPr="0051782A">
        <w:rPr>
          <w:lang w:eastAsia="ru-RU"/>
        </w:rPr>
        <w:t xml:space="preserve"> </w:t>
      </w:r>
      <w:r w:rsidRPr="00C353D1">
        <w:rPr>
          <w:lang w:eastAsia="ru-RU"/>
        </w:rPr>
        <w:t>Journal</w:t>
      </w:r>
      <w:r w:rsidR="0002576F" w:rsidRPr="0051782A">
        <w:t xml:space="preserve"> (</w:t>
      </w:r>
      <w:r w:rsidR="0002576F" w:rsidRPr="00C353D1">
        <w:rPr>
          <w:lang w:eastAsia="ru-RU"/>
        </w:rPr>
        <w:t>http</w:t>
      </w:r>
      <w:r w:rsidR="0002576F" w:rsidRPr="0051782A">
        <w:rPr>
          <w:lang w:eastAsia="ru-RU"/>
        </w:rPr>
        <w:t>://</w:t>
      </w:r>
      <w:r w:rsidR="0002576F" w:rsidRPr="00C353D1">
        <w:rPr>
          <w:lang w:eastAsia="ru-RU"/>
        </w:rPr>
        <w:t>www</w:t>
      </w:r>
      <w:r w:rsidR="0002576F" w:rsidRPr="0051782A">
        <w:rPr>
          <w:lang w:eastAsia="ru-RU"/>
        </w:rPr>
        <w:t>.</w:t>
      </w:r>
      <w:r w:rsidR="0002576F" w:rsidRPr="00C353D1">
        <w:rPr>
          <w:lang w:eastAsia="ru-RU"/>
        </w:rPr>
        <w:t>iconsulting</w:t>
      </w:r>
      <w:r w:rsidR="0002576F" w:rsidRPr="0051782A">
        <w:rPr>
          <w:lang w:eastAsia="ru-RU"/>
        </w:rPr>
        <w:t>.</w:t>
      </w:r>
      <w:r w:rsidR="0002576F" w:rsidRPr="00C353D1">
        <w:rPr>
          <w:lang w:eastAsia="ru-RU"/>
        </w:rPr>
        <w:t>org</w:t>
      </w:r>
      <w:r w:rsidR="0002576F" w:rsidRPr="0051782A">
        <w:rPr>
          <w:lang w:eastAsia="ru-RU"/>
        </w:rPr>
        <w:t>.</w:t>
      </w:r>
      <w:r w:rsidR="0002576F" w:rsidRPr="00C353D1">
        <w:rPr>
          <w:lang w:eastAsia="ru-RU"/>
        </w:rPr>
        <w:t>uk</w:t>
      </w:r>
      <w:r w:rsidR="0002576F" w:rsidRPr="0051782A">
        <w:rPr>
          <w:lang w:eastAsia="ru-RU"/>
        </w:rPr>
        <w:t>/~/</w:t>
      </w:r>
      <w:r w:rsidR="0002576F" w:rsidRPr="00C353D1">
        <w:rPr>
          <w:lang w:eastAsia="ru-RU"/>
        </w:rPr>
        <w:t>media</w:t>
      </w:r>
      <w:r w:rsidR="0002576F" w:rsidRPr="0051782A">
        <w:rPr>
          <w:lang w:eastAsia="ru-RU"/>
        </w:rPr>
        <w:t>/</w:t>
      </w:r>
      <w:r w:rsidR="0002576F" w:rsidRPr="00C353D1">
        <w:rPr>
          <w:lang w:eastAsia="ru-RU"/>
        </w:rPr>
        <w:t>Files</w:t>
      </w:r>
      <w:r w:rsidR="0002576F" w:rsidRPr="0051782A">
        <w:rPr>
          <w:lang w:eastAsia="ru-RU"/>
        </w:rPr>
        <w:t>/</w:t>
      </w:r>
      <w:r w:rsidR="0002576F" w:rsidRPr="00C353D1">
        <w:rPr>
          <w:lang w:eastAsia="ru-RU"/>
        </w:rPr>
        <w:t>PDF/management-consulting-journal/CJ)</w:t>
      </w:r>
    </w:p>
    <w:p w:rsidR="00BA7029" w:rsidRPr="00C353D1" w:rsidRDefault="00401345" w:rsidP="00BA7029">
      <w:pPr>
        <w:suppressAutoHyphens w:val="0"/>
        <w:ind w:left="360"/>
        <w:rPr>
          <w:lang w:eastAsia="ru-RU"/>
        </w:rPr>
      </w:pPr>
      <w:r w:rsidRPr="00C353D1">
        <w:rPr>
          <w:lang w:eastAsia="ru-RU"/>
        </w:rPr>
        <w:t>2</w:t>
      </w:r>
      <w:r w:rsidR="00BA7029" w:rsidRPr="00C353D1">
        <w:rPr>
          <w:lang w:eastAsia="ru-RU"/>
        </w:rPr>
        <w:t>. Academy of Management Journals (www.aom.org)</w:t>
      </w:r>
    </w:p>
    <w:p w:rsidR="0005292A" w:rsidRPr="00C353D1" w:rsidRDefault="00401345" w:rsidP="00BA7029">
      <w:pPr>
        <w:suppressAutoHyphens w:val="0"/>
        <w:ind w:left="360"/>
        <w:rPr>
          <w:lang w:eastAsia="ru-RU"/>
        </w:rPr>
      </w:pPr>
      <w:r w:rsidRPr="00C353D1">
        <w:rPr>
          <w:lang w:eastAsia="ru-RU"/>
        </w:rPr>
        <w:t>3</w:t>
      </w:r>
      <w:r w:rsidR="009F2351" w:rsidRPr="00C353D1">
        <w:rPr>
          <w:lang w:eastAsia="ru-RU"/>
        </w:rPr>
        <w:t>.</w:t>
      </w:r>
      <w:r w:rsidR="00BA7029" w:rsidRPr="00C353D1">
        <w:rPr>
          <w:lang w:eastAsia="ru-RU"/>
        </w:rPr>
        <w:t xml:space="preserve"> </w:t>
      </w:r>
      <w:r w:rsidR="0005292A" w:rsidRPr="00C353D1">
        <w:rPr>
          <w:lang w:eastAsia="ru-RU"/>
        </w:rPr>
        <w:t>McKinsey Quarterly (</w:t>
      </w:r>
      <w:proofErr w:type="spellStart"/>
      <w:r w:rsidR="0005292A" w:rsidRPr="00C353D1">
        <w:rPr>
          <w:lang w:eastAsia="ru-RU"/>
        </w:rPr>
        <w:t>mckinsey.com›quarterly</w:t>
      </w:r>
      <w:proofErr w:type="spellEnd"/>
      <w:r w:rsidR="0005292A" w:rsidRPr="00C353D1">
        <w:rPr>
          <w:lang w:eastAsia="ru-RU"/>
        </w:rPr>
        <w:t>/overview)</w:t>
      </w:r>
    </w:p>
    <w:p w:rsidR="00300BC3" w:rsidRPr="00C353D1" w:rsidRDefault="00401345" w:rsidP="00BA7029">
      <w:pPr>
        <w:suppressAutoHyphens w:val="0"/>
        <w:ind w:left="360"/>
        <w:rPr>
          <w:lang w:val="ru-RU"/>
        </w:rPr>
      </w:pPr>
      <w:r w:rsidRPr="00C353D1">
        <w:rPr>
          <w:lang w:val="ru-RU" w:eastAsia="ru-RU"/>
        </w:rPr>
        <w:t>4</w:t>
      </w:r>
      <w:r w:rsidR="0005292A" w:rsidRPr="00C353D1">
        <w:rPr>
          <w:lang w:val="ru-RU" w:eastAsia="ru-RU"/>
        </w:rPr>
        <w:t>.</w:t>
      </w:r>
      <w:r w:rsidRPr="00C353D1">
        <w:rPr>
          <w:lang w:val="ru-RU"/>
        </w:rPr>
        <w:t xml:space="preserve"> </w:t>
      </w:r>
      <w:r w:rsidRPr="00C353D1">
        <w:rPr>
          <w:lang w:val="ru-RU" w:eastAsia="ru-RU"/>
        </w:rPr>
        <w:t>Управленческое консультирование (https://www.acjournal.ru/jour)</w:t>
      </w:r>
      <w:r w:rsidR="00300BC3" w:rsidRPr="00C353D1">
        <w:rPr>
          <w:lang w:val="ru-RU"/>
        </w:rPr>
        <w:t xml:space="preserve"> </w:t>
      </w:r>
    </w:p>
    <w:p w:rsidR="0005292A" w:rsidRPr="00C353D1" w:rsidRDefault="00401345" w:rsidP="00BA7029">
      <w:pPr>
        <w:suppressAutoHyphens w:val="0"/>
        <w:ind w:left="360"/>
        <w:rPr>
          <w:lang w:eastAsia="ru-RU"/>
        </w:rPr>
      </w:pPr>
      <w:r w:rsidRPr="00C353D1">
        <w:rPr>
          <w:lang w:eastAsia="ru-RU"/>
        </w:rPr>
        <w:t>5.</w:t>
      </w:r>
      <w:r w:rsidR="00DC1ACD" w:rsidRPr="00C353D1">
        <w:rPr>
          <w:lang w:eastAsia="ru-RU"/>
        </w:rPr>
        <w:t xml:space="preserve"> </w:t>
      </w:r>
      <w:r w:rsidR="0005292A" w:rsidRPr="00C353D1">
        <w:rPr>
          <w:lang w:val="ru-RU" w:eastAsia="ru-RU"/>
        </w:rPr>
        <w:t>Вестник</w:t>
      </w:r>
      <w:r w:rsidR="0005292A" w:rsidRPr="00C353D1">
        <w:rPr>
          <w:lang w:eastAsia="ru-RU"/>
        </w:rPr>
        <w:t xml:space="preserve"> McKinsey (</w:t>
      </w:r>
      <w:r w:rsidR="0005292A" w:rsidRPr="00C353D1">
        <w:rPr>
          <w:lang w:val="ru-RU" w:eastAsia="ru-RU"/>
        </w:rPr>
        <w:t>русс</w:t>
      </w:r>
      <w:r w:rsidR="0005292A" w:rsidRPr="00C353D1">
        <w:rPr>
          <w:lang w:eastAsia="ru-RU"/>
        </w:rPr>
        <w:t>)</w:t>
      </w:r>
    </w:p>
    <w:p w:rsidR="0005292A" w:rsidRPr="00C353D1" w:rsidRDefault="00DC1ACD" w:rsidP="00BA7029">
      <w:pPr>
        <w:suppressAutoHyphens w:val="0"/>
        <w:ind w:left="360"/>
        <w:rPr>
          <w:lang w:eastAsia="ru-RU"/>
        </w:rPr>
      </w:pPr>
      <w:r w:rsidRPr="00C353D1">
        <w:rPr>
          <w:lang w:eastAsia="ru-RU"/>
        </w:rPr>
        <w:t>6</w:t>
      </w:r>
      <w:r w:rsidR="0005292A" w:rsidRPr="00C353D1">
        <w:rPr>
          <w:lang w:eastAsia="ru-RU"/>
        </w:rPr>
        <w:t>. Harvard Business Review-</w:t>
      </w:r>
      <w:r w:rsidR="005A7EDF" w:rsidRPr="0051782A">
        <w:rPr>
          <w:lang w:eastAsia="ru-RU"/>
        </w:rPr>
        <w:t xml:space="preserve"> </w:t>
      </w:r>
      <w:proofErr w:type="spellStart"/>
      <w:r w:rsidR="0005292A" w:rsidRPr="00C353D1">
        <w:rPr>
          <w:lang w:eastAsia="ru-RU"/>
        </w:rPr>
        <w:t>Россия</w:t>
      </w:r>
      <w:proofErr w:type="spellEnd"/>
    </w:p>
    <w:p w:rsidR="00BA7029" w:rsidRPr="00C353D1" w:rsidRDefault="00DC1ACD" w:rsidP="00BA7029">
      <w:pPr>
        <w:suppressAutoHyphens w:val="0"/>
        <w:ind w:left="360"/>
        <w:rPr>
          <w:lang w:eastAsia="ru-RU"/>
        </w:rPr>
      </w:pPr>
      <w:r w:rsidRPr="00C353D1">
        <w:rPr>
          <w:lang w:eastAsia="ru-RU"/>
        </w:rPr>
        <w:t>7</w:t>
      </w:r>
      <w:r w:rsidR="0005292A" w:rsidRPr="00C353D1">
        <w:rPr>
          <w:lang w:eastAsia="ru-RU"/>
        </w:rPr>
        <w:t>.</w:t>
      </w:r>
      <w:r w:rsidRPr="00C353D1">
        <w:rPr>
          <w:lang w:eastAsia="ru-RU"/>
        </w:rPr>
        <w:t xml:space="preserve"> </w:t>
      </w:r>
      <w:r w:rsidR="00BA7029" w:rsidRPr="00C353D1">
        <w:rPr>
          <w:lang w:val="ru-RU" w:eastAsia="ru-RU"/>
        </w:rPr>
        <w:t>Управленческие</w:t>
      </w:r>
      <w:r w:rsidR="00BA7029" w:rsidRPr="00C353D1">
        <w:rPr>
          <w:lang w:eastAsia="ru-RU"/>
        </w:rPr>
        <w:t xml:space="preserve"> </w:t>
      </w:r>
      <w:r w:rsidR="00BA7029" w:rsidRPr="00C353D1">
        <w:rPr>
          <w:lang w:val="ru-RU" w:eastAsia="ru-RU"/>
        </w:rPr>
        <w:t>науки</w:t>
      </w:r>
      <w:r w:rsidR="00BA7029" w:rsidRPr="00C353D1">
        <w:rPr>
          <w:lang w:eastAsia="ru-RU"/>
        </w:rPr>
        <w:t xml:space="preserve"> (www. managementscience.fa.ru)</w:t>
      </w:r>
    </w:p>
    <w:p w:rsidR="00BA7029" w:rsidRPr="00C353D1" w:rsidRDefault="00DC1ACD" w:rsidP="00BA7029">
      <w:pPr>
        <w:suppressAutoHyphens w:val="0"/>
        <w:ind w:left="360"/>
        <w:rPr>
          <w:lang w:val="ru-RU" w:eastAsia="ru-RU"/>
        </w:rPr>
      </w:pPr>
      <w:r w:rsidRPr="00C353D1">
        <w:rPr>
          <w:lang w:val="ru-RU" w:eastAsia="ru-RU"/>
        </w:rPr>
        <w:t>8</w:t>
      </w:r>
      <w:r w:rsidR="00BA7029" w:rsidRPr="00C353D1">
        <w:rPr>
          <w:lang w:val="ru-RU" w:eastAsia="ru-RU"/>
        </w:rPr>
        <w:t>. Российский журнал менеджмента (</w:t>
      </w:r>
      <w:r w:rsidR="00BA7029" w:rsidRPr="00C353D1">
        <w:rPr>
          <w:lang w:eastAsia="ru-RU"/>
        </w:rPr>
        <w:t>www</w:t>
      </w:r>
      <w:r w:rsidR="00BA7029" w:rsidRPr="00C353D1">
        <w:rPr>
          <w:lang w:val="ru-RU" w:eastAsia="ru-RU"/>
        </w:rPr>
        <w:t>.</w:t>
      </w:r>
      <w:proofErr w:type="spellStart"/>
      <w:r w:rsidR="00BA7029" w:rsidRPr="00C353D1">
        <w:rPr>
          <w:lang w:eastAsia="ru-RU"/>
        </w:rPr>
        <w:t>rjm</w:t>
      </w:r>
      <w:proofErr w:type="spellEnd"/>
      <w:r w:rsidR="00BA7029" w:rsidRPr="00C353D1">
        <w:rPr>
          <w:lang w:val="ru-RU" w:eastAsia="ru-RU"/>
        </w:rPr>
        <w:t>.</w:t>
      </w:r>
      <w:proofErr w:type="spellStart"/>
      <w:r w:rsidR="00BA7029" w:rsidRPr="00C353D1">
        <w:rPr>
          <w:lang w:eastAsia="ru-RU"/>
        </w:rPr>
        <w:t>ru</w:t>
      </w:r>
      <w:proofErr w:type="spellEnd"/>
      <w:r w:rsidR="00BA7029" w:rsidRPr="00C353D1">
        <w:rPr>
          <w:lang w:val="ru-RU" w:eastAsia="ru-RU"/>
        </w:rPr>
        <w:t>)</w:t>
      </w:r>
    </w:p>
    <w:p w:rsidR="00BA7029" w:rsidRPr="00C353D1" w:rsidRDefault="00DC1ACD" w:rsidP="00BA7029">
      <w:pPr>
        <w:suppressAutoHyphens w:val="0"/>
        <w:ind w:left="360"/>
        <w:rPr>
          <w:lang w:val="ru-RU" w:eastAsia="ru-RU"/>
        </w:rPr>
      </w:pPr>
      <w:r w:rsidRPr="00C353D1">
        <w:rPr>
          <w:lang w:val="ru-RU" w:eastAsia="ru-RU"/>
        </w:rPr>
        <w:t>9</w:t>
      </w:r>
      <w:r w:rsidR="00BA7029" w:rsidRPr="00C353D1">
        <w:rPr>
          <w:lang w:val="ru-RU" w:eastAsia="ru-RU"/>
        </w:rPr>
        <w:t>. Проблемы теории и практики управления (</w:t>
      </w:r>
      <w:r w:rsidR="00BA7029" w:rsidRPr="00C353D1">
        <w:rPr>
          <w:lang w:eastAsia="ru-RU"/>
        </w:rPr>
        <w:t>www</w:t>
      </w:r>
      <w:r w:rsidR="00BA7029" w:rsidRPr="00C353D1">
        <w:rPr>
          <w:lang w:val="ru-RU" w:eastAsia="ru-RU"/>
        </w:rPr>
        <w:t xml:space="preserve">. </w:t>
      </w:r>
      <w:proofErr w:type="spellStart"/>
      <w:r w:rsidR="00BA7029" w:rsidRPr="00C353D1">
        <w:rPr>
          <w:lang w:eastAsia="ru-RU"/>
        </w:rPr>
        <w:t>ptpu</w:t>
      </w:r>
      <w:proofErr w:type="spellEnd"/>
      <w:r w:rsidR="00BA7029" w:rsidRPr="00C353D1">
        <w:rPr>
          <w:lang w:val="ru-RU" w:eastAsia="ru-RU"/>
        </w:rPr>
        <w:t>.</w:t>
      </w:r>
      <w:r w:rsidR="00BA7029" w:rsidRPr="00C353D1">
        <w:rPr>
          <w:lang w:eastAsia="ru-RU"/>
        </w:rPr>
        <w:t>org</w:t>
      </w:r>
      <w:r w:rsidR="00BA7029" w:rsidRPr="00C353D1">
        <w:rPr>
          <w:lang w:val="ru-RU" w:eastAsia="ru-RU"/>
        </w:rPr>
        <w:t>)</w:t>
      </w:r>
    </w:p>
    <w:p w:rsidR="009F2351" w:rsidRPr="00C353D1" w:rsidRDefault="009F2351" w:rsidP="00BA7029">
      <w:pPr>
        <w:suppressAutoHyphens w:val="0"/>
        <w:ind w:left="360"/>
        <w:rPr>
          <w:lang w:val="ru-RU" w:eastAsia="ru-RU"/>
        </w:rPr>
      </w:pPr>
    </w:p>
    <w:p w:rsidR="009F2351" w:rsidRPr="00C353D1" w:rsidRDefault="009F2351" w:rsidP="009F2351">
      <w:pPr>
        <w:suppressAutoHyphens w:val="0"/>
        <w:rPr>
          <w:b/>
          <w:i/>
          <w:lang w:eastAsia="ru-RU"/>
        </w:rPr>
      </w:pPr>
      <w:r w:rsidRPr="00C353D1">
        <w:rPr>
          <w:b/>
          <w:lang w:eastAsia="ru-RU"/>
        </w:rPr>
        <w:t>6.4.</w:t>
      </w:r>
      <w:r w:rsidRPr="00C353D1">
        <w:rPr>
          <w:b/>
          <w:i/>
          <w:lang w:eastAsia="ru-RU"/>
        </w:rPr>
        <w:t xml:space="preserve"> </w:t>
      </w:r>
      <w:r w:rsidRPr="00C353D1">
        <w:rPr>
          <w:b/>
          <w:i/>
          <w:lang w:val="ru-RU" w:eastAsia="ru-RU"/>
        </w:rPr>
        <w:t>Интернет</w:t>
      </w:r>
      <w:r w:rsidRPr="00C353D1">
        <w:rPr>
          <w:b/>
          <w:i/>
          <w:lang w:eastAsia="ru-RU"/>
        </w:rPr>
        <w:t>-</w:t>
      </w:r>
      <w:r w:rsidRPr="00C353D1">
        <w:rPr>
          <w:b/>
          <w:i/>
          <w:lang w:val="ru-RU" w:eastAsia="ru-RU"/>
        </w:rPr>
        <w:t>источники</w:t>
      </w:r>
      <w:r w:rsidRPr="00C353D1">
        <w:rPr>
          <w:b/>
          <w:i/>
          <w:lang w:eastAsia="ru-RU"/>
        </w:rPr>
        <w:t>:</w:t>
      </w:r>
    </w:p>
    <w:p w:rsidR="009F2351" w:rsidRPr="00C353D1" w:rsidRDefault="009F2351" w:rsidP="009F2351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 w:rsidRPr="00C353D1">
        <w:rPr>
          <w:lang w:eastAsia="ru-RU"/>
        </w:rPr>
        <w:t>www</w:t>
      </w:r>
      <w:proofErr w:type="gramEnd"/>
      <w:r w:rsidRPr="00C353D1">
        <w:rPr>
          <w:lang w:eastAsia="ru-RU"/>
        </w:rPr>
        <w:t>. aom.org</w:t>
      </w:r>
    </w:p>
    <w:p w:rsidR="009F2351" w:rsidRPr="00C353D1" w:rsidRDefault="009F2351" w:rsidP="009F2351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 w:rsidRPr="00C353D1">
        <w:rPr>
          <w:lang w:eastAsia="ru-RU"/>
        </w:rPr>
        <w:t>www</w:t>
      </w:r>
      <w:proofErr w:type="gramEnd"/>
      <w:r w:rsidRPr="00C353D1">
        <w:rPr>
          <w:lang w:eastAsia="ru-RU"/>
        </w:rPr>
        <w:t xml:space="preserve">. </w:t>
      </w:r>
      <w:proofErr w:type="spellStart"/>
      <w:proofErr w:type="gramStart"/>
      <w:r w:rsidR="0005292A" w:rsidRPr="00C353D1">
        <w:rPr>
          <w:lang w:eastAsia="ru-RU"/>
        </w:rPr>
        <w:t>mckinsey.com›quarterly</w:t>
      </w:r>
      <w:proofErr w:type="spellEnd"/>
      <w:r w:rsidR="0005292A" w:rsidRPr="00C353D1">
        <w:rPr>
          <w:lang w:eastAsia="ru-RU"/>
        </w:rPr>
        <w:t>/overview</w:t>
      </w:r>
      <w:proofErr w:type="gramEnd"/>
    </w:p>
    <w:p w:rsidR="00670BD2" w:rsidRPr="00C353D1" w:rsidRDefault="00670BD2" w:rsidP="009F235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C353D1">
        <w:rPr>
          <w:lang w:eastAsia="ru-RU"/>
        </w:rPr>
        <w:t>https://www.acjournal.ru/jour</w:t>
      </w:r>
    </w:p>
    <w:p w:rsidR="005644F0" w:rsidRPr="00C353D1" w:rsidRDefault="005644F0" w:rsidP="009F2351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 w:rsidRPr="00C353D1">
        <w:rPr>
          <w:lang w:eastAsia="ru-RU"/>
        </w:rPr>
        <w:t>www</w:t>
      </w:r>
      <w:proofErr w:type="gramEnd"/>
      <w:r w:rsidRPr="00C353D1">
        <w:rPr>
          <w:lang w:eastAsia="ru-RU"/>
        </w:rPr>
        <w:t>. managementscience.fa.ru</w:t>
      </w:r>
    </w:p>
    <w:p w:rsidR="009F2351" w:rsidRPr="00C353D1" w:rsidRDefault="009F2351" w:rsidP="009F235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C353D1">
        <w:rPr>
          <w:lang w:eastAsia="ru-RU"/>
        </w:rPr>
        <w:t>www.rjm.ru</w:t>
      </w:r>
    </w:p>
    <w:p w:rsidR="009F2351" w:rsidRPr="00C353D1" w:rsidRDefault="009F2351" w:rsidP="009F2351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 w:rsidRPr="00C353D1">
        <w:rPr>
          <w:lang w:eastAsia="ru-RU"/>
        </w:rPr>
        <w:t>www</w:t>
      </w:r>
      <w:proofErr w:type="gramEnd"/>
      <w:r w:rsidRPr="00C353D1">
        <w:rPr>
          <w:lang w:eastAsia="ru-RU"/>
        </w:rPr>
        <w:t>. ptpu.org</w:t>
      </w:r>
    </w:p>
    <w:p w:rsidR="009F2351" w:rsidRPr="00C353D1" w:rsidRDefault="009F2351" w:rsidP="009F235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C353D1">
        <w:rPr>
          <w:lang w:eastAsia="ru-RU"/>
        </w:rPr>
        <w:t>www.12manage.com</w:t>
      </w:r>
    </w:p>
    <w:p w:rsidR="009F2351" w:rsidRPr="00C353D1" w:rsidRDefault="00CB18C2" w:rsidP="009F2351">
      <w:pPr>
        <w:suppressAutoHyphens w:val="0"/>
        <w:autoSpaceDE w:val="0"/>
        <w:autoSpaceDN w:val="0"/>
        <w:adjustRightInd w:val="0"/>
        <w:rPr>
          <w:color w:val="0000FF"/>
          <w:u w:val="single"/>
          <w:lang w:eastAsia="ru-RU"/>
        </w:rPr>
      </w:pPr>
      <w:hyperlink r:id="rId9" w:history="1">
        <w:r w:rsidR="009F2351" w:rsidRPr="00C353D1">
          <w:rPr>
            <w:color w:val="0000FF"/>
            <w:u w:val="single"/>
            <w:lang w:eastAsia="ru-RU"/>
          </w:rPr>
          <w:t>www.elitarium.ru</w:t>
        </w:r>
      </w:hyperlink>
    </w:p>
    <w:p w:rsidR="009F2351" w:rsidRPr="00C353D1" w:rsidRDefault="009F2351" w:rsidP="009F2351">
      <w:pPr>
        <w:suppressAutoHyphens w:val="0"/>
        <w:autoSpaceDE w:val="0"/>
        <w:autoSpaceDN w:val="0"/>
        <w:adjustRightInd w:val="0"/>
        <w:rPr>
          <w:color w:val="0000FF"/>
          <w:u w:val="single"/>
          <w:lang w:eastAsia="ru-RU"/>
        </w:rPr>
      </w:pPr>
      <w:r w:rsidRPr="00C353D1">
        <w:rPr>
          <w:color w:val="0000FF"/>
          <w:u w:val="single"/>
          <w:lang w:eastAsia="ru-RU"/>
        </w:rPr>
        <w:t>hbr-russia.ru</w:t>
      </w:r>
    </w:p>
    <w:p w:rsidR="009F2351" w:rsidRPr="00C353D1" w:rsidRDefault="00CB18C2" w:rsidP="009F2351">
      <w:pPr>
        <w:rPr>
          <w:lang w:val="ru-RU" w:eastAsia="ru-RU"/>
        </w:rPr>
      </w:pPr>
      <w:hyperlink r:id="rId10" w:history="1">
        <w:r w:rsidR="009F2351" w:rsidRPr="00C353D1">
          <w:rPr>
            <w:color w:val="0000FF"/>
            <w:u w:val="single"/>
            <w:lang w:val="ru-RU" w:eastAsia="ru-RU"/>
          </w:rPr>
          <w:t>https://economsu.alpinadigital.ru</w:t>
        </w:r>
      </w:hyperlink>
      <w:r w:rsidR="009F2351" w:rsidRPr="00C353D1">
        <w:rPr>
          <w:lang w:val="ru-RU" w:eastAsia="ru-RU"/>
        </w:rPr>
        <w:t xml:space="preserve">) – здесь бизнес-литература по подписке издательства «Альпина </w:t>
      </w:r>
      <w:proofErr w:type="spellStart"/>
      <w:r w:rsidR="009F2351" w:rsidRPr="00C353D1">
        <w:rPr>
          <w:lang w:val="ru-RU" w:eastAsia="ru-RU"/>
        </w:rPr>
        <w:t>Паблишер</w:t>
      </w:r>
      <w:proofErr w:type="spellEnd"/>
      <w:r w:rsidR="009F2351" w:rsidRPr="00C353D1">
        <w:rPr>
          <w:lang w:val="ru-RU" w:eastAsia="ru-RU"/>
        </w:rPr>
        <w:t xml:space="preserve">» (бесплатный доступ к  корпоративной библиотеке ЭФ МГУ) </w:t>
      </w:r>
    </w:p>
    <w:p w:rsidR="009F2351" w:rsidRPr="00C353D1" w:rsidRDefault="009F2351" w:rsidP="009F2351">
      <w:pPr>
        <w:suppressAutoHyphens w:val="0"/>
        <w:rPr>
          <w:lang w:val="ru-RU" w:eastAsia="ru-RU"/>
        </w:rPr>
      </w:pPr>
    </w:p>
    <w:p w:rsidR="00556D5F" w:rsidRPr="00C353D1" w:rsidRDefault="00556D5F" w:rsidP="00556D5F">
      <w:pPr>
        <w:suppressAutoHyphens w:val="0"/>
        <w:jc w:val="both"/>
        <w:rPr>
          <w:b/>
          <w:lang w:val="ru-RU" w:eastAsia="ru-RU"/>
        </w:rPr>
      </w:pPr>
      <w:r w:rsidRPr="00C353D1">
        <w:rPr>
          <w:b/>
          <w:lang w:val="ru-RU" w:eastAsia="ru-RU"/>
        </w:rPr>
        <w:t xml:space="preserve">Примечания. </w:t>
      </w:r>
    </w:p>
    <w:p w:rsidR="00556D5F" w:rsidRPr="00C353D1" w:rsidRDefault="00556D5F" w:rsidP="00556D5F">
      <w:pPr>
        <w:numPr>
          <w:ilvl w:val="0"/>
          <w:numId w:val="31"/>
        </w:numPr>
        <w:suppressAutoHyphens w:val="0"/>
        <w:contextualSpacing/>
        <w:jc w:val="both"/>
        <w:rPr>
          <w:lang w:val="ru-RU" w:eastAsia="ru-RU"/>
        </w:rPr>
      </w:pPr>
      <w:r w:rsidRPr="00C353D1">
        <w:rPr>
          <w:lang w:val="ru-RU" w:eastAsia="ru-RU"/>
        </w:rPr>
        <w:t>Предлагаемый список работ по каждой теме Раздела 5 составлен по критерию примерного равенства общего объема материала Основной литературы (Раздел 6.1.) и Дополнительной литературы (Раздел 6.2.) по данной теме и доступности соответствующих работ из списка «Дополнительная литература».</w:t>
      </w:r>
    </w:p>
    <w:p w:rsidR="00BF3DB9" w:rsidRPr="00C353D1" w:rsidRDefault="00556D5F" w:rsidP="00556D5F">
      <w:pPr>
        <w:numPr>
          <w:ilvl w:val="0"/>
          <w:numId w:val="31"/>
        </w:numPr>
        <w:suppressAutoHyphens w:val="0"/>
        <w:contextualSpacing/>
        <w:jc w:val="both"/>
        <w:rPr>
          <w:lang w:val="ru-RU" w:eastAsia="ru-RU"/>
        </w:rPr>
      </w:pPr>
      <w:r w:rsidRPr="00C353D1">
        <w:rPr>
          <w:lang w:val="ru-RU" w:eastAsia="ru-RU"/>
        </w:rPr>
        <w:t>Раздел 6.3. (Журналы) указывается в каждой теме, прежде всего</w:t>
      </w:r>
      <w:r w:rsidR="005A7EDF" w:rsidRPr="00C353D1">
        <w:rPr>
          <w:lang w:val="ru-RU" w:eastAsia="ru-RU"/>
        </w:rPr>
        <w:t>,</w:t>
      </w:r>
      <w:r w:rsidRPr="00C353D1">
        <w:rPr>
          <w:lang w:val="ru-RU" w:eastAsia="ru-RU"/>
        </w:rPr>
        <w:t xml:space="preserve"> потому, что в указанных журналах практически каждая статья не только относится к предметной области </w:t>
      </w:r>
      <w:r w:rsidR="00C225A9" w:rsidRPr="00C353D1">
        <w:rPr>
          <w:lang w:val="ru-RU" w:eastAsia="ru-RU"/>
        </w:rPr>
        <w:t>УК</w:t>
      </w:r>
      <w:r w:rsidRPr="00C353D1">
        <w:rPr>
          <w:lang w:val="ru-RU" w:eastAsia="ru-RU"/>
        </w:rPr>
        <w:t xml:space="preserve">, но и сопровождается большим библиографическим списком, что будет способствовать изучению темы и поможет студентам </w:t>
      </w:r>
      <w:r w:rsidR="00C225A9" w:rsidRPr="00C353D1">
        <w:rPr>
          <w:lang w:val="ru-RU" w:eastAsia="ru-RU"/>
        </w:rPr>
        <w:t xml:space="preserve">готовить обзоры и </w:t>
      </w:r>
      <w:r w:rsidRPr="00C353D1">
        <w:rPr>
          <w:lang w:val="ru-RU" w:eastAsia="ru-RU"/>
        </w:rPr>
        <w:t>реферат</w:t>
      </w:r>
      <w:r w:rsidR="00C225A9" w:rsidRPr="00C353D1">
        <w:rPr>
          <w:lang w:val="ru-RU" w:eastAsia="ru-RU"/>
        </w:rPr>
        <w:t>ы</w:t>
      </w:r>
      <w:r w:rsidRPr="00C353D1">
        <w:rPr>
          <w:lang w:val="ru-RU" w:eastAsia="ru-RU"/>
        </w:rPr>
        <w:t>. Наиболее информативны специальные журналы №№1</w:t>
      </w:r>
      <w:r w:rsidR="00C225A9" w:rsidRPr="00C353D1">
        <w:rPr>
          <w:lang w:val="ru-RU" w:eastAsia="ru-RU"/>
        </w:rPr>
        <w:t>,</w:t>
      </w:r>
      <w:r w:rsidRPr="00C353D1">
        <w:rPr>
          <w:lang w:val="ru-RU" w:eastAsia="ru-RU"/>
        </w:rPr>
        <w:t xml:space="preserve"> 2</w:t>
      </w:r>
      <w:r w:rsidR="00C225A9" w:rsidRPr="00C353D1">
        <w:rPr>
          <w:lang w:val="ru-RU" w:eastAsia="ru-RU"/>
        </w:rPr>
        <w:t xml:space="preserve"> и 3</w:t>
      </w:r>
      <w:r w:rsidRPr="00C353D1">
        <w:rPr>
          <w:lang w:val="ru-RU" w:eastAsia="ru-RU"/>
        </w:rPr>
        <w:t xml:space="preserve">  Раздела 6.3.на английском языке:</w:t>
      </w:r>
      <w:r w:rsidR="00C225A9" w:rsidRPr="00C353D1">
        <w:rPr>
          <w:lang w:val="ru-RU" w:eastAsia="ru-RU"/>
        </w:rPr>
        <w:t xml:space="preserve"> 2.1. </w:t>
      </w:r>
      <w:r w:rsidR="00C225A9" w:rsidRPr="00C353D1">
        <w:rPr>
          <w:lang w:eastAsia="ru-RU"/>
        </w:rPr>
        <w:t>Management</w:t>
      </w:r>
      <w:r w:rsidR="00C225A9" w:rsidRPr="00C353D1">
        <w:rPr>
          <w:lang w:val="ru-RU" w:eastAsia="ru-RU"/>
        </w:rPr>
        <w:t xml:space="preserve"> </w:t>
      </w:r>
      <w:r w:rsidR="00C225A9" w:rsidRPr="00C353D1">
        <w:rPr>
          <w:lang w:eastAsia="ru-RU"/>
        </w:rPr>
        <w:t>Consulting</w:t>
      </w:r>
      <w:r w:rsidR="00C225A9" w:rsidRPr="00C353D1">
        <w:rPr>
          <w:lang w:val="ru-RU" w:eastAsia="ru-RU"/>
        </w:rPr>
        <w:t xml:space="preserve"> </w:t>
      </w:r>
      <w:r w:rsidR="00C225A9" w:rsidRPr="00C353D1">
        <w:rPr>
          <w:lang w:eastAsia="ru-RU"/>
        </w:rPr>
        <w:t>Journal</w:t>
      </w:r>
      <w:r w:rsidR="00BF3DB9" w:rsidRPr="00C353D1">
        <w:rPr>
          <w:lang w:val="ru-RU" w:eastAsia="ru-RU"/>
        </w:rPr>
        <w:t xml:space="preserve"> (</w:t>
      </w:r>
      <w:hyperlink r:id="rId11" w:history="1">
        <w:r w:rsidR="00BF3DB9" w:rsidRPr="00C353D1">
          <w:rPr>
            <w:rStyle w:val="afc"/>
            <w:lang w:eastAsia="ru-RU"/>
          </w:rPr>
          <w:t>mcjournal</w:t>
        </w:r>
        <w:r w:rsidR="00BF3DB9" w:rsidRPr="00C353D1">
          <w:rPr>
            <w:rStyle w:val="afc"/>
            <w:lang w:val="ru-RU" w:eastAsia="ru-RU"/>
          </w:rPr>
          <w:t>@</w:t>
        </w:r>
        <w:r w:rsidR="00BF3DB9" w:rsidRPr="00C353D1">
          <w:rPr>
            <w:rStyle w:val="afc"/>
            <w:lang w:eastAsia="ru-RU"/>
          </w:rPr>
          <w:t>managers</w:t>
        </w:r>
        <w:r w:rsidR="00BF3DB9" w:rsidRPr="00C353D1">
          <w:rPr>
            <w:rStyle w:val="afc"/>
            <w:lang w:val="ru-RU" w:eastAsia="ru-RU"/>
          </w:rPr>
          <w:t>.</w:t>
        </w:r>
        <w:r w:rsidR="00BF3DB9" w:rsidRPr="00C353D1">
          <w:rPr>
            <w:rStyle w:val="afc"/>
            <w:lang w:eastAsia="ru-RU"/>
          </w:rPr>
          <w:t>org</w:t>
        </w:r>
        <w:r w:rsidR="00BF3DB9" w:rsidRPr="00C353D1">
          <w:rPr>
            <w:rStyle w:val="afc"/>
            <w:lang w:val="ru-RU" w:eastAsia="ru-RU"/>
          </w:rPr>
          <w:t>.</w:t>
        </w:r>
        <w:proofErr w:type="spellStart"/>
        <w:r w:rsidR="00BF3DB9" w:rsidRPr="00C353D1">
          <w:rPr>
            <w:rStyle w:val="afc"/>
            <w:lang w:eastAsia="ru-RU"/>
          </w:rPr>
          <w:t>uk</w:t>
        </w:r>
        <w:proofErr w:type="spellEnd"/>
      </w:hyperlink>
      <w:r w:rsidR="00BF3DB9" w:rsidRPr="00C353D1">
        <w:rPr>
          <w:lang w:val="ru-RU" w:eastAsia="ru-RU"/>
        </w:rPr>
        <w:t xml:space="preserve">)  </w:t>
      </w:r>
      <w:r w:rsidR="00C225A9" w:rsidRPr="00C353D1">
        <w:rPr>
          <w:lang w:val="ru-RU" w:eastAsia="ru-RU"/>
        </w:rPr>
        <w:t xml:space="preserve">издается </w:t>
      </w:r>
      <w:r w:rsidR="00BF3DB9" w:rsidRPr="00C353D1">
        <w:rPr>
          <w:lang w:eastAsia="ru-RU"/>
        </w:rPr>
        <w:t>International</w:t>
      </w:r>
      <w:r w:rsidR="00BF3DB9" w:rsidRPr="00C353D1">
        <w:rPr>
          <w:lang w:val="ru-RU" w:eastAsia="ru-RU"/>
        </w:rPr>
        <w:t xml:space="preserve"> </w:t>
      </w:r>
      <w:r w:rsidR="00BF3DB9" w:rsidRPr="00C353D1">
        <w:rPr>
          <w:lang w:eastAsia="ru-RU"/>
        </w:rPr>
        <w:t>Council</w:t>
      </w:r>
      <w:r w:rsidR="00BF3DB9" w:rsidRPr="00C353D1">
        <w:rPr>
          <w:lang w:val="ru-RU" w:eastAsia="ru-RU"/>
        </w:rPr>
        <w:t xml:space="preserve"> </w:t>
      </w:r>
      <w:r w:rsidR="00BF3DB9" w:rsidRPr="00C353D1">
        <w:rPr>
          <w:lang w:eastAsia="ru-RU"/>
        </w:rPr>
        <w:t>of</w:t>
      </w:r>
      <w:r w:rsidR="00BF3DB9" w:rsidRPr="00C353D1">
        <w:rPr>
          <w:lang w:val="ru-RU" w:eastAsia="ru-RU"/>
        </w:rPr>
        <w:t xml:space="preserve"> </w:t>
      </w:r>
      <w:r w:rsidR="00BF3DB9" w:rsidRPr="00C353D1">
        <w:rPr>
          <w:lang w:eastAsia="ru-RU"/>
        </w:rPr>
        <w:t>Management</w:t>
      </w:r>
      <w:r w:rsidR="00BF3DB9" w:rsidRPr="00C353D1">
        <w:rPr>
          <w:lang w:val="ru-RU" w:eastAsia="ru-RU"/>
        </w:rPr>
        <w:t xml:space="preserve"> </w:t>
      </w:r>
      <w:r w:rsidR="00BF3DB9" w:rsidRPr="00C353D1">
        <w:rPr>
          <w:lang w:eastAsia="ru-RU"/>
        </w:rPr>
        <w:t>Consulting</w:t>
      </w:r>
      <w:r w:rsidR="00BF3DB9" w:rsidRPr="00C353D1">
        <w:rPr>
          <w:lang w:val="ru-RU" w:eastAsia="ru-RU"/>
        </w:rPr>
        <w:t xml:space="preserve"> </w:t>
      </w:r>
      <w:r w:rsidR="00BF3DB9" w:rsidRPr="00C353D1">
        <w:rPr>
          <w:lang w:eastAsia="ru-RU"/>
        </w:rPr>
        <w:t>Institutes</w:t>
      </w:r>
      <w:r w:rsidR="00BF3DB9" w:rsidRPr="00C353D1">
        <w:rPr>
          <w:lang w:val="ru-RU" w:eastAsia="ru-RU"/>
        </w:rPr>
        <w:t xml:space="preserve"> (</w:t>
      </w:r>
      <w:r w:rsidR="00BF3DB9" w:rsidRPr="00C353D1">
        <w:rPr>
          <w:lang w:eastAsia="ru-RU"/>
        </w:rPr>
        <w:t>ICMCI</w:t>
      </w:r>
      <w:r w:rsidR="00BF3DB9" w:rsidRPr="00C353D1">
        <w:rPr>
          <w:lang w:val="ru-RU" w:eastAsia="ru-RU"/>
        </w:rPr>
        <w:t>) и отображает ситуацию с УК в мире, публикуя результаты новейших исследований по УК и проектов УК</w:t>
      </w:r>
    </w:p>
    <w:p w:rsidR="005A7EDF" w:rsidRPr="00C353D1" w:rsidRDefault="00BF3DB9" w:rsidP="00BF3DB9">
      <w:pPr>
        <w:suppressAutoHyphens w:val="0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>2.2. Академи</w:t>
      </w:r>
      <w:r w:rsidR="00DC1ACD" w:rsidRPr="00C353D1">
        <w:rPr>
          <w:lang w:val="ru-RU" w:eastAsia="ru-RU"/>
        </w:rPr>
        <w:t>я</w:t>
      </w:r>
      <w:r w:rsidRPr="00C353D1">
        <w:rPr>
          <w:lang w:val="ru-RU" w:eastAsia="ru-RU"/>
        </w:rPr>
        <w:t xml:space="preserve"> менеджмента (США) </w:t>
      </w:r>
      <w:r w:rsidR="00DC1ACD" w:rsidRPr="00C353D1">
        <w:rPr>
          <w:lang w:val="ru-RU" w:eastAsia="ru-RU"/>
        </w:rPr>
        <w:t xml:space="preserve">имеет одно из подразделений </w:t>
      </w:r>
    </w:p>
    <w:p w:rsidR="00BF3DB9" w:rsidRPr="00C353D1" w:rsidRDefault="00DC1ACD" w:rsidP="00BF3DB9">
      <w:pPr>
        <w:suppressAutoHyphens w:val="0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>Управленческий консалтинг», члены которого также ежемесячно публикуют в журналах АОМ (</w:t>
      </w:r>
      <w:r w:rsidR="00BF3DB9" w:rsidRPr="00C353D1">
        <w:rPr>
          <w:lang w:val="ru-RU" w:eastAsia="ru-RU"/>
        </w:rPr>
        <w:t>на англ</w:t>
      </w:r>
      <w:r w:rsidRPr="00C353D1">
        <w:rPr>
          <w:lang w:val="ru-RU" w:eastAsia="ru-RU"/>
        </w:rPr>
        <w:t>.</w:t>
      </w:r>
      <w:r w:rsidR="00BF3DB9" w:rsidRPr="00C353D1">
        <w:rPr>
          <w:lang w:val="ru-RU" w:eastAsia="ru-RU"/>
        </w:rPr>
        <w:t xml:space="preserve"> языке</w:t>
      </w:r>
      <w:r w:rsidRPr="00C353D1">
        <w:rPr>
          <w:lang w:val="ru-RU" w:eastAsia="ru-RU"/>
        </w:rPr>
        <w:t>)</w:t>
      </w:r>
      <w:r w:rsidR="00BF3DB9" w:rsidRPr="00C353D1">
        <w:rPr>
          <w:lang w:val="ru-RU" w:eastAsia="ru-RU"/>
        </w:rPr>
        <w:t xml:space="preserve"> </w:t>
      </w:r>
      <w:r w:rsidRPr="00C353D1">
        <w:rPr>
          <w:lang w:val="ru-RU" w:eastAsia="ru-RU"/>
        </w:rPr>
        <w:t xml:space="preserve">результаты новейших исследований по УК и проектов УК </w:t>
      </w:r>
      <w:r w:rsidR="00BF3DB9" w:rsidRPr="00C353D1">
        <w:rPr>
          <w:lang w:val="ru-RU" w:eastAsia="ru-RU"/>
        </w:rPr>
        <w:t xml:space="preserve">(см. </w:t>
      </w:r>
      <w:proofErr w:type="spellStart"/>
      <w:r w:rsidR="00BF3DB9" w:rsidRPr="00C353D1">
        <w:rPr>
          <w:lang w:eastAsia="ru-RU"/>
        </w:rPr>
        <w:t>aom</w:t>
      </w:r>
      <w:proofErr w:type="spellEnd"/>
      <w:r w:rsidR="00BF3DB9" w:rsidRPr="00C353D1">
        <w:rPr>
          <w:lang w:val="ru-RU" w:eastAsia="ru-RU"/>
        </w:rPr>
        <w:t>.</w:t>
      </w:r>
      <w:r w:rsidR="00BF3DB9" w:rsidRPr="00C353D1">
        <w:rPr>
          <w:lang w:eastAsia="ru-RU"/>
        </w:rPr>
        <w:t>org</w:t>
      </w:r>
      <w:r w:rsidR="00BF3DB9" w:rsidRPr="00C353D1">
        <w:rPr>
          <w:lang w:val="ru-RU" w:eastAsia="ru-RU"/>
        </w:rPr>
        <w:t>)</w:t>
      </w:r>
    </w:p>
    <w:p w:rsidR="00DC1ACD" w:rsidRPr="00C353D1" w:rsidRDefault="00DC1ACD" w:rsidP="00DC1ACD">
      <w:pPr>
        <w:suppressAutoHyphens w:val="0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 xml:space="preserve">2.3. Отметим также журнал </w:t>
      </w:r>
      <w:r w:rsidRPr="00C353D1">
        <w:rPr>
          <w:lang w:eastAsia="ru-RU"/>
        </w:rPr>
        <w:t>McKinsey</w:t>
      </w:r>
      <w:r w:rsidRPr="00C353D1">
        <w:rPr>
          <w:lang w:val="ru-RU" w:eastAsia="ru-RU"/>
        </w:rPr>
        <w:t xml:space="preserve"> </w:t>
      </w:r>
      <w:r w:rsidRPr="00C353D1">
        <w:rPr>
          <w:lang w:eastAsia="ru-RU"/>
        </w:rPr>
        <w:t>Quarterly</w:t>
      </w:r>
      <w:r w:rsidRPr="00C353D1">
        <w:rPr>
          <w:lang w:val="ru-RU" w:eastAsia="ru-RU"/>
        </w:rPr>
        <w:t xml:space="preserve"> (на </w:t>
      </w:r>
      <w:proofErr w:type="spellStart"/>
      <w:r w:rsidRPr="00C353D1">
        <w:rPr>
          <w:lang w:val="ru-RU" w:eastAsia="ru-RU"/>
        </w:rPr>
        <w:t>англ</w:t>
      </w:r>
      <w:proofErr w:type="spellEnd"/>
      <w:r w:rsidRPr="00C353D1">
        <w:rPr>
          <w:lang w:val="ru-RU" w:eastAsia="ru-RU"/>
        </w:rPr>
        <w:t xml:space="preserve"> яз.), отражающий в своих статьях позицию наиболее известной и успешной в мире компании в области УК</w:t>
      </w:r>
    </w:p>
    <w:p w:rsidR="00DC1ACD" w:rsidRPr="00C353D1" w:rsidRDefault="00DC1ACD" w:rsidP="00DC1ACD">
      <w:pPr>
        <w:suppressAutoHyphens w:val="0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>2.4. Остальные 6 журналов издаются в России и довольно часто содержат статьи по предметной области УК</w:t>
      </w:r>
    </w:p>
    <w:p w:rsidR="00556D5F" w:rsidRPr="00C353D1" w:rsidRDefault="00DC1ACD" w:rsidP="00556D5F">
      <w:pPr>
        <w:numPr>
          <w:ilvl w:val="0"/>
          <w:numId w:val="31"/>
        </w:numPr>
        <w:suppressAutoHyphens w:val="0"/>
        <w:contextualSpacing/>
        <w:jc w:val="both"/>
        <w:rPr>
          <w:lang w:val="ru-RU" w:eastAsia="ru-RU"/>
        </w:rPr>
      </w:pPr>
      <w:r w:rsidRPr="00C353D1">
        <w:rPr>
          <w:lang w:val="ru-RU" w:eastAsia="ru-RU"/>
        </w:rPr>
        <w:t>Р</w:t>
      </w:r>
      <w:r w:rsidR="00556D5F" w:rsidRPr="00C353D1">
        <w:rPr>
          <w:lang w:val="ru-RU" w:eastAsia="ru-RU"/>
        </w:rPr>
        <w:t>аздел 6.4. «Интернет-источники» во много</w:t>
      </w:r>
      <w:r w:rsidR="009A776E" w:rsidRPr="00C353D1">
        <w:rPr>
          <w:lang w:val="ru-RU" w:eastAsia="ru-RU"/>
        </w:rPr>
        <w:t>м</w:t>
      </w:r>
      <w:r w:rsidR="00556D5F" w:rsidRPr="00C353D1">
        <w:rPr>
          <w:lang w:val="ru-RU" w:eastAsia="ru-RU"/>
        </w:rPr>
        <w:t xml:space="preserve"> дублирует раздел 6.3. Тем не менее, в нем указаны два специальных источника</w:t>
      </w:r>
      <w:r w:rsidRPr="00C353D1">
        <w:rPr>
          <w:lang w:val="ru-RU" w:eastAsia="ru-RU"/>
        </w:rPr>
        <w:t>, содержащих новости по УК</w:t>
      </w:r>
      <w:r w:rsidR="00556D5F" w:rsidRPr="00C353D1">
        <w:rPr>
          <w:lang w:val="ru-RU" w:eastAsia="ru-RU"/>
        </w:rPr>
        <w:t xml:space="preserve">. </w:t>
      </w:r>
    </w:p>
    <w:p w:rsidR="00556D5F" w:rsidRPr="00C353D1" w:rsidRDefault="00DC1ACD" w:rsidP="00556D5F">
      <w:pPr>
        <w:suppressAutoHyphens w:val="0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lastRenderedPageBreak/>
        <w:t>3</w:t>
      </w:r>
      <w:r w:rsidR="00556D5F" w:rsidRPr="00C353D1">
        <w:rPr>
          <w:lang w:val="ru-RU" w:eastAsia="ru-RU"/>
        </w:rPr>
        <w:t>.1. Сайт</w:t>
      </w:r>
      <w:r w:rsidR="00556D5F" w:rsidRPr="00C353D1">
        <w:rPr>
          <w:lang w:val="ru-RU"/>
        </w:rPr>
        <w:t xml:space="preserve"> </w:t>
      </w:r>
      <w:hyperlink r:id="rId12" w:history="1">
        <w:r w:rsidR="00556D5F" w:rsidRPr="00C353D1">
          <w:rPr>
            <w:color w:val="0000FF"/>
            <w:u w:val="single"/>
            <w:lang w:val="ru-RU" w:eastAsia="ru-RU"/>
          </w:rPr>
          <w:t>www.12manage.com</w:t>
        </w:r>
      </w:hyperlink>
      <w:r w:rsidR="00556D5F" w:rsidRPr="00C353D1">
        <w:rPr>
          <w:lang w:val="ru-RU" w:eastAsia="ru-RU"/>
        </w:rPr>
        <w:t xml:space="preserve"> уникален тем, что, во-первых, содержит (публикует) новейшие разработки в </w:t>
      </w:r>
      <w:r w:rsidR="000C4612" w:rsidRPr="00C353D1">
        <w:rPr>
          <w:lang w:val="ru-RU" w:eastAsia="ru-RU"/>
        </w:rPr>
        <w:t xml:space="preserve">каждой из 12 своих рубрик, почти каждая из которых имеет отношение к </w:t>
      </w:r>
      <w:r w:rsidR="00DD6F07" w:rsidRPr="00C353D1">
        <w:rPr>
          <w:lang w:val="ru-RU" w:eastAsia="ru-RU"/>
        </w:rPr>
        <w:t>«Управленческ</w:t>
      </w:r>
      <w:r w:rsidR="000C4612" w:rsidRPr="00C353D1">
        <w:rPr>
          <w:lang w:val="ru-RU" w:eastAsia="ru-RU"/>
        </w:rPr>
        <w:t>ому</w:t>
      </w:r>
      <w:r w:rsidR="00DD6F07" w:rsidRPr="00C353D1">
        <w:rPr>
          <w:lang w:val="ru-RU" w:eastAsia="ru-RU"/>
        </w:rPr>
        <w:t xml:space="preserve"> консалтинг</w:t>
      </w:r>
      <w:r w:rsidR="000C4612" w:rsidRPr="00C353D1">
        <w:rPr>
          <w:lang w:val="ru-RU" w:eastAsia="ru-RU"/>
        </w:rPr>
        <w:t>у</w:t>
      </w:r>
      <w:r w:rsidR="00DD6F07" w:rsidRPr="00C353D1">
        <w:rPr>
          <w:lang w:val="ru-RU" w:eastAsia="ru-RU"/>
        </w:rPr>
        <w:t>»</w:t>
      </w:r>
      <w:r w:rsidR="00556D5F" w:rsidRPr="00C353D1">
        <w:rPr>
          <w:lang w:val="ru-RU" w:eastAsia="ru-RU"/>
        </w:rPr>
        <w:t xml:space="preserve">, во-вторых, позволяет создавать сеть и/или форумы для дискуссий на </w:t>
      </w:r>
      <w:r w:rsidR="000C4612" w:rsidRPr="00C353D1">
        <w:rPr>
          <w:lang w:val="ru-RU" w:eastAsia="ru-RU"/>
        </w:rPr>
        <w:t>УК-</w:t>
      </w:r>
      <w:r w:rsidR="00556D5F" w:rsidRPr="00C353D1">
        <w:rPr>
          <w:lang w:val="ru-RU" w:eastAsia="ru-RU"/>
        </w:rPr>
        <w:t>тематику и</w:t>
      </w:r>
      <w:r w:rsidR="000C4612" w:rsidRPr="00C353D1">
        <w:rPr>
          <w:lang w:val="ru-RU" w:eastAsia="ru-RU"/>
        </w:rPr>
        <w:t>,</w:t>
      </w:r>
      <w:r w:rsidR="00556D5F" w:rsidRPr="00C353D1">
        <w:rPr>
          <w:lang w:val="ru-RU" w:eastAsia="ru-RU"/>
        </w:rPr>
        <w:t xml:space="preserve"> в третьих, имеет русскоязычную версию</w:t>
      </w:r>
    </w:p>
    <w:p w:rsidR="000A657C" w:rsidRPr="00C353D1" w:rsidRDefault="00DC1ACD" w:rsidP="00556D5F">
      <w:pPr>
        <w:suppressAutoHyphens w:val="0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>3</w:t>
      </w:r>
      <w:r w:rsidR="00556D5F" w:rsidRPr="00C353D1">
        <w:rPr>
          <w:lang w:val="ru-RU" w:eastAsia="ru-RU"/>
        </w:rPr>
        <w:t xml:space="preserve">.2. Сайт </w:t>
      </w:r>
      <w:hyperlink r:id="rId13" w:history="1">
        <w:r w:rsidR="00556D5F" w:rsidRPr="00C353D1">
          <w:rPr>
            <w:color w:val="0000FF"/>
            <w:u w:val="single"/>
            <w:lang w:val="ru-RU" w:eastAsia="ru-RU"/>
          </w:rPr>
          <w:t>www.elitarium.ru</w:t>
        </w:r>
      </w:hyperlink>
      <w:r w:rsidR="00556D5F" w:rsidRPr="00C353D1">
        <w:rPr>
          <w:lang w:val="ru-RU" w:eastAsia="ru-RU"/>
        </w:rPr>
        <w:t xml:space="preserve"> является старейшей новостной и образовательной интернет-площадкой по многим управленческим рубрикам, оперативно публикуя переводы «свежих» книг и статей по </w:t>
      </w:r>
      <w:r w:rsidR="00DD6F07" w:rsidRPr="00C353D1">
        <w:rPr>
          <w:lang w:val="ru-RU" w:eastAsia="ru-RU"/>
        </w:rPr>
        <w:t>управленческому консалтингу</w:t>
      </w:r>
      <w:r w:rsidR="00556D5F" w:rsidRPr="00C353D1">
        <w:rPr>
          <w:lang w:val="ru-RU" w:eastAsia="ru-RU"/>
        </w:rPr>
        <w:t xml:space="preserve"> </w:t>
      </w:r>
    </w:p>
    <w:p w:rsidR="000A657C" w:rsidRPr="00C353D1" w:rsidRDefault="000A657C" w:rsidP="00556D5F">
      <w:pPr>
        <w:suppressAutoHyphens w:val="0"/>
        <w:ind w:left="720"/>
        <w:jc w:val="both"/>
        <w:rPr>
          <w:lang w:val="ru-RU" w:eastAsia="ru-RU"/>
        </w:rPr>
      </w:pPr>
    </w:p>
    <w:p w:rsidR="000A657C" w:rsidRPr="00C353D1" w:rsidRDefault="006F23EA" w:rsidP="000A657C">
      <w:pPr>
        <w:keepNext/>
        <w:numPr>
          <w:ilvl w:val="0"/>
          <w:numId w:val="21"/>
        </w:numPr>
        <w:spacing w:line="276" w:lineRule="auto"/>
        <w:jc w:val="center"/>
        <w:rPr>
          <w:b/>
          <w:bCs/>
          <w:kern w:val="1"/>
          <w:lang w:val="ru-RU"/>
        </w:rPr>
      </w:pPr>
      <w:r w:rsidRPr="00C353D1">
        <w:rPr>
          <w:b/>
          <w:bCs/>
          <w:kern w:val="1"/>
          <w:lang w:val="ru-RU"/>
        </w:rPr>
        <w:t>УЧЕБНО-МЕТОДИЧЕСКОЕ ОБЕСПЕЧЕНИЕ ДИСЦИПЛИНЫ</w:t>
      </w:r>
    </w:p>
    <w:p w:rsidR="00202947" w:rsidRPr="00C353D1" w:rsidRDefault="006F23EA" w:rsidP="000A657C">
      <w:pPr>
        <w:keepNext/>
        <w:spacing w:line="276" w:lineRule="auto"/>
        <w:ind w:left="360"/>
        <w:jc w:val="center"/>
        <w:rPr>
          <w:b/>
          <w:bCs/>
          <w:kern w:val="1"/>
          <w:lang w:val="ru-RU"/>
        </w:rPr>
      </w:pPr>
      <w:r w:rsidRPr="00C353D1">
        <w:rPr>
          <w:b/>
          <w:bCs/>
          <w:kern w:val="1"/>
          <w:lang w:val="ru-RU"/>
        </w:rPr>
        <w:t>(материалы для проведения контактной и самостоятельной работы)</w:t>
      </w:r>
    </w:p>
    <w:p w:rsidR="00D9791C" w:rsidRPr="00C353D1" w:rsidRDefault="0031761E" w:rsidP="005D46BD">
      <w:pPr>
        <w:pStyle w:val="aff1"/>
        <w:keepNext/>
        <w:numPr>
          <w:ilvl w:val="0"/>
          <w:numId w:val="32"/>
        </w:numPr>
        <w:spacing w:line="276" w:lineRule="auto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 xml:space="preserve">Чтение лекций в традиционной форме, </w:t>
      </w:r>
      <w:r w:rsidR="00D9791C" w:rsidRPr="00C353D1">
        <w:rPr>
          <w:lang w:val="ru-RU" w:eastAsia="ru-RU"/>
        </w:rPr>
        <w:t xml:space="preserve">а также </w:t>
      </w:r>
      <w:r w:rsidRPr="00C353D1">
        <w:rPr>
          <w:lang w:val="ru-RU" w:eastAsia="ru-RU"/>
        </w:rPr>
        <w:t>в форме диалога/дискуссии, обсуждения делов</w:t>
      </w:r>
      <w:r w:rsidR="00BF4DB2" w:rsidRPr="00C353D1">
        <w:rPr>
          <w:lang w:val="ru-RU" w:eastAsia="ru-RU"/>
        </w:rPr>
        <w:t>ых</w:t>
      </w:r>
      <w:r w:rsidRPr="00C353D1">
        <w:rPr>
          <w:lang w:val="ru-RU" w:eastAsia="ru-RU"/>
        </w:rPr>
        <w:t xml:space="preserve"> </w:t>
      </w:r>
      <w:r w:rsidR="000A657C" w:rsidRPr="00C353D1">
        <w:rPr>
          <w:lang w:val="ru-RU" w:eastAsia="ru-RU"/>
        </w:rPr>
        <w:t>проблемн</w:t>
      </w:r>
      <w:r w:rsidR="00BF4DB2" w:rsidRPr="00C353D1">
        <w:rPr>
          <w:lang w:val="ru-RU" w:eastAsia="ru-RU"/>
        </w:rPr>
        <w:t>ых</w:t>
      </w:r>
      <w:r w:rsidR="000A657C" w:rsidRPr="00C353D1">
        <w:rPr>
          <w:lang w:val="ru-RU" w:eastAsia="ru-RU"/>
        </w:rPr>
        <w:t xml:space="preserve"> </w:t>
      </w:r>
      <w:r w:rsidR="00BF4DB2" w:rsidRPr="00C353D1">
        <w:rPr>
          <w:lang w:val="ru-RU" w:eastAsia="ru-RU"/>
        </w:rPr>
        <w:t>ситуаций</w:t>
      </w:r>
      <w:r w:rsidRPr="00C353D1">
        <w:rPr>
          <w:lang w:val="ru-RU" w:eastAsia="ru-RU"/>
        </w:rPr>
        <w:t xml:space="preserve">  (кейс-</w:t>
      </w:r>
      <w:proofErr w:type="spellStart"/>
      <w:r w:rsidRPr="00C353D1">
        <w:rPr>
          <w:lang w:val="ru-RU" w:eastAsia="ru-RU"/>
        </w:rPr>
        <w:t>стади</w:t>
      </w:r>
      <w:proofErr w:type="spellEnd"/>
      <w:r w:rsidRPr="00C353D1">
        <w:rPr>
          <w:lang w:val="ru-RU" w:eastAsia="ru-RU"/>
        </w:rPr>
        <w:t>)</w:t>
      </w:r>
    </w:p>
    <w:p w:rsidR="0031761E" w:rsidRPr="00C353D1" w:rsidRDefault="005D46BD" w:rsidP="005D46BD">
      <w:pPr>
        <w:keepNext/>
        <w:spacing w:line="276" w:lineRule="auto"/>
        <w:ind w:left="720" w:hanging="360"/>
        <w:jc w:val="both"/>
        <w:rPr>
          <w:lang w:val="ru-RU" w:eastAsia="ru-RU"/>
        </w:rPr>
      </w:pPr>
      <w:r w:rsidRPr="00C353D1">
        <w:rPr>
          <w:lang w:val="ru-RU" w:eastAsia="ru-RU"/>
        </w:rPr>
        <w:t>Приведем п</w:t>
      </w:r>
      <w:r w:rsidR="00D9791C" w:rsidRPr="00C353D1">
        <w:rPr>
          <w:lang w:val="ru-RU" w:eastAsia="ru-RU"/>
        </w:rPr>
        <w:t xml:space="preserve">римеры </w:t>
      </w:r>
      <w:r w:rsidR="008D0169" w:rsidRPr="00C353D1">
        <w:rPr>
          <w:lang w:val="ru-RU" w:eastAsia="ru-RU"/>
        </w:rPr>
        <w:t>популярных сре</w:t>
      </w:r>
      <w:r w:rsidR="009B4DF1" w:rsidRPr="00C353D1">
        <w:rPr>
          <w:lang w:val="ru-RU" w:eastAsia="ru-RU"/>
        </w:rPr>
        <w:t>д</w:t>
      </w:r>
      <w:r w:rsidR="008D0169" w:rsidRPr="00C353D1">
        <w:rPr>
          <w:lang w:val="ru-RU" w:eastAsia="ru-RU"/>
        </w:rPr>
        <w:t xml:space="preserve">и консультантов </w:t>
      </w:r>
      <w:r w:rsidR="00D9791C" w:rsidRPr="00C353D1">
        <w:rPr>
          <w:lang w:val="ru-RU" w:eastAsia="ru-RU"/>
        </w:rPr>
        <w:t>тем</w:t>
      </w:r>
      <w:r w:rsidRPr="00C353D1">
        <w:rPr>
          <w:lang w:val="ru-RU" w:eastAsia="ru-RU"/>
        </w:rPr>
        <w:t>/</w:t>
      </w:r>
      <w:r w:rsidR="008D0169" w:rsidRPr="00C353D1">
        <w:rPr>
          <w:lang w:val="ru-RU" w:eastAsia="ru-RU"/>
        </w:rPr>
        <w:t>вопросов</w:t>
      </w:r>
      <w:r w:rsidR="00D9791C" w:rsidRPr="00C353D1">
        <w:rPr>
          <w:lang w:val="ru-RU" w:eastAsia="ru-RU"/>
        </w:rPr>
        <w:t xml:space="preserve"> творческих дискусси</w:t>
      </w:r>
      <w:r w:rsidRPr="00C353D1">
        <w:rPr>
          <w:lang w:val="ru-RU" w:eastAsia="ru-RU"/>
        </w:rPr>
        <w:t>й</w:t>
      </w:r>
      <w:r w:rsidR="00D9791C" w:rsidRPr="00C353D1">
        <w:rPr>
          <w:lang w:val="ru-RU" w:eastAsia="ru-RU"/>
        </w:rPr>
        <w:t>:</w:t>
      </w:r>
      <w:r w:rsidR="000A657C" w:rsidRPr="00C353D1">
        <w:rPr>
          <w:lang w:val="ru-RU" w:eastAsia="ru-RU"/>
        </w:rPr>
        <w:t xml:space="preserve"> </w:t>
      </w:r>
    </w:p>
    <w:p w:rsidR="005D46BD" w:rsidRPr="00C353D1" w:rsidRDefault="005D46BD" w:rsidP="005D46BD">
      <w:pPr>
        <w:keepNext/>
        <w:spacing w:line="276" w:lineRule="auto"/>
        <w:ind w:left="720" w:hanging="360"/>
        <w:jc w:val="both"/>
        <w:rPr>
          <w:lang w:val="ru-RU" w:eastAsia="ru-RU"/>
        </w:rPr>
      </w:pPr>
      <w:r w:rsidRPr="00C353D1">
        <w:rPr>
          <w:lang w:val="ru-RU" w:eastAsia="ru-RU"/>
        </w:rPr>
        <w:t>1.1.</w:t>
      </w:r>
      <w:r w:rsidR="008D0169" w:rsidRPr="00C353D1">
        <w:rPr>
          <w:lang w:val="ru-RU" w:eastAsia="ru-RU"/>
        </w:rPr>
        <w:t>Почему банки кофе имеют форму цилиндра?</w:t>
      </w:r>
    </w:p>
    <w:p w:rsidR="008D0169" w:rsidRPr="00C353D1" w:rsidRDefault="008D0169" w:rsidP="005D46BD">
      <w:pPr>
        <w:keepNext/>
        <w:spacing w:line="276" w:lineRule="auto"/>
        <w:ind w:left="720" w:hanging="360"/>
        <w:jc w:val="both"/>
        <w:rPr>
          <w:lang w:val="ru-RU" w:eastAsia="ru-RU"/>
        </w:rPr>
      </w:pPr>
      <w:r w:rsidRPr="00C353D1">
        <w:rPr>
          <w:lang w:val="ru-RU" w:eastAsia="ru-RU"/>
        </w:rPr>
        <w:t>1.2. Сколько весит реактивный самолет А-320?</w:t>
      </w:r>
    </w:p>
    <w:p w:rsidR="009E5287" w:rsidRPr="00C353D1" w:rsidRDefault="009E5287" w:rsidP="005D46BD">
      <w:pPr>
        <w:keepNext/>
        <w:spacing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1.3. Некая школа бизнеса в Москве хочет в течение следующих 10 лет попасть в список 20 лучших в мире таких школ. Что она должна для этого сделать?</w:t>
      </w:r>
    </w:p>
    <w:p w:rsidR="008D0169" w:rsidRPr="00C353D1" w:rsidRDefault="008D0169" w:rsidP="005D46BD">
      <w:pPr>
        <w:keepNext/>
        <w:spacing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1.</w:t>
      </w:r>
      <w:r w:rsidR="009E5287" w:rsidRPr="00C353D1">
        <w:rPr>
          <w:lang w:val="ru-RU" w:eastAsia="ru-RU"/>
        </w:rPr>
        <w:t>4</w:t>
      </w:r>
      <w:r w:rsidRPr="00C353D1">
        <w:rPr>
          <w:lang w:val="ru-RU" w:eastAsia="ru-RU"/>
        </w:rPr>
        <w:t>.</w:t>
      </w:r>
      <w:r w:rsidR="00E450AF">
        <w:rPr>
          <w:lang w:val="ru-RU" w:eastAsia="ru-RU"/>
        </w:rPr>
        <w:t xml:space="preserve"> </w:t>
      </w:r>
      <w:r w:rsidRPr="00C353D1">
        <w:rPr>
          <w:lang w:val="ru-RU" w:eastAsia="ru-RU"/>
        </w:rPr>
        <w:t>Почему офис руководителя фирмы часто находится на верхнем этаже административного здания? Может ли быть иначе?</w:t>
      </w:r>
    </w:p>
    <w:p w:rsidR="005D46BD" w:rsidRPr="00C353D1" w:rsidRDefault="005D46BD" w:rsidP="005D46BD">
      <w:pPr>
        <w:keepNext/>
        <w:spacing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1.</w:t>
      </w:r>
      <w:r w:rsidR="009E5287" w:rsidRPr="00C353D1">
        <w:rPr>
          <w:lang w:val="ru-RU" w:eastAsia="ru-RU"/>
        </w:rPr>
        <w:t>5</w:t>
      </w:r>
      <w:r w:rsidRPr="00C353D1">
        <w:rPr>
          <w:lang w:val="ru-RU" w:eastAsia="ru-RU"/>
        </w:rPr>
        <w:t xml:space="preserve">. Вы -  специальный уполномоченный Национальной хоккейной лиги (НХЛ), узнали, что доходность этой организации  последние 5 лет не растет. С целью увеличения доходов и прибыли Вы рассматриваете возможность расширения НХЛ до Континентальной хоккейной лиги (КХЛ) за счет включения команд зарубежных стран. Представителей каких стран вы должны пригласить на переговоры по вступлению в КХЛ? </w:t>
      </w:r>
    </w:p>
    <w:p w:rsidR="005A7EDF" w:rsidRPr="00C353D1" w:rsidRDefault="00B164C4" w:rsidP="005D46BD">
      <w:pPr>
        <w:keepNext/>
        <w:spacing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1.6. Как продолжать бизнес в условиях неопределённости внешней среды?</w:t>
      </w:r>
    </w:p>
    <w:p w:rsidR="00B164C4" w:rsidRPr="00C353D1" w:rsidRDefault="00B164C4" w:rsidP="005D46BD">
      <w:pPr>
        <w:keepNext/>
        <w:spacing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1.7. Последние 3-4 года экономика РФ подвергается воздействиям политического характера. Какие возможны сценария развития бизнесов в 3-4 различных отраслях экономики?</w:t>
      </w:r>
    </w:p>
    <w:p w:rsidR="00BF4DB2" w:rsidRPr="00C353D1" w:rsidRDefault="00BF4DB2" w:rsidP="00DC03E2">
      <w:pPr>
        <w:pStyle w:val="aff1"/>
        <w:keepNext/>
        <w:numPr>
          <w:ilvl w:val="0"/>
          <w:numId w:val="32"/>
        </w:numPr>
        <w:spacing w:before="240" w:after="120" w:line="276" w:lineRule="auto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 xml:space="preserve">Обсуждение </w:t>
      </w:r>
      <w:r w:rsidR="00B747D5" w:rsidRPr="00C353D1">
        <w:rPr>
          <w:lang w:val="ru-RU" w:eastAsia="ru-RU"/>
        </w:rPr>
        <w:t xml:space="preserve">конкретных </w:t>
      </w:r>
      <w:r w:rsidRPr="00C353D1">
        <w:rPr>
          <w:lang w:val="ru-RU" w:eastAsia="ru-RU"/>
        </w:rPr>
        <w:t>ситуаций (кейс-</w:t>
      </w:r>
      <w:proofErr w:type="spellStart"/>
      <w:r w:rsidRPr="00C353D1">
        <w:rPr>
          <w:lang w:val="ru-RU" w:eastAsia="ru-RU"/>
        </w:rPr>
        <w:t>стади</w:t>
      </w:r>
      <w:proofErr w:type="spellEnd"/>
      <w:r w:rsidRPr="00C353D1">
        <w:rPr>
          <w:lang w:val="ru-RU" w:eastAsia="ru-RU"/>
        </w:rPr>
        <w:t>). См пример ниже</w:t>
      </w:r>
    </w:p>
    <w:p w:rsidR="00DC03E2" w:rsidRPr="00C353D1" w:rsidRDefault="00DC03E2" w:rsidP="00DC03E2">
      <w:pPr>
        <w:pStyle w:val="aff1"/>
        <w:keepNext/>
        <w:numPr>
          <w:ilvl w:val="0"/>
          <w:numId w:val="32"/>
        </w:numPr>
        <w:spacing w:before="240" w:after="120" w:line="276" w:lineRule="auto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>Обсуждение текущ</w:t>
      </w:r>
      <w:r w:rsidR="00BF4DB2" w:rsidRPr="00C353D1">
        <w:rPr>
          <w:lang w:val="ru-RU" w:eastAsia="ru-RU"/>
        </w:rPr>
        <w:t>его</w:t>
      </w:r>
      <w:r w:rsidRPr="00C353D1">
        <w:rPr>
          <w:lang w:val="ru-RU" w:eastAsia="ru-RU"/>
        </w:rPr>
        <w:t xml:space="preserve"> состояни</w:t>
      </w:r>
      <w:r w:rsidR="00BF4DB2" w:rsidRPr="00C353D1">
        <w:rPr>
          <w:lang w:val="ru-RU" w:eastAsia="ru-RU"/>
        </w:rPr>
        <w:t>я</w:t>
      </w:r>
      <w:r w:rsidRPr="00C353D1">
        <w:rPr>
          <w:lang w:val="ru-RU" w:eastAsia="ru-RU"/>
        </w:rPr>
        <w:t xml:space="preserve"> групповых консалтинговых проектов</w:t>
      </w:r>
    </w:p>
    <w:p w:rsidR="000A657C" w:rsidRPr="00C353D1" w:rsidRDefault="00DC03E2" w:rsidP="00DC03E2">
      <w:pPr>
        <w:pStyle w:val="aff1"/>
        <w:keepNext/>
        <w:numPr>
          <w:ilvl w:val="0"/>
          <w:numId w:val="32"/>
        </w:numPr>
        <w:spacing w:before="240" w:after="120" w:line="276" w:lineRule="auto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>Мастер-классы консультантов крупнейших российских консалтинговых компаний</w:t>
      </w:r>
    </w:p>
    <w:p w:rsidR="00DC03E2" w:rsidRPr="00C353D1" w:rsidRDefault="00DC03E2" w:rsidP="00DC03E2">
      <w:pPr>
        <w:pStyle w:val="aff1"/>
        <w:keepNext/>
        <w:numPr>
          <w:ilvl w:val="0"/>
          <w:numId w:val="32"/>
        </w:numPr>
        <w:spacing w:before="240" w:after="120" w:line="276" w:lineRule="auto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>Ролевые игры по этапам УК как процесса</w:t>
      </w:r>
    </w:p>
    <w:p w:rsidR="00DC03E2" w:rsidRPr="00C353D1" w:rsidRDefault="00DC03E2" w:rsidP="00DC03E2">
      <w:pPr>
        <w:pStyle w:val="aff1"/>
        <w:keepNext/>
        <w:numPr>
          <w:ilvl w:val="0"/>
          <w:numId w:val="32"/>
        </w:numPr>
        <w:spacing w:before="240" w:after="120" w:line="276" w:lineRule="auto"/>
        <w:ind w:left="720"/>
        <w:jc w:val="both"/>
        <w:rPr>
          <w:lang w:val="ru-RU" w:eastAsia="ru-RU"/>
        </w:rPr>
      </w:pPr>
      <w:r w:rsidRPr="00C353D1">
        <w:rPr>
          <w:lang w:val="ru-RU" w:eastAsia="ru-RU"/>
        </w:rPr>
        <w:t>Интерактивные семинары  в форме диалога со студентами, комментариев пройденного, дискуссий, консультаций, упражнений по формированию консалтингового инструментария (вопросников, анкет, сценариев интервью), защитой творческих индивидуальных ДЗ, а также выступлений студентов с обзорами литературы, рефератами, промежуточными и финальными отчетами групповых проектов по УК</w:t>
      </w:r>
    </w:p>
    <w:p w:rsidR="00BF4DB2" w:rsidRPr="00C353D1" w:rsidRDefault="00BF4DB2" w:rsidP="00BF4DB2">
      <w:pPr>
        <w:keepNext/>
        <w:spacing w:before="240" w:after="120" w:line="276" w:lineRule="auto"/>
        <w:rPr>
          <w:b/>
          <w:lang w:val="ru-RU" w:eastAsia="ru-RU"/>
        </w:rPr>
      </w:pPr>
      <w:r w:rsidRPr="00C353D1">
        <w:rPr>
          <w:b/>
          <w:lang w:val="ru-RU" w:eastAsia="ru-RU"/>
        </w:rPr>
        <w:t xml:space="preserve">Пример </w:t>
      </w:r>
      <w:r w:rsidR="00B747D5" w:rsidRPr="00C353D1">
        <w:rPr>
          <w:b/>
          <w:lang w:val="ru-RU" w:eastAsia="ru-RU"/>
        </w:rPr>
        <w:t xml:space="preserve">конкретной </w:t>
      </w:r>
      <w:r w:rsidRPr="00C353D1">
        <w:rPr>
          <w:b/>
          <w:lang w:val="ru-RU" w:eastAsia="ru-RU"/>
        </w:rPr>
        <w:t xml:space="preserve">ситуации для обсуждения </w:t>
      </w:r>
      <w:r w:rsidR="00B747D5" w:rsidRPr="00C353D1">
        <w:rPr>
          <w:b/>
          <w:lang w:val="ru-RU" w:eastAsia="ru-RU"/>
        </w:rPr>
        <w:t>(</w:t>
      </w:r>
      <w:r w:rsidRPr="00C353D1">
        <w:rPr>
          <w:b/>
          <w:lang w:val="ru-RU" w:eastAsia="ru-RU"/>
        </w:rPr>
        <w:t>на лекциях</w:t>
      </w:r>
      <w:r w:rsidR="00B747D5" w:rsidRPr="00C353D1">
        <w:rPr>
          <w:b/>
          <w:lang w:val="ru-RU" w:eastAsia="ru-RU"/>
        </w:rPr>
        <w:t xml:space="preserve"> или семинарах)</w:t>
      </w:r>
    </w:p>
    <w:p w:rsidR="00BF4DB2" w:rsidRPr="00C353D1" w:rsidRDefault="00BF4DB2" w:rsidP="00BF4D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41" w:lineRule="exact"/>
        <w:ind w:right="82"/>
        <w:jc w:val="center"/>
        <w:rPr>
          <w:b/>
          <w:sz w:val="28"/>
          <w:szCs w:val="28"/>
          <w:lang w:eastAsia="ru-RU"/>
        </w:rPr>
      </w:pPr>
      <w:r w:rsidRPr="00C353D1">
        <w:rPr>
          <w:b/>
          <w:i/>
          <w:iCs/>
          <w:spacing w:val="-1"/>
          <w:sz w:val="28"/>
          <w:szCs w:val="28"/>
          <w:lang w:val="ru-RU" w:eastAsia="ru-RU"/>
        </w:rPr>
        <w:t>Кейс</w:t>
      </w:r>
      <w:r w:rsidRPr="00C353D1">
        <w:rPr>
          <w:b/>
          <w:i/>
          <w:iCs/>
          <w:spacing w:val="-1"/>
          <w:sz w:val="28"/>
          <w:szCs w:val="28"/>
          <w:lang w:eastAsia="ru-RU"/>
        </w:rPr>
        <w:t xml:space="preserve"> «CONTRACTING SERVICES»</w:t>
      </w:r>
      <w:r w:rsidR="00975ECE" w:rsidRPr="00C353D1">
        <w:rPr>
          <w:b/>
          <w:iCs/>
          <w:spacing w:val="-1"/>
          <w:sz w:val="28"/>
          <w:szCs w:val="28"/>
          <w:lang w:eastAsia="ru-RU"/>
        </w:rPr>
        <w:t xml:space="preserve"> </w:t>
      </w:r>
      <w:r w:rsidR="00975ECE" w:rsidRPr="00C353D1">
        <w:rPr>
          <w:iCs/>
          <w:spacing w:val="-1"/>
          <w:sz w:val="28"/>
          <w:szCs w:val="28"/>
          <w:lang w:eastAsia="ru-RU"/>
        </w:rPr>
        <w:t>(</w:t>
      </w:r>
      <w:r w:rsidR="00975ECE" w:rsidRPr="00C353D1">
        <w:rPr>
          <w:iCs/>
          <w:spacing w:val="-1"/>
          <w:sz w:val="28"/>
          <w:szCs w:val="28"/>
          <w:lang w:val="ru-RU" w:eastAsia="ru-RU"/>
        </w:rPr>
        <w:t>без</w:t>
      </w:r>
      <w:r w:rsidR="00975ECE" w:rsidRPr="00C353D1">
        <w:rPr>
          <w:iCs/>
          <w:spacing w:val="-1"/>
          <w:sz w:val="28"/>
          <w:szCs w:val="28"/>
          <w:lang w:eastAsia="ru-RU"/>
        </w:rPr>
        <w:t xml:space="preserve"> </w:t>
      </w:r>
      <w:r w:rsidR="00975ECE" w:rsidRPr="00C353D1">
        <w:rPr>
          <w:iCs/>
          <w:spacing w:val="-1"/>
          <w:sz w:val="28"/>
          <w:szCs w:val="28"/>
          <w:lang w:val="ru-RU" w:eastAsia="ru-RU"/>
        </w:rPr>
        <w:t>вопросов</w:t>
      </w:r>
      <w:r w:rsidR="00975ECE" w:rsidRPr="00C353D1">
        <w:rPr>
          <w:iCs/>
          <w:spacing w:val="-1"/>
          <w:sz w:val="28"/>
          <w:szCs w:val="28"/>
          <w:lang w:eastAsia="ru-RU"/>
        </w:rPr>
        <w:t>)</w:t>
      </w:r>
    </w:p>
    <w:p w:rsidR="00BF4DB2" w:rsidRPr="00C353D1" w:rsidRDefault="00BF4DB2" w:rsidP="00BF4D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82" w:line="317" w:lineRule="exact"/>
        <w:ind w:left="29" w:right="101"/>
        <w:jc w:val="both"/>
        <w:rPr>
          <w:lang w:val="ru-RU" w:eastAsia="ru-RU"/>
        </w:rPr>
      </w:pPr>
      <w:r w:rsidRPr="00C353D1">
        <w:rPr>
          <w:color w:val="000000"/>
          <w:spacing w:val="-3"/>
          <w:lang w:val="ru-RU" w:eastAsia="ru-RU"/>
        </w:rPr>
        <w:t xml:space="preserve">Компания </w:t>
      </w:r>
      <w:r w:rsidRPr="00C353D1">
        <w:rPr>
          <w:i/>
          <w:iCs/>
          <w:color w:val="000000"/>
          <w:spacing w:val="-3"/>
          <w:lang w:eastAsia="ru-RU"/>
        </w:rPr>
        <w:t>Contracting</w:t>
      </w:r>
      <w:r w:rsidRPr="00C353D1">
        <w:rPr>
          <w:i/>
          <w:iCs/>
          <w:color w:val="000000"/>
          <w:spacing w:val="-3"/>
          <w:lang w:val="ru-RU" w:eastAsia="ru-RU"/>
        </w:rPr>
        <w:t xml:space="preserve"> </w:t>
      </w:r>
      <w:r w:rsidRPr="00C353D1">
        <w:rPr>
          <w:i/>
          <w:iCs/>
          <w:color w:val="000000"/>
          <w:spacing w:val="-3"/>
          <w:lang w:eastAsia="ru-RU"/>
        </w:rPr>
        <w:t>Services</w:t>
      </w:r>
      <w:r w:rsidRPr="00C353D1">
        <w:rPr>
          <w:i/>
          <w:iCs/>
          <w:color w:val="000000"/>
          <w:spacing w:val="-3"/>
          <w:lang w:val="ru-RU" w:eastAsia="ru-RU"/>
        </w:rPr>
        <w:t xml:space="preserve"> </w:t>
      </w:r>
      <w:r w:rsidRPr="00C353D1">
        <w:rPr>
          <w:color w:val="000000"/>
          <w:spacing w:val="-3"/>
          <w:lang w:val="ru-RU" w:eastAsia="ru-RU"/>
        </w:rPr>
        <w:t xml:space="preserve">производит и обслуживает торговое холодильное </w:t>
      </w:r>
      <w:r w:rsidRPr="00C353D1">
        <w:rPr>
          <w:color w:val="000000"/>
          <w:spacing w:val="-4"/>
          <w:lang w:val="ru-RU" w:eastAsia="ru-RU"/>
        </w:rPr>
        <w:t xml:space="preserve">оборудование. Ее операции осуществляются по всей Европе, но предмет нашего </w:t>
      </w:r>
      <w:r w:rsidRPr="00C353D1">
        <w:rPr>
          <w:color w:val="000000"/>
          <w:spacing w:val="-3"/>
          <w:lang w:val="ru-RU" w:eastAsia="ru-RU"/>
        </w:rPr>
        <w:t xml:space="preserve">анализа — организация технического обслуживания техники в Великобритании. </w:t>
      </w:r>
      <w:r w:rsidRPr="00C353D1">
        <w:rPr>
          <w:color w:val="000000"/>
          <w:spacing w:val="-4"/>
          <w:lang w:val="ru-RU" w:eastAsia="ru-RU"/>
        </w:rPr>
        <w:t xml:space="preserve">В начале 2007 г. чисто ее сервисных отделений в Англии достигло 21, а общая </w:t>
      </w:r>
      <w:r w:rsidRPr="00C353D1">
        <w:rPr>
          <w:color w:val="000000"/>
          <w:spacing w:val="-3"/>
          <w:lang w:val="ru-RU" w:eastAsia="ru-RU"/>
        </w:rPr>
        <w:t>численность инженерно-технических работников составила 250 человек. В каж</w:t>
      </w:r>
      <w:r w:rsidRPr="00C353D1">
        <w:rPr>
          <w:color w:val="000000"/>
          <w:spacing w:val="-5"/>
          <w:lang w:val="ru-RU" w:eastAsia="ru-RU"/>
        </w:rPr>
        <w:t xml:space="preserve">дом филиале работали до пяти мастеров и администраторов. В этот период в производстве холодильного оборудования наблюдался излишек мощностей, что предопределяло жесткую конкуренцию между небольшими поставщиками, которые </w:t>
      </w:r>
      <w:r w:rsidRPr="00C353D1">
        <w:rPr>
          <w:color w:val="000000"/>
          <w:spacing w:val="-6"/>
          <w:lang w:val="ru-RU" w:eastAsia="ru-RU"/>
        </w:rPr>
        <w:t>имели возможность устанавливать меньшие в сравнении с национальными компа</w:t>
      </w:r>
      <w:r w:rsidRPr="00C353D1">
        <w:rPr>
          <w:color w:val="000000"/>
          <w:spacing w:val="-2"/>
          <w:lang w:val="ru-RU" w:eastAsia="ru-RU"/>
        </w:rPr>
        <w:t>ниями цены.</w:t>
      </w:r>
    </w:p>
    <w:p w:rsidR="00BF4DB2" w:rsidRPr="00C353D1" w:rsidRDefault="00BF4DB2" w:rsidP="00BF4D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4" w:line="317" w:lineRule="exact"/>
        <w:ind w:left="24" w:right="120" w:firstLine="403"/>
        <w:jc w:val="both"/>
        <w:rPr>
          <w:lang w:val="ru-RU" w:eastAsia="ru-RU"/>
        </w:rPr>
      </w:pPr>
      <w:r w:rsidRPr="00C353D1">
        <w:rPr>
          <w:color w:val="000000"/>
          <w:spacing w:val="-1"/>
          <w:lang w:val="ru-RU" w:eastAsia="ru-RU"/>
        </w:rPr>
        <w:lastRenderedPageBreak/>
        <w:t xml:space="preserve">Величина издержек обслуживания во многом была связана с контрактной </w:t>
      </w:r>
      <w:r w:rsidRPr="00C353D1">
        <w:rPr>
          <w:color w:val="000000"/>
          <w:spacing w:val="2"/>
          <w:lang w:val="ru-RU" w:eastAsia="ru-RU"/>
        </w:rPr>
        <w:t xml:space="preserve">организацией деятельности филиалов </w:t>
      </w:r>
      <w:r w:rsidRPr="00C353D1">
        <w:rPr>
          <w:i/>
          <w:iCs/>
          <w:color w:val="000000"/>
          <w:spacing w:val="2"/>
          <w:lang w:eastAsia="ru-RU"/>
        </w:rPr>
        <w:t>Contracting</w:t>
      </w:r>
      <w:r w:rsidRPr="00C353D1">
        <w:rPr>
          <w:i/>
          <w:iCs/>
          <w:color w:val="000000"/>
          <w:spacing w:val="2"/>
          <w:lang w:val="ru-RU" w:eastAsia="ru-RU"/>
        </w:rPr>
        <w:t xml:space="preserve"> </w:t>
      </w:r>
      <w:r w:rsidRPr="00C353D1">
        <w:rPr>
          <w:i/>
          <w:iCs/>
          <w:color w:val="000000"/>
          <w:spacing w:val="2"/>
          <w:lang w:eastAsia="ru-RU"/>
        </w:rPr>
        <w:t>Services</w:t>
      </w:r>
      <w:r w:rsidRPr="00C353D1">
        <w:rPr>
          <w:i/>
          <w:iCs/>
          <w:color w:val="000000"/>
          <w:spacing w:val="2"/>
          <w:lang w:val="ru-RU" w:eastAsia="ru-RU"/>
        </w:rPr>
        <w:t xml:space="preserve">. </w:t>
      </w:r>
      <w:r w:rsidRPr="00C353D1">
        <w:rPr>
          <w:color w:val="000000"/>
          <w:spacing w:val="2"/>
          <w:lang w:val="ru-RU" w:eastAsia="ru-RU"/>
        </w:rPr>
        <w:t xml:space="preserve">В компании была </w:t>
      </w:r>
      <w:r w:rsidRPr="00C353D1">
        <w:rPr>
          <w:color w:val="000000"/>
          <w:spacing w:val="-1"/>
          <w:lang w:val="ru-RU" w:eastAsia="ru-RU"/>
        </w:rPr>
        <w:t xml:space="preserve">принята следующая процедура: в случае возникновения технических проблем </w:t>
      </w:r>
      <w:r w:rsidRPr="00C353D1">
        <w:rPr>
          <w:color w:val="000000"/>
          <w:spacing w:val="1"/>
          <w:lang w:val="ru-RU" w:eastAsia="ru-RU"/>
        </w:rPr>
        <w:t>менеджер супермаркета связывается с ближайшим филиалом, оператор пере</w:t>
      </w:r>
      <w:r w:rsidRPr="00C353D1">
        <w:rPr>
          <w:color w:val="000000"/>
          <w:spacing w:val="-2"/>
          <w:lang w:val="ru-RU" w:eastAsia="ru-RU"/>
        </w:rPr>
        <w:t xml:space="preserve">дает сообщение одному из инженеров, который отправляется по вызову и при наличии необходимых запасных частей производит ремонтные работы. Если </w:t>
      </w:r>
      <w:r w:rsidRPr="00C353D1">
        <w:rPr>
          <w:color w:val="000000"/>
          <w:spacing w:val="1"/>
          <w:lang w:val="ru-RU" w:eastAsia="ru-RU"/>
        </w:rPr>
        <w:t>необходимые детали отсутствовали, он возвращался в филиал или отправлял</w:t>
      </w:r>
      <w:r w:rsidRPr="00C353D1">
        <w:rPr>
          <w:color w:val="000000"/>
          <w:spacing w:val="-2"/>
          <w:lang w:val="ru-RU" w:eastAsia="ru-RU"/>
        </w:rPr>
        <w:t>ся к оптовому продавцу. Когда работа была выполнена, инженер передавал в филиал отчет о проведенных работах. На основании полученных данных со</w:t>
      </w:r>
      <w:r w:rsidRPr="00C353D1">
        <w:rPr>
          <w:color w:val="000000"/>
          <w:spacing w:val="1"/>
          <w:lang w:val="ru-RU" w:eastAsia="ru-RU"/>
        </w:rPr>
        <w:t>ставляется отчетность филиала, которая отправляется в штаб-квартиру, осу</w:t>
      </w:r>
      <w:r w:rsidRPr="00C353D1">
        <w:rPr>
          <w:color w:val="000000"/>
          <w:spacing w:val="3"/>
          <w:lang w:val="ru-RU" w:eastAsia="ru-RU"/>
        </w:rPr>
        <w:t>ществляющую общий контроль.</w:t>
      </w:r>
    </w:p>
    <w:p w:rsidR="00BF4DB2" w:rsidRPr="00C353D1" w:rsidRDefault="00BF4DB2" w:rsidP="00BF4D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" w:line="317" w:lineRule="exact"/>
        <w:ind w:left="29" w:firstLine="413"/>
        <w:jc w:val="both"/>
        <w:rPr>
          <w:lang w:val="ru-RU" w:eastAsia="ru-RU"/>
        </w:rPr>
      </w:pPr>
      <w:r w:rsidRPr="00C353D1">
        <w:rPr>
          <w:color w:val="000000"/>
          <w:lang w:val="ru-RU" w:eastAsia="ru-RU"/>
        </w:rPr>
        <w:t xml:space="preserve">Издержки компании были весьма высоки (примерно 1,4 млн ф. ст. в год, без </w:t>
      </w:r>
      <w:r w:rsidRPr="00C353D1">
        <w:rPr>
          <w:color w:val="000000"/>
          <w:spacing w:val="4"/>
          <w:lang w:val="ru-RU" w:eastAsia="ru-RU"/>
        </w:rPr>
        <w:t>учета стоимости работы инженеров), а обратная связь с потребителями пока</w:t>
      </w:r>
      <w:r w:rsidRPr="00C353D1">
        <w:rPr>
          <w:color w:val="000000"/>
          <w:spacing w:val="8"/>
          <w:lang w:val="ru-RU" w:eastAsia="ru-RU"/>
        </w:rPr>
        <w:t>зывала, что они оценивали предоставляемый филиалами уровень обслужи</w:t>
      </w:r>
      <w:r w:rsidRPr="00C353D1">
        <w:rPr>
          <w:color w:val="000000"/>
          <w:spacing w:val="6"/>
          <w:lang w:val="ru-RU" w:eastAsia="ru-RU"/>
        </w:rPr>
        <w:t xml:space="preserve">вания как весьма низкий. Менеджеры филиалов представляли потребителям </w:t>
      </w:r>
      <w:r w:rsidRPr="00C353D1">
        <w:rPr>
          <w:color w:val="000000"/>
          <w:spacing w:val="3"/>
          <w:lang w:val="ru-RU" w:eastAsia="ru-RU"/>
        </w:rPr>
        <w:t>(магазинам, обычно входившим в национальные цепи супермаркетов) инфор</w:t>
      </w:r>
      <w:r w:rsidRPr="00C353D1">
        <w:rPr>
          <w:color w:val="000000"/>
          <w:spacing w:val="2"/>
          <w:lang w:val="ru-RU" w:eastAsia="ru-RU"/>
        </w:rPr>
        <w:t>мацию о выполнении работ. По окончании рабочего дня звонки записывались на автоответчики, а затем передавались в агентство, в котором находились де</w:t>
      </w:r>
      <w:r w:rsidRPr="00C353D1">
        <w:rPr>
          <w:color w:val="000000"/>
          <w:spacing w:val="3"/>
          <w:lang w:val="ru-RU" w:eastAsia="ru-RU"/>
        </w:rPr>
        <w:t>журные инженеры. Постоянно возникали трудности с распределением запасных частей.</w:t>
      </w:r>
    </w:p>
    <w:p w:rsidR="00BF4DB2" w:rsidRPr="00C353D1" w:rsidRDefault="00BF4DB2" w:rsidP="00BF4D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408"/>
        <w:jc w:val="both"/>
        <w:rPr>
          <w:color w:val="000000"/>
          <w:spacing w:val="4"/>
          <w:lang w:val="ru-RU" w:eastAsia="ru-RU"/>
        </w:rPr>
      </w:pPr>
      <w:r w:rsidRPr="00C353D1">
        <w:rPr>
          <w:color w:val="000000"/>
          <w:spacing w:val="4"/>
          <w:lang w:val="ru-RU" w:eastAsia="ru-RU"/>
        </w:rPr>
        <w:t>Компания получила заказ от крупной группы супермаркетов, предусмат</w:t>
      </w:r>
      <w:r w:rsidRPr="00C353D1">
        <w:rPr>
          <w:color w:val="000000"/>
          <w:spacing w:val="2"/>
          <w:lang w:val="ru-RU" w:eastAsia="ru-RU"/>
        </w:rPr>
        <w:t>ривавший обслуживание не только холодильного, но и других видов оборудо</w:t>
      </w:r>
      <w:r w:rsidRPr="00C353D1">
        <w:rPr>
          <w:color w:val="000000"/>
          <w:lang w:val="ru-RU" w:eastAsia="ru-RU"/>
        </w:rPr>
        <w:t>вания в 40 из 200 магазинов группы. Данное направление деятельности оцени</w:t>
      </w:r>
      <w:r w:rsidRPr="00C353D1">
        <w:rPr>
          <w:color w:val="000000"/>
          <w:spacing w:val="6"/>
          <w:lang w:val="ru-RU" w:eastAsia="ru-RU"/>
        </w:rPr>
        <w:t xml:space="preserve">вается как весьма привлекательное, поскольку небольшие фирмы не имеют </w:t>
      </w:r>
      <w:r w:rsidRPr="00C353D1">
        <w:rPr>
          <w:color w:val="000000"/>
          <w:spacing w:val="8"/>
          <w:lang w:val="ru-RU" w:eastAsia="ru-RU"/>
        </w:rPr>
        <w:t>возможности обеспечить соответствующий уровень обслуживания. Управ</w:t>
      </w:r>
      <w:r w:rsidRPr="00C353D1">
        <w:rPr>
          <w:color w:val="000000"/>
          <w:spacing w:val="1"/>
          <w:lang w:val="ru-RU" w:eastAsia="ru-RU"/>
        </w:rPr>
        <w:t xml:space="preserve">ленцы компании весьма заинтересованы в реализации нового проекта, но одно </w:t>
      </w:r>
      <w:r w:rsidRPr="00C353D1">
        <w:rPr>
          <w:color w:val="000000"/>
          <w:spacing w:val="6"/>
          <w:lang w:val="ru-RU" w:eastAsia="ru-RU"/>
        </w:rPr>
        <w:t xml:space="preserve">из условий контракта предполагает организацию компанией единого центра </w:t>
      </w:r>
      <w:r w:rsidRPr="00C353D1">
        <w:rPr>
          <w:color w:val="000000"/>
          <w:spacing w:val="1"/>
          <w:lang w:val="ru-RU" w:eastAsia="ru-RU"/>
        </w:rPr>
        <w:t>для работы с заявками всех магазинов группы независимо от их места располо</w:t>
      </w:r>
      <w:r w:rsidRPr="00C353D1">
        <w:rPr>
          <w:color w:val="000000"/>
          <w:spacing w:val="6"/>
          <w:lang w:val="ru-RU" w:eastAsia="ru-RU"/>
        </w:rPr>
        <w:t xml:space="preserve">жения. </w:t>
      </w:r>
      <w:r w:rsidRPr="00C353D1">
        <w:rPr>
          <w:i/>
          <w:iCs/>
          <w:color w:val="000000"/>
          <w:spacing w:val="6"/>
          <w:lang w:eastAsia="ru-RU"/>
        </w:rPr>
        <w:t>Contracting</w:t>
      </w:r>
      <w:r w:rsidRPr="00C353D1">
        <w:rPr>
          <w:i/>
          <w:iCs/>
          <w:color w:val="000000"/>
          <w:spacing w:val="6"/>
          <w:lang w:val="ru-RU" w:eastAsia="ru-RU"/>
        </w:rPr>
        <w:t xml:space="preserve"> </w:t>
      </w:r>
      <w:r w:rsidRPr="00C353D1">
        <w:rPr>
          <w:i/>
          <w:iCs/>
          <w:color w:val="000000"/>
          <w:spacing w:val="6"/>
          <w:lang w:eastAsia="ru-RU"/>
        </w:rPr>
        <w:t>Services</w:t>
      </w:r>
      <w:r w:rsidRPr="00C353D1">
        <w:rPr>
          <w:i/>
          <w:iCs/>
          <w:color w:val="000000"/>
          <w:spacing w:val="6"/>
          <w:lang w:val="ru-RU" w:eastAsia="ru-RU"/>
        </w:rPr>
        <w:t xml:space="preserve"> </w:t>
      </w:r>
      <w:r w:rsidRPr="00C353D1">
        <w:rPr>
          <w:color w:val="000000"/>
          <w:spacing w:val="6"/>
          <w:lang w:val="ru-RU" w:eastAsia="ru-RU"/>
        </w:rPr>
        <w:t>анализирует возможность использования такого центра для всех операций, но окончательное решение пока не принято. Ис</w:t>
      </w:r>
      <w:r w:rsidRPr="00C353D1">
        <w:rPr>
          <w:color w:val="000000"/>
          <w:spacing w:val="4"/>
          <w:lang w:val="ru-RU" w:eastAsia="ru-RU"/>
        </w:rPr>
        <w:t xml:space="preserve">пользуемые в центрах по приему заказов интегрированные информационные </w:t>
      </w:r>
      <w:r w:rsidRPr="00C353D1">
        <w:rPr>
          <w:color w:val="000000"/>
          <w:spacing w:val="3"/>
          <w:lang w:val="ru-RU" w:eastAsia="ru-RU"/>
        </w:rPr>
        <w:t xml:space="preserve">системы позволяют выводить на мониторы информацию о заказчике во время </w:t>
      </w:r>
      <w:r w:rsidRPr="00C353D1">
        <w:rPr>
          <w:color w:val="000000"/>
          <w:spacing w:val="5"/>
          <w:lang w:val="ru-RU" w:eastAsia="ru-RU"/>
        </w:rPr>
        <w:t>ответа оператора и переключать телефонные соединения. Сотрудники цент</w:t>
      </w:r>
      <w:r w:rsidRPr="00C353D1">
        <w:rPr>
          <w:color w:val="000000"/>
          <w:spacing w:val="3"/>
          <w:lang w:val="ru-RU" w:eastAsia="ru-RU"/>
        </w:rPr>
        <w:t>ров обычно работают в соответствии с обусловленными технологиями прави</w:t>
      </w:r>
      <w:r w:rsidRPr="00C353D1">
        <w:rPr>
          <w:color w:val="000000"/>
          <w:spacing w:val="4"/>
          <w:lang w:val="ru-RU" w:eastAsia="ru-RU"/>
        </w:rPr>
        <w:t>лами.</w:t>
      </w:r>
    </w:p>
    <w:p w:rsidR="00975ECE" w:rsidRPr="00C353D1" w:rsidRDefault="00975ECE" w:rsidP="00BF4D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408"/>
        <w:jc w:val="both"/>
        <w:rPr>
          <w:b/>
          <w:lang w:val="ru-RU" w:eastAsia="ru-RU"/>
        </w:rPr>
      </w:pPr>
    </w:p>
    <w:p w:rsidR="00975ECE" w:rsidRPr="00C353D1" w:rsidRDefault="00975ECE" w:rsidP="00BF4D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408"/>
        <w:jc w:val="both"/>
        <w:rPr>
          <w:lang w:val="ru-RU" w:eastAsia="ru-RU"/>
        </w:rPr>
      </w:pPr>
      <w:r w:rsidRPr="00C353D1">
        <w:rPr>
          <w:b/>
          <w:lang w:val="ru-RU" w:eastAsia="ru-RU"/>
        </w:rPr>
        <w:t xml:space="preserve">Примечание. </w:t>
      </w:r>
      <w:r w:rsidRPr="00C353D1">
        <w:rPr>
          <w:lang w:val="ru-RU" w:eastAsia="ru-RU"/>
        </w:rPr>
        <w:t>Для обсуждения данной и других ситуаций студентам предлагается придерживаться следующего Плана</w:t>
      </w:r>
    </w:p>
    <w:p w:rsidR="00975ECE" w:rsidRPr="00C353D1" w:rsidRDefault="00975ECE" w:rsidP="00975EC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08"/>
        <w:jc w:val="center"/>
        <w:rPr>
          <w:b/>
          <w:lang w:val="ru-RU" w:eastAsia="ru-RU"/>
        </w:rPr>
      </w:pPr>
      <w:r w:rsidRPr="00C353D1">
        <w:rPr>
          <w:b/>
          <w:lang w:val="ru-RU" w:eastAsia="ru-RU"/>
        </w:rPr>
        <w:t>Краткий план анализа ситуаций</w:t>
      </w:r>
    </w:p>
    <w:p w:rsidR="00975ECE" w:rsidRPr="00C353D1" w:rsidRDefault="00975ECE" w:rsidP="00975ECE">
      <w:pPr>
        <w:suppressAutoHyphens w:val="0"/>
        <w:rPr>
          <w:rFonts w:eastAsia="Calibri"/>
          <w:spacing w:val="-2"/>
          <w:lang w:val="ru-RU" w:eastAsia="en-US"/>
        </w:rPr>
      </w:pPr>
      <w:r w:rsidRPr="00C353D1">
        <w:rPr>
          <w:rFonts w:eastAsia="Calibri"/>
          <w:b/>
          <w:spacing w:val="-2"/>
          <w:lang w:val="ru-RU" w:eastAsia="en-US"/>
        </w:rPr>
        <w:t>1 стадия</w:t>
      </w:r>
      <w:r w:rsidRPr="00C353D1">
        <w:rPr>
          <w:rFonts w:eastAsia="Calibri"/>
          <w:spacing w:val="-2"/>
          <w:lang w:val="ru-RU" w:eastAsia="en-US"/>
        </w:rPr>
        <w:t xml:space="preserve">. </w:t>
      </w:r>
      <w:r w:rsidRPr="00C353D1">
        <w:rPr>
          <w:rFonts w:eastAsia="Calibri"/>
          <w:b/>
          <w:spacing w:val="-2"/>
          <w:lang w:val="ru-RU" w:eastAsia="en-US"/>
        </w:rPr>
        <w:t>Проблемы организации (или «объекта консалтинга»)</w:t>
      </w:r>
    </w:p>
    <w:p w:rsidR="00975ECE" w:rsidRPr="00C353D1" w:rsidRDefault="00975ECE" w:rsidP="00975ECE">
      <w:pPr>
        <w:suppressAutoHyphens w:val="0"/>
        <w:rPr>
          <w:rFonts w:eastAsia="Calibri"/>
          <w:spacing w:val="-2"/>
          <w:lang w:val="ru-RU" w:eastAsia="en-US"/>
        </w:rPr>
      </w:pPr>
      <w:r w:rsidRPr="00C353D1">
        <w:rPr>
          <w:rFonts w:eastAsia="Calibri"/>
          <w:b/>
          <w:spacing w:val="-2"/>
          <w:lang w:val="ru-RU" w:eastAsia="en-US"/>
        </w:rPr>
        <w:t>1.1.Выявление причин (условий и обстоятельств) создавшихся проблемных ситуаций</w:t>
      </w:r>
      <w:r w:rsidRPr="00C353D1">
        <w:rPr>
          <w:rFonts w:eastAsia="Calibri"/>
          <w:spacing w:val="-2"/>
          <w:lang w:val="ru-RU" w:eastAsia="en-US"/>
        </w:rPr>
        <w:t>:</w:t>
      </w:r>
    </w:p>
    <w:p w:rsidR="00975ECE" w:rsidRPr="00C353D1" w:rsidRDefault="00975ECE" w:rsidP="00975ECE">
      <w:pPr>
        <w:suppressAutoHyphens w:val="0"/>
        <w:rPr>
          <w:rFonts w:eastAsia="Calibri"/>
          <w:spacing w:val="-2"/>
          <w:lang w:val="ru-RU" w:eastAsia="en-US"/>
        </w:rPr>
      </w:pPr>
      <w:r w:rsidRPr="00C353D1">
        <w:rPr>
          <w:rFonts w:eastAsia="Calibri"/>
          <w:spacing w:val="-2"/>
          <w:lang w:val="ru-RU" w:eastAsia="en-US"/>
        </w:rPr>
        <w:t xml:space="preserve"> - перечень </w:t>
      </w:r>
      <w:r w:rsidRPr="00C353D1">
        <w:rPr>
          <w:rFonts w:eastAsia="Calibri"/>
          <w:lang w:val="ru-RU" w:eastAsia="en-US"/>
        </w:rPr>
        <w:t xml:space="preserve">Проблемно-тревожных «сигналов» бизнес-среды и </w:t>
      </w:r>
      <w:proofErr w:type="gramStart"/>
      <w:r w:rsidRPr="00C353D1">
        <w:rPr>
          <w:rFonts w:eastAsia="Calibri"/>
          <w:lang w:val="ru-RU" w:eastAsia="en-US"/>
        </w:rPr>
        <w:t>их  краткая</w:t>
      </w:r>
      <w:proofErr w:type="gramEnd"/>
      <w:r w:rsidRPr="00C353D1">
        <w:rPr>
          <w:rFonts w:eastAsia="Calibri"/>
          <w:lang w:val="ru-RU" w:eastAsia="en-US"/>
        </w:rPr>
        <w:t xml:space="preserve"> характеристика:</w:t>
      </w:r>
    </w:p>
    <w:p w:rsidR="00975ECE" w:rsidRPr="00C353D1" w:rsidRDefault="00975ECE" w:rsidP="00975ECE">
      <w:pPr>
        <w:suppressAutoHyphens w:val="0"/>
        <w:rPr>
          <w:rFonts w:eastAsia="Calibri"/>
          <w:spacing w:val="-2"/>
          <w:lang w:val="ru-RU" w:eastAsia="en-US"/>
        </w:rPr>
      </w:pPr>
      <w:r w:rsidRPr="00C353D1">
        <w:rPr>
          <w:rFonts w:eastAsia="Calibri"/>
          <w:spacing w:val="-2"/>
          <w:lang w:val="ru-RU" w:eastAsia="en-US"/>
        </w:rPr>
        <w:t xml:space="preserve">1.1.1.  </w:t>
      </w:r>
      <w:r w:rsidRPr="00C353D1">
        <w:rPr>
          <w:rFonts w:eastAsia="Calibri"/>
          <w:i/>
          <w:spacing w:val="-2"/>
          <w:lang w:val="ru-RU" w:eastAsia="en-US"/>
        </w:rPr>
        <w:t>внутренние «сигналы» и их причины в терминах проблемных функционалов (напр.</w:t>
      </w:r>
      <w:proofErr w:type="gramStart"/>
      <w:r w:rsidRPr="00C353D1">
        <w:rPr>
          <w:rFonts w:eastAsia="Calibri"/>
          <w:i/>
          <w:spacing w:val="-2"/>
          <w:lang w:val="ru-RU" w:eastAsia="en-US"/>
        </w:rPr>
        <w:t xml:space="preserve">, </w:t>
      </w:r>
      <w:r w:rsidRPr="00C353D1">
        <w:rPr>
          <w:rFonts w:eastAsia="Calibri"/>
          <w:spacing w:val="-2"/>
          <w:lang w:val="ru-RU" w:eastAsia="en-US"/>
        </w:rPr>
        <w:t xml:space="preserve"> Кадры</w:t>
      </w:r>
      <w:proofErr w:type="gramEnd"/>
      <w:r w:rsidRPr="00C353D1">
        <w:rPr>
          <w:rFonts w:eastAsia="Calibri"/>
          <w:spacing w:val="-2"/>
          <w:lang w:val="ru-RU" w:eastAsia="en-US"/>
        </w:rPr>
        <w:t>, Маркетинг, Финансы, Закупки, Производство, Продажи, Менеджмент, Учет, Безопасность  и др.) и внутриорганизационных процессов (Процесс принятия решений, Коммуникации, Конфликты, Лидерство и др.)</w:t>
      </w:r>
    </w:p>
    <w:p w:rsidR="00975ECE" w:rsidRPr="00C353D1" w:rsidRDefault="00975ECE" w:rsidP="00975ECE">
      <w:pPr>
        <w:suppressAutoHyphens w:val="0"/>
        <w:rPr>
          <w:rFonts w:eastAsia="Calibri"/>
          <w:spacing w:val="-2"/>
          <w:lang w:val="ru-RU" w:eastAsia="en-US"/>
        </w:rPr>
      </w:pPr>
      <w:r w:rsidRPr="00C353D1">
        <w:rPr>
          <w:rFonts w:eastAsia="Calibri"/>
          <w:spacing w:val="-2"/>
          <w:lang w:val="ru-RU" w:eastAsia="en-US"/>
        </w:rPr>
        <w:t xml:space="preserve">1.1.2 </w:t>
      </w:r>
      <w:r w:rsidRPr="00C353D1">
        <w:rPr>
          <w:rFonts w:eastAsia="Calibri"/>
          <w:i/>
          <w:spacing w:val="-2"/>
          <w:lang w:val="ru-RU" w:eastAsia="en-US"/>
        </w:rPr>
        <w:t xml:space="preserve">внешние причины </w:t>
      </w:r>
      <w:r w:rsidRPr="00C353D1">
        <w:rPr>
          <w:rFonts w:eastAsia="Calibri"/>
          <w:spacing w:val="-2"/>
          <w:lang w:val="ru-RU" w:eastAsia="en-US"/>
        </w:rPr>
        <w:t>(блоки макро- и микросреды)</w:t>
      </w:r>
    </w:p>
    <w:p w:rsidR="00975ECE" w:rsidRPr="00C353D1" w:rsidRDefault="00975ECE" w:rsidP="00975ECE">
      <w:pPr>
        <w:suppressAutoHyphens w:val="0"/>
        <w:rPr>
          <w:rFonts w:eastAsia="Calibri"/>
          <w:spacing w:val="-2"/>
          <w:lang w:val="ru-RU" w:eastAsia="en-US"/>
        </w:rPr>
      </w:pPr>
      <w:r w:rsidRPr="00C353D1">
        <w:rPr>
          <w:rFonts w:eastAsia="Calibri"/>
          <w:b/>
          <w:spacing w:val="-2"/>
          <w:lang w:val="ru-RU" w:eastAsia="en-US"/>
        </w:rPr>
        <w:t>1.</w:t>
      </w:r>
      <w:proofErr w:type="gramStart"/>
      <w:r w:rsidRPr="00C353D1">
        <w:rPr>
          <w:rFonts w:eastAsia="Calibri"/>
          <w:b/>
          <w:spacing w:val="-2"/>
          <w:lang w:val="ru-RU" w:eastAsia="en-US"/>
        </w:rPr>
        <w:t>2.Формулировка</w:t>
      </w:r>
      <w:proofErr w:type="gramEnd"/>
      <w:r w:rsidRPr="00C353D1">
        <w:rPr>
          <w:rFonts w:eastAsia="Calibri"/>
          <w:b/>
          <w:spacing w:val="-2"/>
          <w:lang w:val="ru-RU" w:eastAsia="en-US"/>
        </w:rPr>
        <w:t xml:space="preserve"> проблем </w:t>
      </w:r>
      <w:r w:rsidRPr="00C353D1">
        <w:rPr>
          <w:rFonts w:eastAsia="Calibri"/>
          <w:spacing w:val="-2"/>
          <w:lang w:val="ru-RU" w:eastAsia="en-US"/>
        </w:rPr>
        <w:t xml:space="preserve">– для 2-3-х проблемных ключевых функционалов и 2-3-х внешних обстоятельств </w:t>
      </w:r>
      <w:r w:rsidRPr="00C353D1">
        <w:rPr>
          <w:rFonts w:eastAsia="Calibri"/>
          <w:b/>
          <w:spacing w:val="-2"/>
          <w:lang w:val="ru-RU" w:eastAsia="en-US"/>
        </w:rPr>
        <w:t>обязательно в ? –ой форме</w:t>
      </w:r>
      <w:r w:rsidRPr="00C353D1">
        <w:rPr>
          <w:rFonts w:eastAsia="Calibri"/>
          <w:spacing w:val="-2"/>
          <w:lang w:val="ru-RU" w:eastAsia="en-US"/>
        </w:rPr>
        <w:t xml:space="preserve">  (не сдерживайтесь в числе вопросов!)</w:t>
      </w:r>
    </w:p>
    <w:p w:rsidR="00975ECE" w:rsidRPr="00C353D1" w:rsidRDefault="00975ECE" w:rsidP="00975ECE">
      <w:pPr>
        <w:suppressAutoHyphens w:val="0"/>
        <w:rPr>
          <w:rFonts w:eastAsia="Calibri"/>
          <w:b/>
          <w:spacing w:val="-2"/>
          <w:lang w:val="ru-RU" w:eastAsia="en-US"/>
        </w:rPr>
      </w:pPr>
    </w:p>
    <w:p w:rsidR="00975ECE" w:rsidRPr="00C353D1" w:rsidRDefault="00975ECE" w:rsidP="00975ECE">
      <w:pPr>
        <w:suppressAutoHyphens w:val="0"/>
        <w:rPr>
          <w:rFonts w:eastAsia="Calibri"/>
          <w:b/>
          <w:spacing w:val="-2"/>
          <w:lang w:val="ru-RU" w:eastAsia="en-US"/>
        </w:rPr>
      </w:pPr>
      <w:r w:rsidRPr="00C353D1">
        <w:rPr>
          <w:rFonts w:eastAsia="Calibri"/>
          <w:b/>
          <w:spacing w:val="-2"/>
          <w:lang w:val="ru-RU" w:eastAsia="en-US"/>
        </w:rPr>
        <w:t>2 стадия</w:t>
      </w:r>
      <w:r w:rsidRPr="00C353D1">
        <w:rPr>
          <w:rFonts w:eastAsia="Calibri"/>
          <w:spacing w:val="-2"/>
          <w:lang w:val="ru-RU" w:eastAsia="en-US"/>
        </w:rPr>
        <w:t xml:space="preserve">. </w:t>
      </w:r>
      <w:r w:rsidRPr="00C353D1">
        <w:rPr>
          <w:rFonts w:eastAsia="Calibri"/>
          <w:b/>
          <w:spacing w:val="-2"/>
          <w:lang w:val="ru-RU" w:eastAsia="en-US"/>
        </w:rPr>
        <w:t>Варианты решений проблем и Выбор «лучших» решений</w:t>
      </w:r>
    </w:p>
    <w:p w:rsidR="00975ECE" w:rsidRPr="00C353D1" w:rsidRDefault="00975ECE" w:rsidP="00975ECE">
      <w:pPr>
        <w:suppressAutoHyphens w:val="0"/>
        <w:rPr>
          <w:rFonts w:eastAsia="Calibri"/>
          <w:spacing w:val="-2"/>
          <w:lang w:val="ru-RU" w:eastAsia="en-US"/>
        </w:rPr>
      </w:pPr>
      <w:r w:rsidRPr="00C353D1">
        <w:rPr>
          <w:rFonts w:eastAsia="Calibri"/>
          <w:b/>
          <w:spacing w:val="-2"/>
          <w:lang w:val="ru-RU" w:eastAsia="en-US"/>
        </w:rPr>
        <w:t xml:space="preserve">2.1. </w:t>
      </w:r>
      <w:r w:rsidRPr="00C353D1">
        <w:rPr>
          <w:rFonts w:eastAsia="Calibri"/>
          <w:spacing w:val="-2"/>
          <w:lang w:val="ru-RU" w:eastAsia="en-US"/>
        </w:rPr>
        <w:t xml:space="preserve">Разработка вариантов решения любых 2-3-х проблем </w:t>
      </w:r>
    </w:p>
    <w:p w:rsidR="00975ECE" w:rsidRPr="00C353D1" w:rsidRDefault="00975ECE" w:rsidP="00975ECE">
      <w:pPr>
        <w:suppressAutoHyphens w:val="0"/>
        <w:rPr>
          <w:rFonts w:eastAsia="Calibri"/>
          <w:spacing w:val="-2"/>
          <w:lang w:val="ru-RU" w:eastAsia="en-US"/>
        </w:rPr>
      </w:pPr>
      <w:r w:rsidRPr="00C353D1">
        <w:rPr>
          <w:rFonts w:eastAsia="Calibri"/>
          <w:b/>
          <w:spacing w:val="-2"/>
          <w:lang w:val="ru-RU" w:eastAsia="en-US"/>
        </w:rPr>
        <w:t xml:space="preserve">2.2. </w:t>
      </w:r>
      <w:r w:rsidRPr="00C353D1">
        <w:rPr>
          <w:rFonts w:eastAsia="Calibri"/>
          <w:spacing w:val="-2"/>
          <w:lang w:val="ru-RU" w:eastAsia="en-US"/>
        </w:rPr>
        <w:t>Выбор «лучших» решений этих проблем (по любым критериям, напр., «Срочно», «Важно», «Выгодно», «Эффективно», «Результативно»)</w:t>
      </w:r>
    </w:p>
    <w:p w:rsidR="00975ECE" w:rsidRPr="00C353D1" w:rsidRDefault="00975ECE" w:rsidP="00975ECE">
      <w:pPr>
        <w:suppressAutoHyphens w:val="0"/>
        <w:rPr>
          <w:rFonts w:eastAsia="Calibri"/>
          <w:b/>
          <w:spacing w:val="-2"/>
          <w:lang w:val="ru-RU" w:eastAsia="en-US"/>
        </w:rPr>
      </w:pPr>
    </w:p>
    <w:p w:rsidR="00975ECE" w:rsidRPr="00C353D1" w:rsidRDefault="00975ECE" w:rsidP="00975ECE">
      <w:pPr>
        <w:suppressAutoHyphens w:val="0"/>
        <w:rPr>
          <w:rFonts w:eastAsia="Calibri"/>
          <w:b/>
          <w:spacing w:val="-2"/>
          <w:lang w:val="ru-RU" w:eastAsia="en-US"/>
        </w:rPr>
      </w:pPr>
      <w:r w:rsidRPr="00C353D1">
        <w:rPr>
          <w:rFonts w:eastAsia="Calibri"/>
          <w:b/>
          <w:spacing w:val="-2"/>
          <w:lang w:val="ru-RU" w:eastAsia="en-US"/>
        </w:rPr>
        <w:t>3 стадия</w:t>
      </w:r>
      <w:r w:rsidRPr="00C353D1">
        <w:rPr>
          <w:rFonts w:eastAsia="Calibri"/>
          <w:spacing w:val="-2"/>
          <w:lang w:val="ru-RU" w:eastAsia="en-US"/>
        </w:rPr>
        <w:t xml:space="preserve">. </w:t>
      </w:r>
      <w:r w:rsidRPr="00C353D1">
        <w:rPr>
          <w:rFonts w:eastAsia="Calibri"/>
          <w:b/>
          <w:spacing w:val="-2"/>
          <w:lang w:val="ru-RU" w:eastAsia="en-US"/>
        </w:rPr>
        <w:t>План реализации «лучших» решений</w:t>
      </w:r>
    </w:p>
    <w:p w:rsidR="00975ECE" w:rsidRPr="00C353D1" w:rsidRDefault="00975ECE" w:rsidP="00975ECE">
      <w:pPr>
        <w:suppressAutoHyphens w:val="0"/>
        <w:rPr>
          <w:rFonts w:eastAsia="Calibri"/>
          <w:spacing w:val="-2"/>
          <w:lang w:val="ru-RU" w:eastAsia="en-US"/>
        </w:rPr>
      </w:pPr>
      <w:r w:rsidRPr="00C353D1">
        <w:rPr>
          <w:rFonts w:eastAsia="Calibri"/>
          <w:spacing w:val="-2"/>
          <w:lang w:val="ru-RU" w:eastAsia="en-US"/>
        </w:rPr>
        <w:lastRenderedPageBreak/>
        <w:t>Разработка плана мероприятий по реализации каждого «лучшего» решения с указанием всех ресурсов, необходимых для реализации: временных, финансовых, информационных, материальных,  человеческих и др.</w:t>
      </w:r>
    </w:p>
    <w:p w:rsidR="00BF4DB2" w:rsidRPr="00C353D1" w:rsidRDefault="00BF4DB2" w:rsidP="00975ECE">
      <w:pPr>
        <w:keepNext/>
        <w:spacing w:before="240" w:after="120" w:line="276" w:lineRule="auto"/>
        <w:rPr>
          <w:b/>
          <w:lang w:val="ru-RU" w:eastAsia="ru-RU"/>
        </w:rPr>
      </w:pPr>
    </w:p>
    <w:p w:rsidR="000A657C" w:rsidRPr="00C353D1" w:rsidRDefault="000A657C" w:rsidP="000A657C">
      <w:pPr>
        <w:keepNext/>
        <w:spacing w:before="240" w:after="120" w:line="276" w:lineRule="auto"/>
        <w:jc w:val="center"/>
        <w:rPr>
          <w:b/>
          <w:lang w:val="ru-RU" w:eastAsia="ru-RU"/>
        </w:rPr>
      </w:pPr>
      <w:r w:rsidRPr="00C353D1">
        <w:rPr>
          <w:b/>
          <w:lang w:val="ru-RU" w:eastAsia="ru-RU"/>
        </w:rPr>
        <w:t>Формы самостоятельной работы</w:t>
      </w:r>
    </w:p>
    <w:p w:rsidR="0031761E" w:rsidRPr="00C353D1" w:rsidRDefault="000A657C" w:rsidP="000A657C">
      <w:pPr>
        <w:keepNext/>
        <w:spacing w:before="240" w:after="120" w:line="276" w:lineRule="auto"/>
        <w:jc w:val="center"/>
        <w:rPr>
          <w:b/>
          <w:lang w:val="ru-RU" w:eastAsia="ru-RU"/>
        </w:rPr>
      </w:pPr>
      <w:r w:rsidRPr="00C353D1">
        <w:rPr>
          <w:b/>
          <w:lang w:val="ru-RU" w:eastAsia="ru-RU"/>
        </w:rPr>
        <w:t>Выполнение домашних заданий (ДЗ)  двух видов:</w:t>
      </w:r>
    </w:p>
    <w:p w:rsidR="00553EAD" w:rsidRPr="00C353D1" w:rsidRDefault="00553EAD" w:rsidP="00EE2970">
      <w:pPr>
        <w:keepNext/>
        <w:spacing w:line="276" w:lineRule="auto"/>
        <w:ind w:left="425"/>
        <w:rPr>
          <w:lang w:val="ru-RU" w:eastAsia="ru-RU"/>
        </w:rPr>
      </w:pPr>
      <w:r w:rsidRPr="00C353D1">
        <w:rPr>
          <w:lang w:val="ru-RU" w:eastAsia="ru-RU"/>
        </w:rPr>
        <w:t xml:space="preserve">1. Письменные </w:t>
      </w:r>
      <w:r w:rsidRPr="00C353D1">
        <w:rPr>
          <w:b/>
          <w:lang w:val="ru-RU" w:eastAsia="ru-RU"/>
        </w:rPr>
        <w:t>ответы на вопросы по пройденным темам</w:t>
      </w:r>
      <w:r w:rsidRPr="00C353D1">
        <w:rPr>
          <w:lang w:val="ru-RU" w:eastAsia="ru-RU"/>
        </w:rPr>
        <w:t xml:space="preserve"> дисциплины с указанием исполнителя ДЗ и форм представления результатов ДЗ. Например,  </w:t>
      </w:r>
    </w:p>
    <w:p w:rsidR="00553EAD" w:rsidRPr="00C353D1" w:rsidRDefault="00553EAD" w:rsidP="00EE2970">
      <w:pPr>
        <w:keepNext/>
        <w:spacing w:line="276" w:lineRule="auto"/>
        <w:ind w:left="425"/>
        <w:rPr>
          <w:lang w:val="ru-RU" w:eastAsia="ru-RU"/>
        </w:rPr>
      </w:pPr>
      <w:r w:rsidRPr="00C353D1">
        <w:rPr>
          <w:lang w:val="ru-RU" w:eastAsia="ru-RU"/>
        </w:rPr>
        <w:t xml:space="preserve">ДЗ-1. Зная этапы </w:t>
      </w:r>
      <w:r w:rsidR="008D37E9" w:rsidRPr="00C353D1">
        <w:rPr>
          <w:lang w:val="ru-RU" w:eastAsia="ru-RU"/>
        </w:rPr>
        <w:t xml:space="preserve">1-ой </w:t>
      </w:r>
      <w:r w:rsidRPr="00C353D1">
        <w:rPr>
          <w:lang w:val="ru-RU" w:eastAsia="ru-RU"/>
        </w:rPr>
        <w:t>стадии УК</w:t>
      </w:r>
      <w:r w:rsidR="008D37E9" w:rsidRPr="00C353D1">
        <w:rPr>
          <w:lang w:val="ru-RU" w:eastAsia="ru-RU"/>
        </w:rPr>
        <w:t xml:space="preserve"> «</w:t>
      </w:r>
      <w:proofErr w:type="spellStart"/>
      <w:r w:rsidR="008D37E9" w:rsidRPr="00C353D1">
        <w:rPr>
          <w:lang w:val="ru-RU" w:eastAsia="ru-RU"/>
        </w:rPr>
        <w:t>In-take</w:t>
      </w:r>
      <w:proofErr w:type="spellEnd"/>
      <w:r w:rsidR="008D37E9" w:rsidRPr="00C353D1">
        <w:rPr>
          <w:lang w:val="ru-RU" w:eastAsia="ru-RU"/>
        </w:rPr>
        <w:t xml:space="preserve"> Клиента»,</w:t>
      </w:r>
      <w:r w:rsidRPr="00C353D1">
        <w:rPr>
          <w:lang w:val="ru-RU" w:eastAsia="ru-RU"/>
        </w:rPr>
        <w:t xml:space="preserve"> сформулир</w:t>
      </w:r>
      <w:r w:rsidR="008D37E9" w:rsidRPr="00C353D1">
        <w:rPr>
          <w:lang w:val="ru-RU" w:eastAsia="ru-RU"/>
        </w:rPr>
        <w:t>уйте</w:t>
      </w:r>
      <w:r w:rsidRPr="00C353D1">
        <w:rPr>
          <w:lang w:val="ru-RU" w:eastAsia="ru-RU"/>
        </w:rPr>
        <w:t xml:space="preserve"> фазы (или фазовое пространство УК)  этой стадии (</w:t>
      </w:r>
      <w:proofErr w:type="spellStart"/>
      <w:r w:rsidRPr="00C353D1">
        <w:rPr>
          <w:lang w:val="ru-RU" w:eastAsia="ru-RU"/>
        </w:rPr>
        <w:t>инд</w:t>
      </w:r>
      <w:proofErr w:type="spellEnd"/>
      <w:r w:rsidRPr="00C353D1">
        <w:rPr>
          <w:lang w:val="ru-RU" w:eastAsia="ru-RU"/>
        </w:rPr>
        <w:t xml:space="preserve">-но, </w:t>
      </w:r>
      <w:proofErr w:type="spellStart"/>
      <w:r w:rsidRPr="00C353D1">
        <w:rPr>
          <w:lang w:val="ru-RU" w:eastAsia="ru-RU"/>
        </w:rPr>
        <w:t>письм</w:t>
      </w:r>
      <w:proofErr w:type="spellEnd"/>
      <w:r w:rsidRPr="00C353D1">
        <w:rPr>
          <w:lang w:val="ru-RU" w:eastAsia="ru-RU"/>
        </w:rPr>
        <w:t>.)</w:t>
      </w:r>
    </w:p>
    <w:p w:rsidR="008D37E9" w:rsidRPr="00C353D1" w:rsidRDefault="00553EAD" w:rsidP="00EE2970">
      <w:pPr>
        <w:keepNext/>
        <w:spacing w:line="276" w:lineRule="auto"/>
        <w:ind w:left="425"/>
        <w:rPr>
          <w:lang w:val="ru-RU" w:eastAsia="ru-RU"/>
        </w:rPr>
      </w:pPr>
      <w:r w:rsidRPr="00C353D1">
        <w:rPr>
          <w:lang w:val="ru-RU" w:eastAsia="ru-RU"/>
        </w:rPr>
        <w:t xml:space="preserve">ДЗ-2. </w:t>
      </w:r>
      <w:r w:rsidR="008D37E9" w:rsidRPr="00C353D1">
        <w:rPr>
          <w:lang w:val="ru-RU" w:eastAsia="ru-RU"/>
        </w:rPr>
        <w:t xml:space="preserve">Зная этапы 2-ой стадии УК «Анализ и диагностика компании клиента», сформулируйте фазы (или фазовое пространство УК)  этой стадии </w:t>
      </w:r>
      <w:r w:rsidR="00EE2970" w:rsidRPr="00C353D1">
        <w:rPr>
          <w:lang w:val="ru-RU" w:eastAsia="ru-RU"/>
        </w:rPr>
        <w:t xml:space="preserve">и детализируйте фазовое пространство в терминах «процедуры-мероприятия» и измеримости их осуществления </w:t>
      </w:r>
      <w:r w:rsidR="008D37E9" w:rsidRPr="00C353D1">
        <w:rPr>
          <w:lang w:val="ru-RU" w:eastAsia="ru-RU"/>
        </w:rPr>
        <w:t>(</w:t>
      </w:r>
      <w:proofErr w:type="spellStart"/>
      <w:r w:rsidR="008D37E9" w:rsidRPr="00C353D1">
        <w:rPr>
          <w:lang w:val="ru-RU" w:eastAsia="ru-RU"/>
        </w:rPr>
        <w:t>инд</w:t>
      </w:r>
      <w:proofErr w:type="spellEnd"/>
      <w:r w:rsidR="008D37E9" w:rsidRPr="00C353D1">
        <w:rPr>
          <w:lang w:val="ru-RU" w:eastAsia="ru-RU"/>
        </w:rPr>
        <w:t xml:space="preserve">-но, </w:t>
      </w:r>
      <w:proofErr w:type="spellStart"/>
      <w:r w:rsidR="008D37E9" w:rsidRPr="00C353D1">
        <w:rPr>
          <w:lang w:val="ru-RU" w:eastAsia="ru-RU"/>
        </w:rPr>
        <w:t>письм</w:t>
      </w:r>
      <w:proofErr w:type="spellEnd"/>
      <w:r w:rsidR="008D37E9" w:rsidRPr="00C353D1">
        <w:rPr>
          <w:lang w:val="ru-RU" w:eastAsia="ru-RU"/>
        </w:rPr>
        <w:t xml:space="preserve">.). </w:t>
      </w:r>
    </w:p>
    <w:p w:rsidR="00B747D5" w:rsidRPr="00C353D1" w:rsidRDefault="008D37E9" w:rsidP="00B747D5">
      <w:pPr>
        <w:spacing w:before="100"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2.</w:t>
      </w:r>
      <w:r w:rsidRPr="00C353D1">
        <w:rPr>
          <w:b/>
          <w:lang w:val="ru-RU" w:eastAsia="ru-RU"/>
        </w:rPr>
        <w:t xml:space="preserve"> Творческие индивидуальные задания</w:t>
      </w:r>
      <w:r w:rsidRPr="00C353D1">
        <w:rPr>
          <w:lang w:val="ru-RU" w:eastAsia="ru-RU"/>
        </w:rPr>
        <w:t xml:space="preserve">. Например,  </w:t>
      </w:r>
    </w:p>
    <w:p w:rsidR="00B747D5" w:rsidRPr="00C353D1" w:rsidRDefault="00EE2970" w:rsidP="00B747D5">
      <w:pPr>
        <w:spacing w:before="100"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 xml:space="preserve">ДЗ-3. Разработайте </w:t>
      </w:r>
      <w:proofErr w:type="spellStart"/>
      <w:r w:rsidRPr="00C353D1">
        <w:rPr>
          <w:lang w:val="ru-RU" w:eastAsia="ru-RU"/>
        </w:rPr>
        <w:t>органиграмму</w:t>
      </w:r>
      <w:proofErr w:type="spellEnd"/>
      <w:r w:rsidRPr="00C353D1">
        <w:rPr>
          <w:lang w:val="ru-RU" w:eastAsia="ru-RU"/>
        </w:rPr>
        <w:t xml:space="preserve"> 2-ой стадии УК (с указанием числа встреч с Клиентом, t, других ресурсов), (</w:t>
      </w:r>
      <w:proofErr w:type="spellStart"/>
      <w:r w:rsidRPr="00C353D1">
        <w:rPr>
          <w:lang w:val="ru-RU" w:eastAsia="ru-RU"/>
        </w:rPr>
        <w:t>инд</w:t>
      </w:r>
      <w:proofErr w:type="spellEnd"/>
      <w:r w:rsidRPr="00C353D1">
        <w:rPr>
          <w:lang w:val="ru-RU" w:eastAsia="ru-RU"/>
        </w:rPr>
        <w:t xml:space="preserve">-но, </w:t>
      </w:r>
      <w:proofErr w:type="spellStart"/>
      <w:r w:rsidRPr="00C353D1">
        <w:rPr>
          <w:lang w:val="ru-RU" w:eastAsia="ru-RU"/>
        </w:rPr>
        <w:t>письм</w:t>
      </w:r>
      <w:proofErr w:type="spellEnd"/>
      <w:r w:rsidRPr="00C353D1">
        <w:rPr>
          <w:lang w:val="ru-RU" w:eastAsia="ru-RU"/>
        </w:rPr>
        <w:t>.).</w:t>
      </w:r>
    </w:p>
    <w:p w:rsidR="00B747D5" w:rsidRPr="00C353D1" w:rsidRDefault="00EE2970" w:rsidP="00B747D5">
      <w:pPr>
        <w:spacing w:before="100"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ДЗ-4</w:t>
      </w:r>
      <w:r w:rsidR="008D37E9" w:rsidRPr="00C353D1">
        <w:rPr>
          <w:lang w:val="ru-RU" w:eastAsia="ru-RU"/>
        </w:rPr>
        <w:t>. Сформулируйте ключевые параметры и</w:t>
      </w:r>
      <w:r w:rsidR="006C11DA" w:rsidRPr="00C353D1">
        <w:rPr>
          <w:lang w:val="ru-RU"/>
        </w:rPr>
        <w:t xml:space="preserve"> </w:t>
      </w:r>
      <w:proofErr w:type="spellStart"/>
      <w:r w:rsidR="006C11DA" w:rsidRPr="00C353D1">
        <w:rPr>
          <w:lang w:val="ru-RU" w:eastAsia="ru-RU"/>
        </w:rPr>
        <w:t>и</w:t>
      </w:r>
      <w:proofErr w:type="spellEnd"/>
      <w:r w:rsidR="006C11DA" w:rsidRPr="00C353D1">
        <w:rPr>
          <w:lang w:val="ru-RU" w:eastAsia="ru-RU"/>
        </w:rPr>
        <w:t xml:space="preserve"> аргументируйте </w:t>
      </w:r>
      <w:r w:rsidR="008D37E9" w:rsidRPr="00C353D1">
        <w:rPr>
          <w:lang w:val="ru-RU" w:eastAsia="ru-RU"/>
        </w:rPr>
        <w:t xml:space="preserve">причины изменений (развития) методов анализа и диагностики бизнес-среды организации: </w:t>
      </w:r>
      <w:r w:rsidR="008D37E9" w:rsidRPr="00C353D1">
        <w:rPr>
          <w:lang w:eastAsia="ru-RU"/>
        </w:rPr>
        <w:t>PEST</w:t>
      </w:r>
      <w:r w:rsidR="008D37E9" w:rsidRPr="00C353D1">
        <w:rPr>
          <w:lang w:val="ru-RU" w:eastAsia="ru-RU"/>
        </w:rPr>
        <w:t xml:space="preserve">-анализ, </w:t>
      </w:r>
      <w:r w:rsidR="008D37E9" w:rsidRPr="00C353D1">
        <w:rPr>
          <w:lang w:eastAsia="ru-RU"/>
        </w:rPr>
        <w:t>PESTEL</w:t>
      </w:r>
      <w:r w:rsidR="008D37E9" w:rsidRPr="00C353D1">
        <w:rPr>
          <w:lang w:val="ru-RU" w:eastAsia="ru-RU"/>
        </w:rPr>
        <w:t xml:space="preserve">-анализ, </w:t>
      </w:r>
      <w:r w:rsidR="008D37E9" w:rsidRPr="00C353D1">
        <w:rPr>
          <w:lang w:eastAsia="ru-RU"/>
        </w:rPr>
        <w:t>PELS</w:t>
      </w:r>
      <w:r w:rsidR="00E450AF">
        <w:rPr>
          <w:lang w:eastAsia="ru-RU"/>
        </w:rPr>
        <w:t>C</w:t>
      </w:r>
      <w:r w:rsidR="008D37E9" w:rsidRPr="00C353D1">
        <w:rPr>
          <w:lang w:eastAsia="ru-RU"/>
        </w:rPr>
        <w:t>LEDE</w:t>
      </w:r>
      <w:r w:rsidR="00E450AF">
        <w:rPr>
          <w:lang w:eastAsia="ru-RU"/>
        </w:rPr>
        <w:t>S</w:t>
      </w:r>
      <w:r w:rsidR="008D37E9" w:rsidRPr="00C353D1">
        <w:rPr>
          <w:lang w:eastAsia="ru-RU"/>
        </w:rPr>
        <w:t>T</w:t>
      </w:r>
      <w:r w:rsidR="008D37E9" w:rsidRPr="00C353D1">
        <w:rPr>
          <w:lang w:val="ru-RU" w:eastAsia="ru-RU"/>
        </w:rPr>
        <w:t>-анализ</w:t>
      </w:r>
      <w:r w:rsidR="00C10401" w:rsidRPr="00C353D1">
        <w:rPr>
          <w:lang w:val="ru-RU" w:eastAsia="ru-RU"/>
        </w:rPr>
        <w:t xml:space="preserve"> (</w:t>
      </w:r>
      <w:proofErr w:type="spellStart"/>
      <w:r w:rsidR="00C10401" w:rsidRPr="00C353D1">
        <w:rPr>
          <w:lang w:val="ru-RU" w:eastAsia="ru-RU"/>
        </w:rPr>
        <w:t>инд</w:t>
      </w:r>
      <w:proofErr w:type="spellEnd"/>
      <w:r w:rsidR="00C10401" w:rsidRPr="00C353D1">
        <w:rPr>
          <w:lang w:val="ru-RU" w:eastAsia="ru-RU"/>
        </w:rPr>
        <w:t xml:space="preserve">-но, </w:t>
      </w:r>
      <w:proofErr w:type="spellStart"/>
      <w:r w:rsidR="00C10401" w:rsidRPr="00C353D1">
        <w:rPr>
          <w:lang w:val="ru-RU" w:eastAsia="ru-RU"/>
        </w:rPr>
        <w:t>письм</w:t>
      </w:r>
      <w:proofErr w:type="spellEnd"/>
      <w:r w:rsidR="00C10401" w:rsidRPr="00C353D1">
        <w:rPr>
          <w:lang w:val="ru-RU" w:eastAsia="ru-RU"/>
        </w:rPr>
        <w:t>.)</w:t>
      </w:r>
      <w:r w:rsidR="00B747D5" w:rsidRPr="00C353D1">
        <w:rPr>
          <w:lang w:val="ru-RU" w:eastAsia="ru-RU"/>
        </w:rPr>
        <w:t>.</w:t>
      </w:r>
    </w:p>
    <w:p w:rsidR="00B747D5" w:rsidRPr="00C353D1" w:rsidRDefault="00EE2970" w:rsidP="00B747D5">
      <w:pPr>
        <w:spacing w:before="100"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ДЗ-5</w:t>
      </w:r>
      <w:r w:rsidR="008D37E9" w:rsidRPr="00C353D1">
        <w:rPr>
          <w:lang w:val="ru-RU" w:eastAsia="ru-RU"/>
        </w:rPr>
        <w:t xml:space="preserve">. Сформулируйте </w:t>
      </w:r>
      <w:r w:rsidR="006C11DA" w:rsidRPr="00C353D1">
        <w:rPr>
          <w:lang w:val="ru-RU" w:eastAsia="ru-RU"/>
        </w:rPr>
        <w:t xml:space="preserve">«сильные» и «слабые» стороны последовательности методов анализа и диагностики бизнес-среды организации на разных стадиях ЖЦО: матрица </w:t>
      </w:r>
      <w:proofErr w:type="spellStart"/>
      <w:r w:rsidR="006C11DA" w:rsidRPr="00C353D1">
        <w:rPr>
          <w:lang w:val="ru-RU" w:eastAsia="ru-RU"/>
        </w:rPr>
        <w:t>Hofer-Schendel</w:t>
      </w:r>
      <w:proofErr w:type="spellEnd"/>
      <w:r w:rsidR="00C10401" w:rsidRPr="00C353D1">
        <w:rPr>
          <w:lang w:val="ru-RU" w:eastAsia="ru-RU"/>
        </w:rPr>
        <w:t>,</w:t>
      </w:r>
      <w:r w:rsidR="00C10401" w:rsidRPr="00C353D1">
        <w:rPr>
          <w:lang w:val="ru-RU"/>
        </w:rPr>
        <w:t xml:space="preserve"> </w:t>
      </w:r>
      <w:r w:rsidR="00C10401" w:rsidRPr="00C353D1">
        <w:rPr>
          <w:lang w:val="ru-RU" w:eastAsia="ru-RU"/>
        </w:rPr>
        <w:t>матрица ADL (</w:t>
      </w:r>
      <w:proofErr w:type="spellStart"/>
      <w:r w:rsidR="00C10401" w:rsidRPr="00C353D1">
        <w:rPr>
          <w:lang w:val="ru-RU" w:eastAsia="ru-RU"/>
        </w:rPr>
        <w:t>инд</w:t>
      </w:r>
      <w:proofErr w:type="spellEnd"/>
      <w:r w:rsidR="00C10401" w:rsidRPr="00C353D1">
        <w:rPr>
          <w:lang w:val="ru-RU" w:eastAsia="ru-RU"/>
        </w:rPr>
        <w:t xml:space="preserve">-но, </w:t>
      </w:r>
      <w:proofErr w:type="spellStart"/>
      <w:r w:rsidR="00C10401" w:rsidRPr="00C353D1">
        <w:rPr>
          <w:lang w:val="ru-RU" w:eastAsia="ru-RU"/>
        </w:rPr>
        <w:t>письм</w:t>
      </w:r>
      <w:proofErr w:type="spellEnd"/>
      <w:r w:rsidR="00C10401" w:rsidRPr="00C353D1">
        <w:rPr>
          <w:lang w:val="ru-RU" w:eastAsia="ru-RU"/>
        </w:rPr>
        <w:t>.)</w:t>
      </w:r>
    </w:p>
    <w:p w:rsidR="00B747D5" w:rsidRPr="00C353D1" w:rsidRDefault="00EE2970" w:rsidP="00B747D5">
      <w:pPr>
        <w:spacing w:before="100"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ДЗ-6</w:t>
      </w:r>
      <w:r w:rsidR="00C10401" w:rsidRPr="00C353D1">
        <w:rPr>
          <w:lang w:val="ru-RU" w:eastAsia="ru-RU"/>
        </w:rPr>
        <w:t xml:space="preserve">. На примере </w:t>
      </w:r>
      <w:r w:rsidRPr="00C353D1">
        <w:rPr>
          <w:lang w:val="ru-RU" w:eastAsia="ru-RU"/>
        </w:rPr>
        <w:t xml:space="preserve">любой </w:t>
      </w:r>
      <w:r w:rsidR="00C10401" w:rsidRPr="00C353D1">
        <w:rPr>
          <w:lang w:val="ru-RU" w:eastAsia="ru-RU"/>
        </w:rPr>
        <w:t xml:space="preserve">компании </w:t>
      </w:r>
      <w:r w:rsidRPr="00C353D1">
        <w:rPr>
          <w:lang w:val="ru-RU" w:eastAsia="ru-RU"/>
        </w:rPr>
        <w:t>п</w:t>
      </w:r>
      <w:r w:rsidR="00C10401" w:rsidRPr="00C353D1">
        <w:rPr>
          <w:lang w:val="ru-RU" w:eastAsia="ru-RU"/>
        </w:rPr>
        <w:t xml:space="preserve">роиллюстрируйте сходство и различия 6 различных типов </w:t>
      </w:r>
      <w:proofErr w:type="spellStart"/>
      <w:r w:rsidR="00C10401" w:rsidRPr="00C353D1">
        <w:rPr>
          <w:lang w:val="ru-RU" w:eastAsia="ru-RU"/>
        </w:rPr>
        <w:t>Бенчмаркинга</w:t>
      </w:r>
      <w:proofErr w:type="spellEnd"/>
      <w:r w:rsidR="00C10401" w:rsidRPr="00C353D1">
        <w:rPr>
          <w:lang w:val="ru-RU" w:eastAsia="ru-RU"/>
        </w:rPr>
        <w:t xml:space="preserve"> (</w:t>
      </w:r>
      <w:proofErr w:type="spellStart"/>
      <w:r w:rsidR="00C10401" w:rsidRPr="00C353D1">
        <w:rPr>
          <w:lang w:val="ru-RU" w:eastAsia="ru-RU"/>
        </w:rPr>
        <w:t>инд</w:t>
      </w:r>
      <w:proofErr w:type="spellEnd"/>
      <w:r w:rsidR="00C10401" w:rsidRPr="00C353D1">
        <w:rPr>
          <w:lang w:val="ru-RU" w:eastAsia="ru-RU"/>
        </w:rPr>
        <w:t xml:space="preserve">-но, </w:t>
      </w:r>
      <w:proofErr w:type="spellStart"/>
      <w:r w:rsidR="00C10401" w:rsidRPr="00C353D1">
        <w:rPr>
          <w:lang w:val="ru-RU" w:eastAsia="ru-RU"/>
        </w:rPr>
        <w:t>письм</w:t>
      </w:r>
      <w:proofErr w:type="spellEnd"/>
      <w:r w:rsidR="00C10401" w:rsidRPr="00C353D1">
        <w:rPr>
          <w:lang w:val="ru-RU" w:eastAsia="ru-RU"/>
        </w:rPr>
        <w:t>.)</w:t>
      </w:r>
      <w:r w:rsidR="00B747D5" w:rsidRPr="00C353D1">
        <w:rPr>
          <w:lang w:val="ru-RU" w:eastAsia="ru-RU"/>
        </w:rPr>
        <w:t>.</w:t>
      </w:r>
    </w:p>
    <w:p w:rsidR="008D37E9" w:rsidRPr="00C353D1" w:rsidRDefault="00930DC4" w:rsidP="00B747D5">
      <w:pPr>
        <w:spacing w:before="100"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ДЗ-7. Разработайте вопросник для одного из 40 функционалов Организации (</w:t>
      </w:r>
      <w:proofErr w:type="spellStart"/>
      <w:r w:rsidRPr="00C353D1">
        <w:rPr>
          <w:lang w:val="ru-RU" w:eastAsia="ru-RU"/>
        </w:rPr>
        <w:t>инд</w:t>
      </w:r>
      <w:proofErr w:type="spellEnd"/>
      <w:r w:rsidRPr="00C353D1">
        <w:rPr>
          <w:lang w:val="ru-RU" w:eastAsia="ru-RU"/>
        </w:rPr>
        <w:t xml:space="preserve">-но, </w:t>
      </w:r>
      <w:proofErr w:type="spellStart"/>
      <w:r w:rsidRPr="00C353D1">
        <w:rPr>
          <w:lang w:val="ru-RU" w:eastAsia="ru-RU"/>
        </w:rPr>
        <w:t>письм</w:t>
      </w:r>
      <w:proofErr w:type="spellEnd"/>
      <w:r w:rsidRPr="00C353D1">
        <w:rPr>
          <w:lang w:val="ru-RU" w:eastAsia="ru-RU"/>
        </w:rPr>
        <w:t>.)</w:t>
      </w:r>
    </w:p>
    <w:p w:rsidR="00930DC4" w:rsidRPr="00C353D1" w:rsidRDefault="00930DC4" w:rsidP="00553EAD">
      <w:pPr>
        <w:keepNext/>
        <w:spacing w:line="276" w:lineRule="auto"/>
        <w:ind w:left="425"/>
        <w:rPr>
          <w:lang w:val="ru-RU" w:eastAsia="ru-RU"/>
        </w:rPr>
      </w:pPr>
    </w:p>
    <w:p w:rsidR="001A26CF" w:rsidRPr="00C353D1" w:rsidRDefault="001A26CF" w:rsidP="00C10401">
      <w:pPr>
        <w:keepNext/>
        <w:spacing w:line="276" w:lineRule="auto"/>
        <w:ind w:left="360"/>
        <w:jc w:val="center"/>
        <w:rPr>
          <w:b/>
          <w:lang w:val="ru-RU" w:eastAsia="ru-RU"/>
        </w:rPr>
      </w:pPr>
      <w:r w:rsidRPr="00C353D1">
        <w:rPr>
          <w:b/>
          <w:lang w:val="ru-RU" w:eastAsia="ru-RU"/>
        </w:rPr>
        <w:t>Творческие групповые задания</w:t>
      </w:r>
      <w:r w:rsidR="000C0C43" w:rsidRPr="00C353D1">
        <w:rPr>
          <w:b/>
          <w:lang w:val="ru-RU" w:eastAsia="ru-RU"/>
        </w:rPr>
        <w:t xml:space="preserve"> и их выполнение на занятиях и </w:t>
      </w:r>
      <w:r w:rsidR="009B4DF1" w:rsidRPr="00C353D1">
        <w:rPr>
          <w:b/>
          <w:lang w:val="ru-RU" w:eastAsia="ru-RU"/>
        </w:rPr>
        <w:t xml:space="preserve">в форме </w:t>
      </w:r>
      <w:r w:rsidR="000C0C43" w:rsidRPr="00C353D1">
        <w:rPr>
          <w:b/>
          <w:lang w:val="ru-RU" w:eastAsia="ru-RU"/>
        </w:rPr>
        <w:t>самостоятельно</w:t>
      </w:r>
      <w:r w:rsidR="009B4DF1" w:rsidRPr="00C353D1">
        <w:rPr>
          <w:b/>
          <w:lang w:val="ru-RU" w:eastAsia="ru-RU"/>
        </w:rPr>
        <w:t>й работы</w:t>
      </w:r>
    </w:p>
    <w:p w:rsidR="00C10401" w:rsidRPr="00C353D1" w:rsidRDefault="001D0F64" w:rsidP="00C10401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b/>
          <w:lang w:val="ru-RU" w:eastAsia="ru-RU"/>
        </w:rPr>
        <w:t>1.</w:t>
      </w:r>
      <w:r w:rsidR="00C10401" w:rsidRPr="00C353D1">
        <w:rPr>
          <w:lang w:val="ru-RU" w:eastAsia="ru-RU"/>
        </w:rPr>
        <w:t xml:space="preserve">При изучении дисциплины УК обязательным является </w:t>
      </w:r>
      <w:r w:rsidR="00C10401" w:rsidRPr="00C353D1">
        <w:rPr>
          <w:b/>
          <w:lang w:val="ru-RU" w:eastAsia="ru-RU"/>
        </w:rPr>
        <w:t>групповой проект по применению всех полученных знаний по УК</w:t>
      </w:r>
      <w:r w:rsidR="00C10401" w:rsidRPr="00C353D1">
        <w:rPr>
          <w:lang w:val="ru-RU" w:eastAsia="ru-RU"/>
        </w:rPr>
        <w:t xml:space="preserve"> как процесса, начиная от выбора конкретной </w:t>
      </w:r>
      <w:r w:rsidR="00C10401" w:rsidRPr="00C353D1">
        <w:rPr>
          <w:lang w:val="ru-RU" w:eastAsia="ru-RU"/>
        </w:rPr>
        <w:lastRenderedPageBreak/>
        <w:t>Клиентской организации и заканчивая этапом ««Разработка рекомендаций по реализации решений».</w:t>
      </w:r>
    </w:p>
    <w:p w:rsidR="009B4DF1" w:rsidRPr="00C353D1" w:rsidRDefault="00C10401" w:rsidP="00C10401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В связи с этим на </w:t>
      </w:r>
      <w:r w:rsidRPr="00C353D1">
        <w:rPr>
          <w:b/>
          <w:lang w:val="ru-RU" w:eastAsia="ru-RU"/>
        </w:rPr>
        <w:t>первом же семинаре</w:t>
      </w:r>
      <w:r w:rsidRPr="00C353D1">
        <w:rPr>
          <w:lang w:val="ru-RU" w:eastAsia="ru-RU"/>
        </w:rPr>
        <w:t xml:space="preserve"> следует поставить задачу в виде группового ДЗ по формированию малых групп из </w:t>
      </w:r>
      <w:r w:rsidR="009B4DF1" w:rsidRPr="00C353D1">
        <w:rPr>
          <w:lang w:val="ru-RU" w:eastAsia="ru-RU"/>
        </w:rPr>
        <w:t>3-</w:t>
      </w:r>
      <w:r w:rsidRPr="00C353D1">
        <w:rPr>
          <w:lang w:val="ru-RU" w:eastAsia="ru-RU"/>
        </w:rPr>
        <w:t>4 человек</w:t>
      </w:r>
      <w:r w:rsidR="007361AE" w:rsidRPr="00C353D1">
        <w:rPr>
          <w:lang w:val="ru-RU" w:eastAsia="ru-RU"/>
        </w:rPr>
        <w:t xml:space="preserve"> с целью</w:t>
      </w:r>
      <w:r w:rsidRPr="00C353D1">
        <w:rPr>
          <w:lang w:val="ru-RU" w:eastAsia="ru-RU"/>
        </w:rPr>
        <w:t xml:space="preserve"> поиск</w:t>
      </w:r>
      <w:r w:rsidR="007361AE" w:rsidRPr="00C353D1">
        <w:rPr>
          <w:lang w:val="ru-RU" w:eastAsia="ru-RU"/>
        </w:rPr>
        <w:t>а</w:t>
      </w:r>
      <w:r w:rsidRPr="00C353D1">
        <w:rPr>
          <w:lang w:val="ru-RU" w:eastAsia="ru-RU"/>
        </w:rPr>
        <w:t xml:space="preserve"> </w:t>
      </w:r>
      <w:r w:rsidR="007361AE" w:rsidRPr="00C353D1">
        <w:rPr>
          <w:lang w:val="ru-RU" w:eastAsia="ru-RU"/>
        </w:rPr>
        <w:t>конкретной «</w:t>
      </w:r>
      <w:r w:rsidRPr="00C353D1">
        <w:rPr>
          <w:lang w:val="ru-RU" w:eastAsia="ru-RU"/>
        </w:rPr>
        <w:t>ком</w:t>
      </w:r>
      <w:r w:rsidR="007361AE" w:rsidRPr="00C353D1">
        <w:rPr>
          <w:lang w:val="ru-RU" w:eastAsia="ru-RU"/>
        </w:rPr>
        <w:t>п</w:t>
      </w:r>
      <w:r w:rsidRPr="00C353D1">
        <w:rPr>
          <w:lang w:val="ru-RU" w:eastAsia="ru-RU"/>
        </w:rPr>
        <w:t>а</w:t>
      </w:r>
      <w:r w:rsidR="007361AE" w:rsidRPr="00C353D1">
        <w:rPr>
          <w:lang w:val="ru-RU" w:eastAsia="ru-RU"/>
        </w:rPr>
        <w:t>нии Клиента»</w:t>
      </w:r>
      <w:r w:rsidR="00621059" w:rsidRPr="00C353D1">
        <w:rPr>
          <w:lang w:val="ru-RU" w:eastAsia="ru-RU"/>
        </w:rPr>
        <w:t xml:space="preserve"> и проведению первых действий по </w:t>
      </w:r>
      <w:r w:rsidR="001D0F64" w:rsidRPr="00C353D1">
        <w:rPr>
          <w:lang w:val="ru-RU" w:eastAsia="ru-RU"/>
        </w:rPr>
        <w:t xml:space="preserve">подготовке </w:t>
      </w:r>
      <w:r w:rsidR="006070A5" w:rsidRPr="00C353D1">
        <w:rPr>
          <w:lang w:val="ru-RU" w:eastAsia="ru-RU"/>
        </w:rPr>
        <w:t xml:space="preserve">и защите </w:t>
      </w:r>
      <w:r w:rsidR="001D0F64" w:rsidRPr="00C353D1">
        <w:rPr>
          <w:lang w:val="ru-RU" w:eastAsia="ru-RU"/>
        </w:rPr>
        <w:t>группового проекта УК</w:t>
      </w:r>
      <w:r w:rsidR="007361AE" w:rsidRPr="00C353D1">
        <w:rPr>
          <w:lang w:val="ru-RU" w:eastAsia="ru-RU"/>
        </w:rPr>
        <w:t xml:space="preserve">. </w:t>
      </w:r>
    </w:p>
    <w:p w:rsidR="00C10401" w:rsidRPr="00C353D1" w:rsidRDefault="009B4DF1" w:rsidP="00C10401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С</w:t>
      </w:r>
      <w:r w:rsidR="007361AE" w:rsidRPr="00C353D1">
        <w:rPr>
          <w:lang w:val="ru-RU" w:eastAsia="ru-RU"/>
        </w:rPr>
        <w:t xml:space="preserve">оответствующее </w:t>
      </w:r>
      <w:r w:rsidRPr="00C353D1">
        <w:rPr>
          <w:lang w:val="ru-RU" w:eastAsia="ru-RU"/>
        </w:rPr>
        <w:t xml:space="preserve">групповое </w:t>
      </w:r>
      <w:r w:rsidR="007361AE" w:rsidRPr="00C353D1">
        <w:rPr>
          <w:lang w:val="ru-RU" w:eastAsia="ru-RU"/>
        </w:rPr>
        <w:t xml:space="preserve">ДЗ звучит так: </w:t>
      </w:r>
      <w:r w:rsidR="00C10401" w:rsidRPr="00C353D1">
        <w:rPr>
          <w:lang w:val="ru-RU" w:eastAsia="ru-RU"/>
        </w:rPr>
        <w:t xml:space="preserve">     </w:t>
      </w:r>
    </w:p>
    <w:p w:rsidR="001D0F64" w:rsidRPr="00C353D1" w:rsidRDefault="001D0F64" w:rsidP="00621059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ДЗ-1.</w:t>
      </w:r>
    </w:p>
    <w:p w:rsidR="00621059" w:rsidRPr="00C353D1" w:rsidRDefault="001D0F64" w:rsidP="00621059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«1.1. </w:t>
      </w:r>
      <w:r w:rsidR="00621059" w:rsidRPr="00C353D1">
        <w:rPr>
          <w:lang w:val="ru-RU" w:eastAsia="ru-RU"/>
        </w:rPr>
        <w:t>Сформировать группы из</w:t>
      </w:r>
      <w:r w:rsidR="00B320CE" w:rsidRPr="00C353D1">
        <w:rPr>
          <w:lang w:val="ru-RU" w:eastAsia="ru-RU"/>
        </w:rPr>
        <w:t xml:space="preserve"> 3-</w:t>
      </w:r>
      <w:r w:rsidR="00621059" w:rsidRPr="00C353D1">
        <w:rPr>
          <w:lang w:val="ru-RU" w:eastAsia="ru-RU"/>
        </w:rPr>
        <w:t xml:space="preserve"> 4 человек.</w:t>
      </w:r>
    </w:p>
    <w:p w:rsidR="00621059" w:rsidRPr="00C353D1" w:rsidRDefault="001D0F64" w:rsidP="00621059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1.</w:t>
      </w:r>
      <w:proofErr w:type="gramStart"/>
      <w:r w:rsidRPr="00C353D1">
        <w:rPr>
          <w:lang w:val="ru-RU" w:eastAsia="ru-RU"/>
        </w:rPr>
        <w:t>2.</w:t>
      </w:r>
      <w:r w:rsidR="00621059" w:rsidRPr="00C353D1">
        <w:rPr>
          <w:lang w:val="ru-RU" w:eastAsia="ru-RU"/>
        </w:rPr>
        <w:t>Выбрать</w:t>
      </w:r>
      <w:proofErr w:type="gramEnd"/>
      <w:r w:rsidR="00621059" w:rsidRPr="00C353D1">
        <w:rPr>
          <w:lang w:val="ru-RU" w:eastAsia="ru-RU"/>
        </w:rPr>
        <w:t xml:space="preserve"> Объект – </w:t>
      </w:r>
      <w:r w:rsidRPr="00C353D1">
        <w:rPr>
          <w:lang w:val="ru-RU" w:eastAsia="ru-RU"/>
        </w:rPr>
        <w:t>Клиентскую организацию (КО)</w:t>
      </w:r>
      <w:r w:rsidR="00621059" w:rsidRPr="00C353D1">
        <w:rPr>
          <w:lang w:val="ru-RU" w:eastAsia="ru-RU"/>
        </w:rPr>
        <w:t>, для которой в финальном групповом проекте</w:t>
      </w:r>
      <w:r w:rsidRPr="00C353D1">
        <w:rPr>
          <w:lang w:val="ru-RU" w:eastAsia="ru-RU"/>
        </w:rPr>
        <w:t xml:space="preserve"> по УК</w:t>
      </w:r>
      <w:r w:rsidR="00621059" w:rsidRPr="00C353D1">
        <w:rPr>
          <w:lang w:val="ru-RU" w:eastAsia="ru-RU"/>
        </w:rPr>
        <w:t xml:space="preserve"> буд</w:t>
      </w:r>
      <w:r w:rsidR="00D9791C" w:rsidRPr="00C353D1">
        <w:rPr>
          <w:lang w:val="ru-RU" w:eastAsia="ru-RU"/>
        </w:rPr>
        <w:t>е</w:t>
      </w:r>
      <w:r w:rsidRPr="00C353D1">
        <w:rPr>
          <w:lang w:val="ru-RU" w:eastAsia="ru-RU"/>
        </w:rPr>
        <w:t>т подготовлен документ «Комплекс рекомендаций по развитию КО»</w:t>
      </w:r>
    </w:p>
    <w:p w:rsidR="00621059" w:rsidRPr="00C353D1" w:rsidRDefault="001D0F64" w:rsidP="00621059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1.</w:t>
      </w:r>
      <w:r w:rsidR="00621059" w:rsidRPr="00C353D1">
        <w:rPr>
          <w:lang w:val="ru-RU" w:eastAsia="ru-RU"/>
        </w:rPr>
        <w:t>3. По материалам деятельности Объекта группового проекта написать 3-4-х летнюю Историю (кейс) Объекта, отразив ключевые моменты Объекта (4-5 страниц):</w:t>
      </w:r>
    </w:p>
    <w:p w:rsidR="00621059" w:rsidRPr="00C353D1" w:rsidRDefault="001D0F64" w:rsidP="00621059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1.3.1. </w:t>
      </w:r>
      <w:r w:rsidR="00621059" w:rsidRPr="00C353D1">
        <w:rPr>
          <w:lang w:val="ru-RU" w:eastAsia="ru-RU"/>
        </w:rPr>
        <w:t>Год создания</w:t>
      </w:r>
    </w:p>
    <w:p w:rsidR="00621059" w:rsidRPr="00C353D1" w:rsidRDefault="001D0F64" w:rsidP="00621059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1.3.2. </w:t>
      </w:r>
      <w:r w:rsidR="00621059" w:rsidRPr="00C353D1">
        <w:rPr>
          <w:lang w:val="ru-RU" w:eastAsia="ru-RU"/>
        </w:rPr>
        <w:t>Учредители</w:t>
      </w:r>
    </w:p>
    <w:p w:rsidR="00621059" w:rsidRPr="00C353D1" w:rsidRDefault="001D0F64" w:rsidP="00621059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1.3.3. </w:t>
      </w:r>
      <w:r w:rsidR="00621059" w:rsidRPr="00C353D1">
        <w:rPr>
          <w:lang w:val="ru-RU" w:eastAsia="ru-RU"/>
        </w:rPr>
        <w:t xml:space="preserve">Показатели финансово-хозяйственной деятельности </w:t>
      </w:r>
    </w:p>
    <w:p w:rsidR="00621059" w:rsidRPr="00C353D1" w:rsidRDefault="001D0F64" w:rsidP="00621059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1.3.4. </w:t>
      </w:r>
      <w:r w:rsidR="00621059" w:rsidRPr="00C353D1">
        <w:rPr>
          <w:lang w:val="ru-RU" w:eastAsia="ru-RU"/>
        </w:rPr>
        <w:t>Смена команды менеджеров (если такое было)</w:t>
      </w:r>
    </w:p>
    <w:p w:rsidR="00621059" w:rsidRPr="00C353D1" w:rsidRDefault="001D0F64" w:rsidP="00621059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1.3.5. </w:t>
      </w:r>
      <w:r w:rsidR="00621059" w:rsidRPr="00C353D1">
        <w:rPr>
          <w:lang w:val="ru-RU" w:eastAsia="ru-RU"/>
        </w:rPr>
        <w:t>Положение с персоналом (напр., текучесть кадров)</w:t>
      </w:r>
    </w:p>
    <w:p w:rsidR="00C10401" w:rsidRPr="00C353D1" w:rsidRDefault="001D0F64" w:rsidP="00621059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1.3.6.</w:t>
      </w:r>
      <w:r w:rsidR="00D9791C" w:rsidRPr="00C353D1">
        <w:rPr>
          <w:lang w:val="ru-RU" w:eastAsia="ru-RU"/>
        </w:rPr>
        <w:t xml:space="preserve"> </w:t>
      </w:r>
      <w:r w:rsidR="00621059" w:rsidRPr="00C353D1">
        <w:rPr>
          <w:lang w:val="ru-RU" w:eastAsia="ru-RU"/>
        </w:rPr>
        <w:t>Другое.</w:t>
      </w:r>
    </w:p>
    <w:p w:rsidR="001D0F64" w:rsidRPr="00C353D1" w:rsidRDefault="001D0F64" w:rsidP="00C10401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Цель этой истории: Интрига! Продемонстрировать спады </w:t>
      </w:r>
      <w:proofErr w:type="gramStart"/>
      <w:r w:rsidRPr="00C353D1">
        <w:rPr>
          <w:lang w:val="ru-RU" w:eastAsia="ru-RU"/>
        </w:rPr>
        <w:t>и  подъемы</w:t>
      </w:r>
      <w:proofErr w:type="gramEnd"/>
      <w:r w:rsidRPr="00C353D1">
        <w:rPr>
          <w:lang w:val="ru-RU" w:eastAsia="ru-RU"/>
        </w:rPr>
        <w:t xml:space="preserve"> в жизнедеятельности Объекта, что и побу</w:t>
      </w:r>
      <w:r w:rsidR="00D9791C" w:rsidRPr="00C353D1">
        <w:rPr>
          <w:lang w:val="ru-RU" w:eastAsia="ru-RU"/>
        </w:rPr>
        <w:t>ждает</w:t>
      </w:r>
      <w:r w:rsidRPr="00C353D1">
        <w:rPr>
          <w:lang w:val="ru-RU" w:eastAsia="ru-RU"/>
        </w:rPr>
        <w:t xml:space="preserve"> вас разработать «Комплекс рекомендаций по развитию КО» (групп., </w:t>
      </w:r>
      <w:proofErr w:type="spellStart"/>
      <w:r w:rsidRPr="00C353D1">
        <w:rPr>
          <w:lang w:val="ru-RU" w:eastAsia="ru-RU"/>
        </w:rPr>
        <w:t>письм</w:t>
      </w:r>
      <w:proofErr w:type="spellEnd"/>
      <w:r w:rsidRPr="00C353D1">
        <w:rPr>
          <w:lang w:val="ru-RU" w:eastAsia="ru-RU"/>
        </w:rPr>
        <w:t xml:space="preserve">., </w:t>
      </w:r>
      <w:proofErr w:type="spellStart"/>
      <w:r w:rsidRPr="00C353D1">
        <w:rPr>
          <w:lang w:eastAsia="ru-RU"/>
        </w:rPr>
        <w:t>ppt</w:t>
      </w:r>
      <w:proofErr w:type="spellEnd"/>
      <w:r w:rsidRPr="00C353D1">
        <w:rPr>
          <w:lang w:val="ru-RU" w:eastAsia="ru-RU"/>
        </w:rPr>
        <w:t>)»</w:t>
      </w:r>
    </w:p>
    <w:p w:rsidR="001D0F64" w:rsidRPr="00C353D1" w:rsidRDefault="001D0F64" w:rsidP="00C10401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На выполнение этого ДЗ обычно достаточно 1-1,5 месяца</w:t>
      </w:r>
    </w:p>
    <w:p w:rsidR="001D0F64" w:rsidRPr="00C353D1" w:rsidRDefault="001D0F64" w:rsidP="00C10401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Для облегчения выполнени</w:t>
      </w:r>
      <w:r w:rsidR="006070A5" w:rsidRPr="00C353D1">
        <w:rPr>
          <w:lang w:val="ru-RU" w:eastAsia="ru-RU"/>
        </w:rPr>
        <w:t>я</w:t>
      </w:r>
      <w:r w:rsidRPr="00C353D1">
        <w:rPr>
          <w:lang w:val="ru-RU" w:eastAsia="ru-RU"/>
        </w:rPr>
        <w:t xml:space="preserve"> этого ДЗ в качестве подобного рода материалов предлагается использовать </w:t>
      </w:r>
      <w:r w:rsidR="006070A5" w:rsidRPr="00C353D1">
        <w:rPr>
          <w:lang w:val="ru-RU" w:eastAsia="ru-RU"/>
        </w:rPr>
        <w:t xml:space="preserve">кейсы из </w:t>
      </w:r>
      <w:r w:rsidRPr="00C353D1">
        <w:rPr>
          <w:lang w:val="ru-RU" w:eastAsia="ru-RU"/>
        </w:rPr>
        <w:t>работ</w:t>
      </w:r>
      <w:r w:rsidR="006070A5" w:rsidRPr="00C353D1">
        <w:rPr>
          <w:lang w:val="ru-RU" w:eastAsia="ru-RU"/>
        </w:rPr>
        <w:t>ы</w:t>
      </w:r>
      <w:r w:rsidRPr="00C353D1">
        <w:rPr>
          <w:lang w:val="ru-RU" w:eastAsia="ru-RU"/>
        </w:rPr>
        <w:t xml:space="preserve"> №</w:t>
      </w:r>
      <w:r w:rsidR="006070A5" w:rsidRPr="00C353D1">
        <w:rPr>
          <w:lang w:val="ru-RU" w:eastAsia="ru-RU"/>
        </w:rPr>
        <w:t>28 (</w:t>
      </w:r>
      <w:r w:rsidR="006070A5" w:rsidRPr="00C353D1">
        <w:rPr>
          <w:lang w:eastAsia="ru-RU"/>
        </w:rPr>
        <w:t>Thompson</w:t>
      </w:r>
      <w:r w:rsidR="006070A5" w:rsidRPr="00C353D1">
        <w:rPr>
          <w:lang w:val="ru-RU" w:eastAsia="ru-RU"/>
        </w:rPr>
        <w:t>&amp;</w:t>
      </w:r>
      <w:proofErr w:type="spellStart"/>
      <w:r w:rsidR="006070A5" w:rsidRPr="00C353D1">
        <w:rPr>
          <w:lang w:eastAsia="ru-RU"/>
        </w:rPr>
        <w:t>Strikland</w:t>
      </w:r>
      <w:proofErr w:type="spellEnd"/>
      <w:r w:rsidR="006070A5" w:rsidRPr="00C353D1">
        <w:rPr>
          <w:lang w:val="ru-RU" w:eastAsia="ru-RU"/>
        </w:rPr>
        <w:t>)</w:t>
      </w:r>
      <w:r w:rsidRPr="00C353D1">
        <w:rPr>
          <w:lang w:val="ru-RU" w:eastAsia="ru-RU"/>
        </w:rPr>
        <w:t xml:space="preserve"> </w:t>
      </w:r>
      <w:r w:rsidR="006070A5" w:rsidRPr="00C353D1">
        <w:rPr>
          <w:lang w:val="ru-RU" w:eastAsia="ru-RU"/>
        </w:rPr>
        <w:t>Раздела 6.2.</w:t>
      </w:r>
      <w:r w:rsidRPr="00C353D1">
        <w:rPr>
          <w:lang w:val="ru-RU" w:eastAsia="ru-RU"/>
        </w:rPr>
        <w:t xml:space="preserve"> Дополнительн</w:t>
      </w:r>
      <w:r w:rsidR="006070A5" w:rsidRPr="00C353D1">
        <w:rPr>
          <w:lang w:val="ru-RU" w:eastAsia="ru-RU"/>
        </w:rPr>
        <w:t>ая литература.</w:t>
      </w:r>
    </w:p>
    <w:p w:rsidR="009B4DF1" w:rsidRPr="00C353D1" w:rsidRDefault="009B4DF1" w:rsidP="009B4DF1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b/>
          <w:lang w:val="ru-RU" w:eastAsia="ru-RU"/>
        </w:rPr>
        <w:t>Примечание.</w:t>
      </w:r>
      <w:r w:rsidRPr="00C353D1">
        <w:rPr>
          <w:lang w:val="ru-RU" w:eastAsia="ru-RU"/>
        </w:rPr>
        <w:t xml:space="preserve"> В каждой группе должен быть по </w:t>
      </w:r>
      <w:proofErr w:type="spellStart"/>
      <w:r w:rsidRPr="00C353D1">
        <w:rPr>
          <w:lang w:val="ru-RU" w:eastAsia="ru-RU"/>
        </w:rPr>
        <w:t>кр</w:t>
      </w:r>
      <w:proofErr w:type="spellEnd"/>
      <w:r w:rsidRPr="00C353D1">
        <w:rPr>
          <w:lang w:val="ru-RU" w:eastAsia="ru-RU"/>
        </w:rPr>
        <w:t>. мере один студент, который будет обеспечивать доступ к выбранному объекту, к получению информации, к проведению анкетирования и интервьюирования респондентов</w:t>
      </w:r>
    </w:p>
    <w:p w:rsidR="00770AEE" w:rsidRPr="00C353D1" w:rsidRDefault="00770AEE" w:rsidP="00C10401">
      <w:pPr>
        <w:keepNext/>
        <w:spacing w:line="276" w:lineRule="auto"/>
        <w:ind w:left="360"/>
        <w:rPr>
          <w:b/>
          <w:lang w:val="ru-RU" w:eastAsia="ru-RU"/>
        </w:rPr>
      </w:pPr>
    </w:p>
    <w:p w:rsidR="006070A5" w:rsidRPr="00C353D1" w:rsidRDefault="006070A5" w:rsidP="00C10401">
      <w:pPr>
        <w:keepNext/>
        <w:spacing w:line="276" w:lineRule="auto"/>
        <w:ind w:left="360"/>
        <w:rPr>
          <w:b/>
          <w:lang w:val="ru-RU" w:eastAsia="ru-RU"/>
        </w:rPr>
      </w:pPr>
      <w:r w:rsidRPr="00C353D1">
        <w:rPr>
          <w:b/>
          <w:lang w:val="ru-RU" w:eastAsia="ru-RU"/>
        </w:rPr>
        <w:t xml:space="preserve">2. </w:t>
      </w:r>
      <w:r w:rsidRPr="00C353D1">
        <w:rPr>
          <w:lang w:val="ru-RU" w:eastAsia="ru-RU"/>
        </w:rPr>
        <w:t>Подготовка к выполнению и защите группового проекта обеспечивается выполнением ряда других</w:t>
      </w:r>
      <w:r w:rsidRPr="00C353D1">
        <w:rPr>
          <w:b/>
          <w:lang w:val="ru-RU" w:eastAsia="ru-RU"/>
        </w:rPr>
        <w:t xml:space="preserve"> групповых творческих </w:t>
      </w:r>
      <w:proofErr w:type="gramStart"/>
      <w:r w:rsidRPr="00C353D1">
        <w:rPr>
          <w:b/>
          <w:lang w:val="ru-RU" w:eastAsia="ru-RU"/>
        </w:rPr>
        <w:t>ДЗ</w:t>
      </w:r>
      <w:r w:rsidR="00770AEE" w:rsidRPr="00C353D1">
        <w:rPr>
          <w:b/>
          <w:lang w:val="ru-RU" w:eastAsia="ru-RU"/>
        </w:rPr>
        <w:t xml:space="preserve"> </w:t>
      </w:r>
      <w:r w:rsidRPr="00C353D1">
        <w:rPr>
          <w:b/>
          <w:lang w:val="ru-RU" w:eastAsia="ru-RU"/>
        </w:rPr>
        <w:t>:</w:t>
      </w:r>
      <w:proofErr w:type="gramEnd"/>
    </w:p>
    <w:p w:rsidR="006C11DA" w:rsidRPr="00C353D1" w:rsidRDefault="006070A5" w:rsidP="00C10401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ДЗ-2. </w:t>
      </w:r>
      <w:r w:rsidR="00C10401" w:rsidRPr="00C353D1">
        <w:rPr>
          <w:lang w:val="ru-RU" w:eastAsia="ru-RU"/>
        </w:rPr>
        <w:t xml:space="preserve">Используя </w:t>
      </w:r>
      <w:r w:rsidRPr="00C353D1">
        <w:rPr>
          <w:lang w:val="ru-RU" w:eastAsia="ru-RU"/>
        </w:rPr>
        <w:t>2-х,</w:t>
      </w:r>
      <w:r w:rsidR="00C10401" w:rsidRPr="00C353D1">
        <w:rPr>
          <w:lang w:val="ru-RU" w:eastAsia="ru-RU"/>
        </w:rPr>
        <w:t>5-</w:t>
      </w:r>
      <w:r w:rsidRPr="00C353D1">
        <w:rPr>
          <w:lang w:val="ru-RU" w:eastAsia="ru-RU"/>
        </w:rPr>
        <w:t xml:space="preserve">и 7-и </w:t>
      </w:r>
      <w:r w:rsidR="00C10401" w:rsidRPr="00C353D1">
        <w:rPr>
          <w:lang w:val="ru-RU" w:eastAsia="ru-RU"/>
        </w:rPr>
        <w:t>факторн</w:t>
      </w:r>
      <w:r w:rsidRPr="00C353D1">
        <w:rPr>
          <w:lang w:val="ru-RU" w:eastAsia="ru-RU"/>
        </w:rPr>
        <w:t>ые</w:t>
      </w:r>
      <w:r w:rsidR="00C10401" w:rsidRPr="00C353D1">
        <w:rPr>
          <w:lang w:val="ru-RU" w:eastAsia="ru-RU"/>
        </w:rPr>
        <w:t xml:space="preserve"> модел</w:t>
      </w:r>
      <w:r w:rsidRPr="00C353D1">
        <w:rPr>
          <w:lang w:val="ru-RU" w:eastAsia="ru-RU"/>
        </w:rPr>
        <w:t>и</w:t>
      </w:r>
      <w:r w:rsidR="00C10401" w:rsidRPr="00C353D1">
        <w:rPr>
          <w:lang w:val="ru-RU" w:eastAsia="ru-RU"/>
        </w:rPr>
        <w:t xml:space="preserve"> Альтмана, провести </w:t>
      </w:r>
      <w:r w:rsidR="00D9791C" w:rsidRPr="00C353D1">
        <w:rPr>
          <w:lang w:val="ru-RU" w:eastAsia="ru-RU"/>
        </w:rPr>
        <w:t xml:space="preserve">оценку </w:t>
      </w:r>
      <w:r w:rsidR="00C10401" w:rsidRPr="00C353D1">
        <w:rPr>
          <w:lang w:val="ru-RU" w:eastAsia="ru-RU"/>
        </w:rPr>
        <w:t xml:space="preserve">состояния </w:t>
      </w:r>
      <w:r w:rsidRPr="00C353D1">
        <w:rPr>
          <w:lang w:val="ru-RU" w:eastAsia="ru-RU"/>
        </w:rPr>
        <w:t>К</w:t>
      </w:r>
      <w:r w:rsidR="00C10401" w:rsidRPr="00C353D1">
        <w:rPr>
          <w:lang w:val="ru-RU" w:eastAsia="ru-RU"/>
        </w:rPr>
        <w:t xml:space="preserve">О (групп., </w:t>
      </w:r>
      <w:proofErr w:type="spellStart"/>
      <w:r w:rsidR="00C10401" w:rsidRPr="00C353D1">
        <w:rPr>
          <w:lang w:val="ru-RU" w:eastAsia="ru-RU"/>
        </w:rPr>
        <w:t>письм</w:t>
      </w:r>
      <w:proofErr w:type="spellEnd"/>
      <w:r w:rsidRPr="00C353D1">
        <w:rPr>
          <w:lang w:val="ru-RU" w:eastAsia="ru-RU"/>
        </w:rPr>
        <w:t>.</w:t>
      </w:r>
      <w:r w:rsidR="00C10401" w:rsidRPr="00C353D1">
        <w:rPr>
          <w:lang w:val="ru-RU" w:eastAsia="ru-RU"/>
        </w:rPr>
        <w:t>)</w:t>
      </w:r>
    </w:p>
    <w:p w:rsidR="006070A5" w:rsidRPr="00C353D1" w:rsidRDefault="00770AEE" w:rsidP="006070A5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ДЗ-3. Провести PELSLEDET-а</w:t>
      </w:r>
      <w:r w:rsidR="006070A5" w:rsidRPr="00C353D1">
        <w:rPr>
          <w:lang w:val="ru-RU" w:eastAsia="ru-RU"/>
        </w:rPr>
        <w:t>нализ макросреды Объекта группового проекта</w:t>
      </w:r>
    </w:p>
    <w:p w:rsidR="00770AEE" w:rsidRPr="00C353D1" w:rsidRDefault="006070A5" w:rsidP="006070A5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(групп., </w:t>
      </w:r>
      <w:proofErr w:type="spellStart"/>
      <w:r w:rsidRPr="00C353D1">
        <w:rPr>
          <w:lang w:val="ru-RU" w:eastAsia="ru-RU"/>
        </w:rPr>
        <w:t>письм</w:t>
      </w:r>
      <w:proofErr w:type="spellEnd"/>
      <w:r w:rsidRPr="00C353D1">
        <w:rPr>
          <w:lang w:val="ru-RU" w:eastAsia="ru-RU"/>
        </w:rPr>
        <w:t xml:space="preserve">., </w:t>
      </w:r>
      <w:proofErr w:type="spellStart"/>
      <w:r w:rsidRPr="00C353D1">
        <w:rPr>
          <w:lang w:val="ru-RU" w:eastAsia="ru-RU"/>
        </w:rPr>
        <w:t>ppt</w:t>
      </w:r>
      <w:proofErr w:type="spellEnd"/>
      <w:r w:rsidRPr="00C353D1">
        <w:rPr>
          <w:lang w:val="ru-RU" w:eastAsia="ru-RU"/>
        </w:rPr>
        <w:t>)</w:t>
      </w:r>
    </w:p>
    <w:p w:rsidR="00770AEE" w:rsidRPr="00C353D1" w:rsidRDefault="00770AEE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ДЗ-4. Провести анализ и оценку портфеля продуктов Объекта группового проекта по матрице BCG (групп., </w:t>
      </w:r>
      <w:proofErr w:type="spellStart"/>
      <w:r w:rsidRPr="00C353D1">
        <w:rPr>
          <w:lang w:val="ru-RU" w:eastAsia="ru-RU"/>
        </w:rPr>
        <w:t>письм</w:t>
      </w:r>
      <w:proofErr w:type="spellEnd"/>
      <w:r w:rsidRPr="00C353D1">
        <w:rPr>
          <w:lang w:val="ru-RU" w:eastAsia="ru-RU"/>
        </w:rPr>
        <w:t xml:space="preserve">., </w:t>
      </w:r>
      <w:proofErr w:type="spellStart"/>
      <w:r w:rsidRPr="00C353D1">
        <w:rPr>
          <w:lang w:val="ru-RU" w:eastAsia="ru-RU"/>
        </w:rPr>
        <w:t>ppt</w:t>
      </w:r>
      <w:proofErr w:type="spellEnd"/>
      <w:r w:rsidRPr="00C353D1">
        <w:rPr>
          <w:lang w:val="ru-RU" w:eastAsia="ru-RU"/>
        </w:rPr>
        <w:t>)</w:t>
      </w:r>
    </w:p>
    <w:p w:rsidR="00770AEE" w:rsidRPr="00C353D1" w:rsidRDefault="00770AEE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ДЗ-5.</w:t>
      </w:r>
      <w:r w:rsidR="006070A5" w:rsidRPr="00C353D1">
        <w:rPr>
          <w:lang w:val="ru-RU" w:eastAsia="ru-RU"/>
        </w:rPr>
        <w:t xml:space="preserve"> </w:t>
      </w:r>
      <w:r w:rsidRPr="00C353D1">
        <w:rPr>
          <w:lang w:val="ru-RU" w:eastAsia="ru-RU"/>
        </w:rPr>
        <w:t xml:space="preserve">Провести </w:t>
      </w:r>
      <w:r w:rsidR="006F70D7" w:rsidRPr="00C353D1">
        <w:rPr>
          <w:lang w:val="ru-RU" w:eastAsia="ru-RU"/>
        </w:rPr>
        <w:t xml:space="preserve">следующий пошаговый </w:t>
      </w:r>
      <w:r w:rsidRPr="00C353D1">
        <w:rPr>
          <w:lang w:val="ru-RU" w:eastAsia="ru-RU"/>
        </w:rPr>
        <w:t xml:space="preserve">анализ </w:t>
      </w:r>
      <w:proofErr w:type="spellStart"/>
      <w:r w:rsidRPr="00C353D1">
        <w:rPr>
          <w:lang w:val="ru-RU" w:eastAsia="ru-RU"/>
        </w:rPr>
        <w:t>стейкхолдеров</w:t>
      </w:r>
      <w:proofErr w:type="spellEnd"/>
      <w:r w:rsidRPr="00C353D1">
        <w:rPr>
          <w:lang w:val="ru-RU" w:eastAsia="ru-RU"/>
        </w:rPr>
        <w:t xml:space="preserve"> Объекта группового проекта по Модели и Матрице </w:t>
      </w:r>
      <w:proofErr w:type="spellStart"/>
      <w:r w:rsidRPr="00C353D1">
        <w:rPr>
          <w:lang w:val="ru-RU" w:eastAsia="ru-RU"/>
        </w:rPr>
        <w:t>Менделоу</w:t>
      </w:r>
      <w:proofErr w:type="spellEnd"/>
      <w:r w:rsidRPr="00C353D1">
        <w:rPr>
          <w:lang w:val="ru-RU" w:eastAsia="ru-RU"/>
        </w:rPr>
        <w:t>:</w:t>
      </w:r>
    </w:p>
    <w:p w:rsidR="00770AEE" w:rsidRPr="00C353D1" w:rsidRDefault="00770AEE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5.1. Выявить </w:t>
      </w:r>
      <w:proofErr w:type="spellStart"/>
      <w:r w:rsidRPr="00C353D1">
        <w:rPr>
          <w:lang w:val="ru-RU" w:eastAsia="ru-RU"/>
        </w:rPr>
        <w:t>стейкхолдеров</w:t>
      </w:r>
      <w:proofErr w:type="spellEnd"/>
      <w:r w:rsidRPr="00C353D1">
        <w:rPr>
          <w:lang w:val="ru-RU" w:eastAsia="ru-RU"/>
        </w:rPr>
        <w:t xml:space="preserve"> Организации по показателям </w:t>
      </w:r>
    </w:p>
    <w:p w:rsidR="00770AEE" w:rsidRPr="00C353D1" w:rsidRDefault="00770AEE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5.2. Ранжировать их по Власти и Интересу</w:t>
      </w:r>
    </w:p>
    <w:p w:rsidR="00770AEE" w:rsidRPr="00C353D1" w:rsidRDefault="00770AEE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5.3. Отобразить ранжирование на плоскости Власть/Интерес в виде поля </w:t>
      </w:r>
      <w:proofErr w:type="spellStart"/>
      <w:r w:rsidRPr="00C353D1">
        <w:rPr>
          <w:lang w:val="ru-RU" w:eastAsia="ru-RU"/>
        </w:rPr>
        <w:t>стейкхолдеров</w:t>
      </w:r>
      <w:proofErr w:type="spellEnd"/>
      <w:r w:rsidRPr="00C353D1">
        <w:rPr>
          <w:lang w:val="ru-RU" w:eastAsia="ru-RU"/>
        </w:rPr>
        <w:t xml:space="preserve"> (цветом отметить «своих» и «чужих»)</w:t>
      </w:r>
    </w:p>
    <w:p w:rsidR="00770AEE" w:rsidRPr="00C353D1" w:rsidRDefault="00770AEE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5.4. Разработать  и обосновать Программу воздействия «своих» на «чужих» </w:t>
      </w:r>
    </w:p>
    <w:p w:rsidR="006070A5" w:rsidRPr="00C353D1" w:rsidRDefault="00770AEE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(групп., </w:t>
      </w:r>
      <w:proofErr w:type="spellStart"/>
      <w:r w:rsidRPr="00C353D1">
        <w:rPr>
          <w:lang w:val="ru-RU" w:eastAsia="ru-RU"/>
        </w:rPr>
        <w:t>письм</w:t>
      </w:r>
      <w:proofErr w:type="spellEnd"/>
      <w:r w:rsidRPr="00C353D1">
        <w:rPr>
          <w:lang w:val="ru-RU" w:eastAsia="ru-RU"/>
        </w:rPr>
        <w:t xml:space="preserve">., </w:t>
      </w:r>
      <w:proofErr w:type="spellStart"/>
      <w:r w:rsidRPr="00C353D1">
        <w:rPr>
          <w:lang w:val="ru-RU" w:eastAsia="ru-RU"/>
        </w:rPr>
        <w:t>ppt</w:t>
      </w:r>
      <w:proofErr w:type="spellEnd"/>
      <w:r w:rsidRPr="00C353D1">
        <w:rPr>
          <w:lang w:val="ru-RU" w:eastAsia="ru-RU"/>
        </w:rPr>
        <w:t>)»</w:t>
      </w:r>
    </w:p>
    <w:p w:rsidR="00774A0F" w:rsidRPr="00C353D1" w:rsidRDefault="00774A0F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ДЗ-6.</w:t>
      </w:r>
      <w:r w:rsidR="00D9791C" w:rsidRPr="00C353D1">
        <w:rPr>
          <w:lang w:val="ru-RU"/>
        </w:rPr>
        <w:t xml:space="preserve"> </w:t>
      </w:r>
      <w:r w:rsidR="00D9791C" w:rsidRPr="00C353D1">
        <w:rPr>
          <w:lang w:val="ru-RU" w:eastAsia="ru-RU"/>
        </w:rPr>
        <w:t xml:space="preserve">Разработать вопросы для формирования анкет и проведения на их основе анкетирования представителей КО (с указанием предполагаемых респондентов и объема </w:t>
      </w:r>
      <w:r w:rsidR="00D9791C" w:rsidRPr="00C353D1">
        <w:rPr>
          <w:lang w:val="ru-RU" w:eastAsia="ru-RU"/>
        </w:rPr>
        <w:lastRenderedPageBreak/>
        <w:t>затрат ресурсов в терминах необходимого времени, количества консультантов, финансовых и других затрат)</w:t>
      </w:r>
    </w:p>
    <w:p w:rsidR="00770AEE" w:rsidRPr="00C353D1" w:rsidRDefault="00D9791C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ДЗ-7.  Составить проект ТЗ (= Технического </w:t>
      </w:r>
      <w:proofErr w:type="gramStart"/>
      <w:r w:rsidRPr="00C353D1">
        <w:rPr>
          <w:lang w:val="ru-RU" w:eastAsia="ru-RU"/>
        </w:rPr>
        <w:t>Задания)  и</w:t>
      </w:r>
      <w:proofErr w:type="gramEnd"/>
      <w:r w:rsidRPr="00C353D1">
        <w:rPr>
          <w:lang w:val="ru-RU" w:eastAsia="ru-RU"/>
        </w:rPr>
        <w:t xml:space="preserve"> проект Договора на основе первых переговоров с представителями КО.</w:t>
      </w:r>
    </w:p>
    <w:p w:rsidR="00D9791C" w:rsidRPr="00C353D1" w:rsidRDefault="00D9791C" w:rsidP="00770AEE">
      <w:pPr>
        <w:keepNext/>
        <w:spacing w:line="276" w:lineRule="auto"/>
        <w:ind w:left="360"/>
        <w:rPr>
          <w:lang w:val="ru-RU" w:eastAsia="ru-RU"/>
        </w:rPr>
      </w:pPr>
    </w:p>
    <w:p w:rsidR="00770AEE" w:rsidRPr="00C353D1" w:rsidRDefault="004514D5" w:rsidP="004514D5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b/>
          <w:lang w:val="ru-RU" w:eastAsia="ru-RU"/>
        </w:rPr>
        <w:t>3.</w:t>
      </w:r>
      <w:r w:rsidRPr="00C353D1">
        <w:rPr>
          <w:lang w:val="ru-RU" w:eastAsia="ru-RU"/>
        </w:rPr>
        <w:t xml:space="preserve"> </w:t>
      </w:r>
      <w:r w:rsidR="00770AEE" w:rsidRPr="00C353D1">
        <w:rPr>
          <w:lang w:val="ru-RU" w:eastAsia="ru-RU"/>
        </w:rPr>
        <w:t>На семинарских занятиях предлагается использовать</w:t>
      </w:r>
      <w:r w:rsidR="00770AEE" w:rsidRPr="00C353D1">
        <w:rPr>
          <w:b/>
          <w:lang w:val="ru-RU" w:eastAsia="ru-RU"/>
        </w:rPr>
        <w:t xml:space="preserve"> </w:t>
      </w:r>
      <w:r w:rsidRPr="00C353D1">
        <w:rPr>
          <w:lang w:val="ru-RU" w:eastAsia="ru-RU"/>
        </w:rPr>
        <w:t>(проводить)</w:t>
      </w:r>
      <w:r w:rsidRPr="00C353D1">
        <w:rPr>
          <w:b/>
          <w:lang w:val="ru-RU" w:eastAsia="ru-RU"/>
        </w:rPr>
        <w:t xml:space="preserve"> </w:t>
      </w:r>
      <w:r w:rsidR="00770AEE" w:rsidRPr="00C353D1">
        <w:rPr>
          <w:b/>
          <w:lang w:val="ru-RU" w:eastAsia="ru-RU"/>
        </w:rPr>
        <w:t xml:space="preserve">ролевую игру «Выявление и обоснование проблемы </w:t>
      </w:r>
      <w:r w:rsidRPr="00C353D1">
        <w:rPr>
          <w:b/>
          <w:lang w:eastAsia="ru-RU"/>
        </w:rPr>
        <w:t>self</w:t>
      </w:r>
      <w:r w:rsidRPr="00C353D1">
        <w:rPr>
          <w:b/>
          <w:lang w:val="ru-RU" w:eastAsia="ru-RU"/>
        </w:rPr>
        <w:t>-</w:t>
      </w:r>
      <w:r w:rsidRPr="00C353D1">
        <w:rPr>
          <w:b/>
          <w:lang w:eastAsia="ru-RU"/>
        </w:rPr>
        <w:t>management</w:t>
      </w:r>
      <w:r w:rsidRPr="00C353D1">
        <w:rPr>
          <w:b/>
          <w:lang w:val="ru-RU" w:eastAsia="ru-RU"/>
        </w:rPr>
        <w:t xml:space="preserve"> </w:t>
      </w:r>
      <w:r w:rsidR="00770AEE" w:rsidRPr="00C353D1">
        <w:rPr>
          <w:b/>
          <w:lang w:val="ru-RU" w:eastAsia="ru-RU"/>
        </w:rPr>
        <w:t xml:space="preserve">и разработка рекомендаций по её решению», </w:t>
      </w:r>
      <w:r w:rsidR="00770AEE" w:rsidRPr="00C353D1">
        <w:rPr>
          <w:lang w:val="ru-RU" w:eastAsia="ru-RU"/>
        </w:rPr>
        <w:t>как один из эффективнейших методов формирования умений и даже навыков</w:t>
      </w:r>
      <w:r w:rsidRPr="00C353D1">
        <w:rPr>
          <w:lang w:val="ru-RU" w:eastAsia="ru-RU"/>
        </w:rPr>
        <w:t xml:space="preserve"> будущих консультантов в области менеджмента.</w:t>
      </w:r>
    </w:p>
    <w:p w:rsidR="004514D5" w:rsidRPr="00C353D1" w:rsidRDefault="004514D5" w:rsidP="004514D5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Подробно сценарий игры изложен в работе №4 Раздела 6.2. Дополнительная литература (</w:t>
      </w:r>
      <w:proofErr w:type="spellStart"/>
      <w:r w:rsidRPr="00C353D1">
        <w:rPr>
          <w:lang w:val="ru-RU" w:eastAsia="ru-RU"/>
        </w:rPr>
        <w:t>М.Вельтман</w:t>
      </w:r>
      <w:proofErr w:type="spellEnd"/>
      <w:r w:rsidRPr="00C353D1">
        <w:rPr>
          <w:lang w:val="ru-RU" w:eastAsia="ru-RU"/>
        </w:rPr>
        <w:t xml:space="preserve">, </w:t>
      </w:r>
      <w:proofErr w:type="spellStart"/>
      <w:r w:rsidRPr="00C353D1">
        <w:rPr>
          <w:lang w:val="ru-RU" w:eastAsia="ru-RU"/>
        </w:rPr>
        <w:t>В.Маршев</w:t>
      </w:r>
      <w:proofErr w:type="spellEnd"/>
      <w:r w:rsidRPr="00C353D1">
        <w:rPr>
          <w:lang w:val="ru-RU" w:eastAsia="ru-RU"/>
        </w:rPr>
        <w:t xml:space="preserve">, </w:t>
      </w:r>
      <w:proofErr w:type="spellStart"/>
      <w:r w:rsidRPr="00C353D1">
        <w:rPr>
          <w:lang w:val="ru-RU" w:eastAsia="ru-RU"/>
        </w:rPr>
        <w:t>А.Посадский</w:t>
      </w:r>
      <w:proofErr w:type="spellEnd"/>
      <w:r w:rsidRPr="00C353D1">
        <w:rPr>
          <w:lang w:val="ru-RU" w:eastAsia="ru-RU"/>
        </w:rPr>
        <w:t xml:space="preserve">. Консалтинг в России: введение в профессиональные методы работы. М.: НФПК, 1998). </w:t>
      </w:r>
      <w:r w:rsidR="00BB472E" w:rsidRPr="00C353D1">
        <w:rPr>
          <w:lang w:val="ru-RU" w:eastAsia="ru-RU"/>
        </w:rPr>
        <w:t xml:space="preserve">Для проведения одного сеанса игры требуется около 1 часа. </w:t>
      </w:r>
      <w:r w:rsidRPr="00C353D1">
        <w:rPr>
          <w:lang w:val="ru-RU" w:eastAsia="ru-RU"/>
        </w:rPr>
        <w:t xml:space="preserve">Вкратце сценарий игры </w:t>
      </w:r>
      <w:r w:rsidR="00D11CAB" w:rsidRPr="00C353D1">
        <w:rPr>
          <w:lang w:val="ru-RU" w:eastAsia="ru-RU"/>
        </w:rPr>
        <w:t xml:space="preserve"> в виде этапов </w:t>
      </w:r>
      <w:r w:rsidRPr="00C353D1">
        <w:rPr>
          <w:lang w:val="ru-RU" w:eastAsia="ru-RU"/>
        </w:rPr>
        <w:t xml:space="preserve">выглядит следующим образом. </w:t>
      </w:r>
    </w:p>
    <w:p w:rsidR="004514D5" w:rsidRPr="00C353D1" w:rsidRDefault="004514D5" w:rsidP="004514D5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3.1. </w:t>
      </w:r>
      <w:r w:rsidR="00D11CAB" w:rsidRPr="00C353D1">
        <w:rPr>
          <w:lang w:val="ru-RU" w:eastAsia="ru-RU"/>
        </w:rPr>
        <w:t xml:space="preserve">Этап 1. </w:t>
      </w:r>
      <w:r w:rsidRPr="00C353D1">
        <w:rPr>
          <w:lang w:val="ru-RU" w:eastAsia="ru-RU"/>
        </w:rPr>
        <w:t xml:space="preserve">Студенты произвольно разделяются на группы из </w:t>
      </w:r>
      <w:r w:rsidR="00E85357" w:rsidRPr="00C353D1">
        <w:rPr>
          <w:lang w:val="ru-RU" w:eastAsia="ru-RU"/>
        </w:rPr>
        <w:t>3-</w:t>
      </w:r>
      <w:r w:rsidRPr="00C353D1">
        <w:rPr>
          <w:lang w:val="ru-RU" w:eastAsia="ru-RU"/>
        </w:rPr>
        <w:t>4 человек (</w:t>
      </w:r>
      <w:r w:rsidRPr="00C353D1">
        <w:rPr>
          <w:b/>
          <w:lang w:val="ru-RU" w:eastAsia="ru-RU"/>
        </w:rPr>
        <w:t>1 минута</w:t>
      </w:r>
      <w:r w:rsidRPr="00C353D1">
        <w:rPr>
          <w:lang w:val="ru-RU" w:eastAsia="ru-RU"/>
        </w:rPr>
        <w:t xml:space="preserve"> на исполнение)</w:t>
      </w:r>
    </w:p>
    <w:p w:rsidR="004514D5" w:rsidRPr="00C353D1" w:rsidRDefault="004514D5" w:rsidP="004514D5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3.2. </w:t>
      </w:r>
      <w:r w:rsidR="00D11CAB" w:rsidRPr="00C353D1">
        <w:rPr>
          <w:lang w:val="ru-RU" w:eastAsia="ru-RU"/>
        </w:rPr>
        <w:t xml:space="preserve">Этап 2. «Воспоминания». </w:t>
      </w:r>
      <w:r w:rsidRPr="00C353D1">
        <w:rPr>
          <w:lang w:val="ru-RU" w:eastAsia="ru-RU"/>
        </w:rPr>
        <w:t>Кажд</w:t>
      </w:r>
      <w:r w:rsidR="00BB472E" w:rsidRPr="00C353D1">
        <w:rPr>
          <w:lang w:val="ru-RU" w:eastAsia="ru-RU"/>
        </w:rPr>
        <w:t xml:space="preserve">ому </w:t>
      </w:r>
      <w:r w:rsidRPr="00C353D1">
        <w:rPr>
          <w:lang w:val="ru-RU" w:eastAsia="ru-RU"/>
        </w:rPr>
        <w:t>член</w:t>
      </w:r>
      <w:r w:rsidR="00BB472E" w:rsidRPr="00C353D1">
        <w:rPr>
          <w:lang w:val="ru-RU" w:eastAsia="ru-RU"/>
        </w:rPr>
        <w:t>у</w:t>
      </w:r>
      <w:r w:rsidRPr="00C353D1">
        <w:rPr>
          <w:lang w:val="ru-RU" w:eastAsia="ru-RU"/>
        </w:rPr>
        <w:t xml:space="preserve"> группы </w:t>
      </w:r>
      <w:r w:rsidR="00BB472E" w:rsidRPr="00C353D1">
        <w:rPr>
          <w:lang w:val="ru-RU" w:eastAsia="ru-RU"/>
        </w:rPr>
        <w:t>ставится задача:</w:t>
      </w:r>
      <w:r w:rsidR="00786417" w:rsidRPr="00C353D1">
        <w:rPr>
          <w:lang w:val="ru-RU" w:eastAsia="ru-RU"/>
        </w:rPr>
        <w:t xml:space="preserve"> </w:t>
      </w:r>
      <w:r w:rsidR="00E85357" w:rsidRPr="00C353D1">
        <w:rPr>
          <w:lang w:val="ru-RU" w:eastAsia="ru-RU"/>
        </w:rPr>
        <w:t>«</w:t>
      </w:r>
      <w:r w:rsidR="00786417" w:rsidRPr="00C353D1">
        <w:rPr>
          <w:b/>
          <w:lang w:val="ru-RU" w:eastAsia="ru-RU"/>
        </w:rPr>
        <w:t>Закройте глаза</w:t>
      </w:r>
      <w:r w:rsidR="00786417" w:rsidRPr="00C353D1">
        <w:rPr>
          <w:lang w:val="ru-RU" w:eastAsia="ru-RU"/>
        </w:rPr>
        <w:t xml:space="preserve"> и</w:t>
      </w:r>
      <w:r w:rsidR="00BB472E" w:rsidRPr="00C353D1">
        <w:rPr>
          <w:lang w:val="ru-RU" w:eastAsia="ru-RU"/>
        </w:rPr>
        <w:t xml:space="preserve"> </w:t>
      </w:r>
      <w:r w:rsidR="00786417" w:rsidRPr="00C353D1">
        <w:rPr>
          <w:b/>
          <w:lang w:val="ru-RU" w:eastAsia="ru-RU"/>
        </w:rPr>
        <w:t>в</w:t>
      </w:r>
      <w:r w:rsidR="00BB472E" w:rsidRPr="00C353D1">
        <w:rPr>
          <w:b/>
          <w:lang w:val="ru-RU" w:eastAsia="ru-RU"/>
        </w:rPr>
        <w:t>спомните</w:t>
      </w:r>
      <w:r w:rsidR="00BB472E" w:rsidRPr="00C353D1">
        <w:rPr>
          <w:lang w:val="ru-RU" w:eastAsia="ru-RU"/>
        </w:rPr>
        <w:t xml:space="preserve"> несколько лет своей жизни и выявите (определите</w:t>
      </w:r>
      <w:r w:rsidR="00786417" w:rsidRPr="00C353D1">
        <w:rPr>
          <w:lang w:val="ru-RU" w:eastAsia="ru-RU"/>
        </w:rPr>
        <w:t xml:space="preserve"> для себя</w:t>
      </w:r>
      <w:r w:rsidR="00BB472E" w:rsidRPr="00C353D1">
        <w:rPr>
          <w:lang w:val="ru-RU" w:eastAsia="ru-RU"/>
        </w:rPr>
        <w:t xml:space="preserve">) </w:t>
      </w:r>
      <w:r w:rsidRPr="00C353D1">
        <w:rPr>
          <w:b/>
          <w:lang w:val="ru-RU" w:eastAsia="ru-RU"/>
        </w:rPr>
        <w:t>актуальнейш</w:t>
      </w:r>
      <w:r w:rsidR="00BB472E" w:rsidRPr="00C353D1">
        <w:rPr>
          <w:b/>
          <w:lang w:val="ru-RU" w:eastAsia="ru-RU"/>
        </w:rPr>
        <w:t>ую</w:t>
      </w:r>
      <w:r w:rsidRPr="00C353D1">
        <w:rPr>
          <w:b/>
          <w:lang w:val="ru-RU" w:eastAsia="ru-RU"/>
        </w:rPr>
        <w:t xml:space="preserve"> </w:t>
      </w:r>
      <w:r w:rsidRPr="00C353D1">
        <w:rPr>
          <w:lang w:val="ru-RU" w:eastAsia="ru-RU"/>
        </w:rPr>
        <w:t>личн</w:t>
      </w:r>
      <w:r w:rsidR="00BB472E" w:rsidRPr="00C353D1">
        <w:rPr>
          <w:lang w:val="ru-RU" w:eastAsia="ru-RU"/>
        </w:rPr>
        <w:t>ую</w:t>
      </w:r>
      <w:r w:rsidRPr="00C353D1">
        <w:rPr>
          <w:lang w:val="ru-RU" w:eastAsia="ru-RU"/>
        </w:rPr>
        <w:t xml:space="preserve"> </w:t>
      </w:r>
      <w:r w:rsidR="00E85357" w:rsidRPr="00C353D1">
        <w:rPr>
          <w:lang w:val="ru-RU" w:eastAsia="ru-RU"/>
        </w:rPr>
        <w:t>«</w:t>
      </w:r>
      <w:r w:rsidRPr="00C353D1">
        <w:rPr>
          <w:lang w:val="ru-RU" w:eastAsia="ru-RU"/>
        </w:rPr>
        <w:t>проблем</w:t>
      </w:r>
      <w:r w:rsidR="00BB472E" w:rsidRPr="00C353D1">
        <w:rPr>
          <w:lang w:val="ru-RU" w:eastAsia="ru-RU"/>
        </w:rPr>
        <w:t>у</w:t>
      </w:r>
      <w:r w:rsidR="00E85357" w:rsidRPr="00C353D1">
        <w:rPr>
          <w:lang w:val="ru-RU" w:eastAsia="ru-RU"/>
        </w:rPr>
        <w:t>»</w:t>
      </w:r>
      <w:r w:rsidRPr="00C353D1">
        <w:rPr>
          <w:lang w:val="ru-RU" w:eastAsia="ru-RU"/>
        </w:rPr>
        <w:t xml:space="preserve"> из области «</w:t>
      </w:r>
      <w:r w:rsidRPr="00C353D1">
        <w:rPr>
          <w:lang w:eastAsia="ru-RU"/>
        </w:rPr>
        <w:t>Self</w:t>
      </w:r>
      <w:r w:rsidRPr="00C353D1">
        <w:rPr>
          <w:lang w:val="ru-RU" w:eastAsia="ru-RU"/>
        </w:rPr>
        <w:t>-</w:t>
      </w:r>
      <w:r w:rsidRPr="00C353D1">
        <w:rPr>
          <w:lang w:eastAsia="ru-RU"/>
        </w:rPr>
        <w:t>Management</w:t>
      </w:r>
      <w:r w:rsidRPr="00C353D1">
        <w:rPr>
          <w:lang w:val="ru-RU" w:eastAsia="ru-RU"/>
        </w:rPr>
        <w:t>»</w:t>
      </w:r>
      <w:r w:rsidR="00BB472E" w:rsidRPr="00C353D1">
        <w:rPr>
          <w:lang w:val="ru-RU" w:eastAsia="ru-RU"/>
        </w:rPr>
        <w:t>, которая постоянно Вас беспокоит</w:t>
      </w:r>
      <w:r w:rsidRPr="00C353D1">
        <w:rPr>
          <w:lang w:val="ru-RU" w:eastAsia="ru-RU"/>
        </w:rPr>
        <w:t xml:space="preserve"> </w:t>
      </w:r>
      <w:r w:rsidR="00A55FF4" w:rsidRPr="00C353D1">
        <w:rPr>
          <w:lang w:val="ru-RU" w:eastAsia="ru-RU"/>
        </w:rPr>
        <w:t xml:space="preserve">последние годы </w:t>
      </w:r>
      <w:r w:rsidRPr="00C353D1">
        <w:rPr>
          <w:lang w:val="ru-RU" w:eastAsia="ru-RU"/>
        </w:rPr>
        <w:t>(</w:t>
      </w:r>
      <w:r w:rsidR="00BB472E" w:rsidRPr="00C353D1">
        <w:rPr>
          <w:lang w:val="ru-RU" w:eastAsia="ru-RU"/>
        </w:rPr>
        <w:t>например,</w:t>
      </w:r>
      <w:r w:rsidRPr="00C353D1">
        <w:rPr>
          <w:lang w:val="ru-RU" w:eastAsia="ru-RU"/>
        </w:rPr>
        <w:t xml:space="preserve"> «проблем</w:t>
      </w:r>
      <w:r w:rsidR="00BB472E" w:rsidRPr="00C353D1">
        <w:rPr>
          <w:lang w:val="ru-RU" w:eastAsia="ru-RU"/>
        </w:rPr>
        <w:t>а</w:t>
      </w:r>
      <w:r w:rsidR="00E85357" w:rsidRPr="00C353D1">
        <w:rPr>
          <w:lang w:val="ru-RU" w:eastAsia="ru-RU"/>
        </w:rPr>
        <w:t>»</w:t>
      </w:r>
      <w:r w:rsidRPr="00C353D1">
        <w:rPr>
          <w:lang w:val="ru-RU" w:eastAsia="ru-RU"/>
        </w:rPr>
        <w:t xml:space="preserve"> управления траекторией своей жизни, </w:t>
      </w:r>
      <w:r w:rsidR="00BB472E" w:rsidRPr="00C353D1">
        <w:rPr>
          <w:lang w:val="ru-RU" w:eastAsia="ru-RU"/>
        </w:rPr>
        <w:t xml:space="preserve">или </w:t>
      </w:r>
      <w:r w:rsidRPr="00C353D1">
        <w:rPr>
          <w:lang w:val="ru-RU" w:eastAsia="ru-RU"/>
        </w:rPr>
        <w:t>«</w:t>
      </w:r>
      <w:r w:rsidR="00BB472E" w:rsidRPr="00C353D1">
        <w:rPr>
          <w:lang w:val="ru-RU" w:eastAsia="ru-RU"/>
        </w:rPr>
        <w:t>проблема</w:t>
      </w:r>
      <w:r w:rsidR="00E85357" w:rsidRPr="00C353D1">
        <w:rPr>
          <w:lang w:val="ru-RU" w:eastAsia="ru-RU"/>
        </w:rPr>
        <w:t>»</w:t>
      </w:r>
      <w:r w:rsidR="00BB472E" w:rsidRPr="00C353D1">
        <w:rPr>
          <w:lang w:val="ru-RU" w:eastAsia="ru-RU"/>
        </w:rPr>
        <w:t xml:space="preserve"> </w:t>
      </w:r>
      <w:r w:rsidR="00E85357" w:rsidRPr="00C353D1">
        <w:rPr>
          <w:lang w:val="ru-RU" w:eastAsia="ru-RU"/>
        </w:rPr>
        <w:t xml:space="preserve">наличия средств для </w:t>
      </w:r>
      <w:r w:rsidRPr="00C353D1">
        <w:rPr>
          <w:lang w:val="ru-RU" w:eastAsia="ru-RU"/>
        </w:rPr>
        <w:t>достижения намеченных целей,</w:t>
      </w:r>
      <w:r w:rsidR="00BB472E" w:rsidRPr="00C353D1">
        <w:rPr>
          <w:lang w:val="ru-RU" w:eastAsia="ru-RU"/>
        </w:rPr>
        <w:t xml:space="preserve"> или</w:t>
      </w:r>
      <w:r w:rsidRPr="00C353D1">
        <w:rPr>
          <w:lang w:val="ru-RU" w:eastAsia="ru-RU"/>
        </w:rPr>
        <w:t xml:space="preserve"> «проблем</w:t>
      </w:r>
      <w:r w:rsidR="00BB472E" w:rsidRPr="00C353D1">
        <w:rPr>
          <w:lang w:val="ru-RU" w:eastAsia="ru-RU"/>
        </w:rPr>
        <w:t>а</w:t>
      </w:r>
      <w:r w:rsidR="00E85357" w:rsidRPr="00C353D1">
        <w:rPr>
          <w:lang w:val="ru-RU" w:eastAsia="ru-RU"/>
        </w:rPr>
        <w:t>»</w:t>
      </w:r>
      <w:r w:rsidRPr="00C353D1">
        <w:rPr>
          <w:lang w:val="ru-RU" w:eastAsia="ru-RU"/>
        </w:rPr>
        <w:t xml:space="preserve"> </w:t>
      </w:r>
      <w:r w:rsidRPr="00C353D1">
        <w:rPr>
          <w:lang w:eastAsia="ru-RU"/>
        </w:rPr>
        <w:t>Time</w:t>
      </w:r>
      <w:r w:rsidRPr="00C353D1">
        <w:rPr>
          <w:lang w:val="ru-RU" w:eastAsia="ru-RU"/>
        </w:rPr>
        <w:t>-</w:t>
      </w:r>
      <w:r w:rsidRPr="00C353D1">
        <w:rPr>
          <w:lang w:eastAsia="ru-RU"/>
        </w:rPr>
        <w:t>management</w:t>
      </w:r>
      <w:r w:rsidR="00BB472E" w:rsidRPr="00C353D1">
        <w:rPr>
          <w:lang w:val="ru-RU" w:eastAsia="ru-RU"/>
        </w:rPr>
        <w:t xml:space="preserve"> между учебой и свободным временем</w:t>
      </w:r>
      <w:r w:rsidR="00E85357" w:rsidRPr="00C353D1">
        <w:rPr>
          <w:lang w:val="ru-RU" w:eastAsia="ru-RU"/>
        </w:rPr>
        <w:t xml:space="preserve"> и т.п.</w:t>
      </w:r>
      <w:r w:rsidRPr="00C353D1">
        <w:rPr>
          <w:lang w:val="ru-RU" w:eastAsia="ru-RU"/>
        </w:rPr>
        <w:t>)</w:t>
      </w:r>
      <w:r w:rsidR="00BB472E" w:rsidRPr="00C353D1">
        <w:rPr>
          <w:lang w:val="ru-RU" w:eastAsia="ru-RU"/>
        </w:rPr>
        <w:t>. На это каждому члену группы даётся по 1 минуте (итого,</w:t>
      </w:r>
      <w:r w:rsidR="00AC53E6" w:rsidRPr="00C353D1">
        <w:rPr>
          <w:lang w:val="ru-RU" w:eastAsia="ru-RU"/>
        </w:rPr>
        <w:t xml:space="preserve"> </w:t>
      </w:r>
      <w:r w:rsidR="00AC53E6" w:rsidRPr="00C353D1">
        <w:rPr>
          <w:b/>
          <w:lang w:val="ru-RU" w:eastAsia="ru-RU"/>
        </w:rPr>
        <w:t>максимум</w:t>
      </w:r>
      <w:r w:rsidR="00BB472E" w:rsidRPr="00C353D1">
        <w:rPr>
          <w:lang w:val="ru-RU" w:eastAsia="ru-RU"/>
        </w:rPr>
        <w:t xml:space="preserve"> </w:t>
      </w:r>
      <w:r w:rsidR="00AC53E6" w:rsidRPr="00C353D1">
        <w:rPr>
          <w:b/>
          <w:lang w:val="ru-RU" w:eastAsia="ru-RU"/>
        </w:rPr>
        <w:t>4</w:t>
      </w:r>
      <w:r w:rsidR="00BB472E" w:rsidRPr="00C353D1">
        <w:rPr>
          <w:b/>
          <w:lang w:val="ru-RU" w:eastAsia="ru-RU"/>
        </w:rPr>
        <w:t xml:space="preserve"> минуты</w:t>
      </w:r>
      <w:r w:rsidR="00BB472E" w:rsidRPr="00C353D1">
        <w:rPr>
          <w:lang w:val="ru-RU" w:eastAsia="ru-RU"/>
        </w:rPr>
        <w:t>)</w:t>
      </w:r>
      <w:r w:rsidR="00786417" w:rsidRPr="00C353D1">
        <w:rPr>
          <w:lang w:val="ru-RU" w:eastAsia="ru-RU"/>
        </w:rPr>
        <w:t>»</w:t>
      </w:r>
    </w:p>
    <w:p w:rsidR="00770AEE" w:rsidRPr="00C353D1" w:rsidRDefault="00BB472E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>3.</w:t>
      </w:r>
      <w:r w:rsidR="00E85357" w:rsidRPr="00C353D1">
        <w:rPr>
          <w:lang w:val="ru-RU" w:eastAsia="ru-RU"/>
        </w:rPr>
        <w:t>3</w:t>
      </w:r>
      <w:r w:rsidRPr="00C353D1">
        <w:rPr>
          <w:lang w:val="ru-RU" w:eastAsia="ru-RU"/>
        </w:rPr>
        <w:t xml:space="preserve">. </w:t>
      </w:r>
      <w:r w:rsidR="00D11CAB" w:rsidRPr="00C353D1">
        <w:rPr>
          <w:lang w:val="ru-RU" w:eastAsia="ru-RU"/>
        </w:rPr>
        <w:t xml:space="preserve">Этап 3. </w:t>
      </w:r>
      <w:r w:rsidRPr="00C353D1">
        <w:rPr>
          <w:lang w:val="ru-RU" w:eastAsia="ru-RU"/>
        </w:rPr>
        <w:t xml:space="preserve">По команде преподавателя каждый член группы вкратце </w:t>
      </w:r>
      <w:r w:rsidR="00D11CAB" w:rsidRPr="00C353D1">
        <w:rPr>
          <w:lang w:val="ru-RU" w:eastAsia="ru-RU"/>
        </w:rPr>
        <w:t xml:space="preserve">формулирует </w:t>
      </w:r>
      <w:r w:rsidRPr="00C353D1">
        <w:rPr>
          <w:lang w:val="ru-RU" w:eastAsia="ru-RU"/>
        </w:rPr>
        <w:t>актуальнейш</w:t>
      </w:r>
      <w:r w:rsidR="00D11CAB" w:rsidRPr="00C353D1">
        <w:rPr>
          <w:lang w:val="ru-RU" w:eastAsia="ru-RU"/>
        </w:rPr>
        <w:t>ую</w:t>
      </w:r>
      <w:r w:rsidRPr="00C353D1">
        <w:rPr>
          <w:lang w:val="ru-RU" w:eastAsia="ru-RU"/>
        </w:rPr>
        <w:t xml:space="preserve"> личн</w:t>
      </w:r>
      <w:r w:rsidR="00D11CAB" w:rsidRPr="00C353D1">
        <w:rPr>
          <w:lang w:val="ru-RU" w:eastAsia="ru-RU"/>
        </w:rPr>
        <w:t>ую «проблему»</w:t>
      </w:r>
      <w:r w:rsidRPr="00C353D1">
        <w:rPr>
          <w:lang w:val="ru-RU" w:eastAsia="ru-RU"/>
        </w:rPr>
        <w:t xml:space="preserve"> из области «</w:t>
      </w:r>
      <w:proofErr w:type="spellStart"/>
      <w:r w:rsidRPr="00C353D1">
        <w:rPr>
          <w:lang w:val="ru-RU" w:eastAsia="ru-RU"/>
        </w:rPr>
        <w:t>Self-Management</w:t>
      </w:r>
      <w:proofErr w:type="spellEnd"/>
      <w:r w:rsidRPr="00C353D1">
        <w:rPr>
          <w:lang w:val="ru-RU" w:eastAsia="ru-RU"/>
        </w:rPr>
        <w:t xml:space="preserve">». На это каждому члену группы дается </w:t>
      </w:r>
      <w:r w:rsidR="00786417" w:rsidRPr="00C353D1">
        <w:rPr>
          <w:lang w:val="ru-RU" w:eastAsia="ru-RU"/>
        </w:rPr>
        <w:t xml:space="preserve">строго </w:t>
      </w:r>
      <w:r w:rsidRPr="00C353D1">
        <w:rPr>
          <w:lang w:val="ru-RU" w:eastAsia="ru-RU"/>
        </w:rPr>
        <w:t xml:space="preserve">по 30 секунд (итого, </w:t>
      </w:r>
      <w:r w:rsidR="00AC53E6" w:rsidRPr="00C353D1">
        <w:rPr>
          <w:b/>
          <w:lang w:val="ru-RU" w:eastAsia="ru-RU"/>
        </w:rPr>
        <w:t>максимум 2</w:t>
      </w:r>
      <w:r w:rsidRPr="00C353D1">
        <w:rPr>
          <w:b/>
          <w:lang w:val="ru-RU" w:eastAsia="ru-RU"/>
        </w:rPr>
        <w:t xml:space="preserve"> минуты</w:t>
      </w:r>
      <w:r w:rsidRPr="00C353D1">
        <w:rPr>
          <w:lang w:val="ru-RU" w:eastAsia="ru-RU"/>
        </w:rPr>
        <w:t>)</w:t>
      </w:r>
    </w:p>
    <w:p w:rsidR="00A55FF4" w:rsidRPr="00C353D1" w:rsidRDefault="00A55FF4" w:rsidP="00770AEE">
      <w:pPr>
        <w:keepNext/>
        <w:spacing w:line="276" w:lineRule="auto"/>
        <w:ind w:left="360"/>
        <w:rPr>
          <w:b/>
          <w:lang w:val="ru-RU" w:eastAsia="ru-RU"/>
        </w:rPr>
      </w:pPr>
      <w:r w:rsidRPr="00C353D1">
        <w:rPr>
          <w:lang w:val="ru-RU" w:eastAsia="ru-RU"/>
        </w:rPr>
        <w:t>3.</w:t>
      </w:r>
      <w:r w:rsidR="00E85357" w:rsidRPr="00C353D1">
        <w:rPr>
          <w:lang w:val="ru-RU" w:eastAsia="ru-RU"/>
        </w:rPr>
        <w:t>4</w:t>
      </w:r>
      <w:r w:rsidRPr="00C353D1">
        <w:rPr>
          <w:lang w:val="ru-RU" w:eastAsia="ru-RU"/>
        </w:rPr>
        <w:t>.</w:t>
      </w:r>
      <w:r w:rsidR="00D11CAB" w:rsidRPr="00C353D1">
        <w:rPr>
          <w:lang w:val="ru-RU" w:eastAsia="ru-RU"/>
        </w:rPr>
        <w:t>Этап 4. Выбор «проблемы» и автора.</w:t>
      </w:r>
      <w:r w:rsidRPr="00C353D1">
        <w:rPr>
          <w:lang w:val="ru-RU" w:eastAsia="ru-RU"/>
        </w:rPr>
        <w:t xml:space="preserve"> После 4 кратких формулировок проблем, члены группы </w:t>
      </w:r>
      <w:r w:rsidR="00786417" w:rsidRPr="00C353D1">
        <w:rPr>
          <w:lang w:val="ru-RU" w:eastAsia="ru-RU"/>
        </w:rPr>
        <w:t xml:space="preserve">вкратце </w:t>
      </w:r>
      <w:r w:rsidRPr="00C353D1">
        <w:rPr>
          <w:b/>
          <w:lang w:val="ru-RU" w:eastAsia="ru-RU"/>
        </w:rPr>
        <w:t xml:space="preserve">обсуждают </w:t>
      </w:r>
      <w:r w:rsidRPr="00C353D1">
        <w:rPr>
          <w:lang w:val="ru-RU" w:eastAsia="ru-RU"/>
        </w:rPr>
        <w:t>их актуальность, оригинальность, «общность» (схожесть), известность</w:t>
      </w:r>
      <w:r w:rsidR="00D11CAB" w:rsidRPr="00C353D1">
        <w:rPr>
          <w:lang w:val="ru-RU" w:eastAsia="ru-RU"/>
        </w:rPr>
        <w:t>, сложность, тривиальность</w:t>
      </w:r>
      <w:r w:rsidRPr="00C353D1">
        <w:rPr>
          <w:lang w:val="ru-RU" w:eastAsia="ru-RU"/>
        </w:rPr>
        <w:t xml:space="preserve"> и другие характеристики </w:t>
      </w:r>
      <w:r w:rsidRPr="00C353D1">
        <w:rPr>
          <w:b/>
          <w:lang w:val="ru-RU" w:eastAsia="ru-RU"/>
        </w:rPr>
        <w:t>и выбирают</w:t>
      </w:r>
      <w:r w:rsidRPr="00C353D1">
        <w:rPr>
          <w:lang w:val="ru-RU" w:eastAsia="ru-RU"/>
        </w:rPr>
        <w:t xml:space="preserve"> наиболее интересную, оригинальную, стандартную </w:t>
      </w:r>
      <w:r w:rsidR="00786417" w:rsidRPr="00C353D1">
        <w:rPr>
          <w:lang w:val="ru-RU" w:eastAsia="ru-RU"/>
        </w:rPr>
        <w:t>(</w:t>
      </w:r>
      <w:r w:rsidRPr="00C353D1">
        <w:rPr>
          <w:lang w:val="ru-RU" w:eastAsia="ru-RU"/>
        </w:rPr>
        <w:t>или нестандартную</w:t>
      </w:r>
      <w:r w:rsidR="00786417" w:rsidRPr="00C353D1">
        <w:rPr>
          <w:lang w:val="ru-RU" w:eastAsia="ru-RU"/>
        </w:rPr>
        <w:t>)</w:t>
      </w:r>
      <w:r w:rsidRPr="00C353D1">
        <w:rPr>
          <w:lang w:val="ru-RU" w:eastAsia="ru-RU"/>
        </w:rPr>
        <w:t xml:space="preserve"> </w:t>
      </w:r>
      <w:r w:rsidR="00E85357" w:rsidRPr="00C353D1">
        <w:rPr>
          <w:lang w:val="ru-RU" w:eastAsia="ru-RU"/>
        </w:rPr>
        <w:t>«</w:t>
      </w:r>
      <w:r w:rsidRPr="00C353D1">
        <w:rPr>
          <w:lang w:val="ru-RU" w:eastAsia="ru-RU"/>
        </w:rPr>
        <w:t>проблему</w:t>
      </w:r>
      <w:r w:rsidR="00E85357" w:rsidRPr="00C353D1">
        <w:rPr>
          <w:lang w:val="ru-RU" w:eastAsia="ru-RU"/>
        </w:rPr>
        <w:t>»</w:t>
      </w:r>
      <w:r w:rsidRPr="00C353D1">
        <w:rPr>
          <w:lang w:val="ru-RU" w:eastAsia="ru-RU"/>
        </w:rPr>
        <w:t xml:space="preserve"> и </w:t>
      </w:r>
      <w:proofErr w:type="gramStart"/>
      <w:r w:rsidRPr="00C353D1">
        <w:rPr>
          <w:lang w:val="ru-RU" w:eastAsia="ru-RU"/>
        </w:rPr>
        <w:t xml:space="preserve">её  </w:t>
      </w:r>
      <w:r w:rsidRPr="00C353D1">
        <w:rPr>
          <w:b/>
          <w:lang w:val="ru-RU" w:eastAsia="ru-RU"/>
        </w:rPr>
        <w:t>автора</w:t>
      </w:r>
      <w:proofErr w:type="gramEnd"/>
      <w:r w:rsidRPr="00C353D1">
        <w:rPr>
          <w:b/>
          <w:lang w:val="ru-RU" w:eastAsia="ru-RU"/>
        </w:rPr>
        <w:t xml:space="preserve"> </w:t>
      </w:r>
      <w:r w:rsidRPr="00C353D1">
        <w:rPr>
          <w:lang w:val="ru-RU" w:eastAsia="ru-RU"/>
        </w:rPr>
        <w:t xml:space="preserve">(или авторов) как </w:t>
      </w:r>
      <w:r w:rsidRPr="00C353D1">
        <w:rPr>
          <w:b/>
          <w:lang w:val="ru-RU" w:eastAsia="ru-RU"/>
        </w:rPr>
        <w:t xml:space="preserve">общую </w:t>
      </w:r>
      <w:r w:rsidRPr="00C353D1">
        <w:rPr>
          <w:lang w:val="ru-RU" w:eastAsia="ru-RU"/>
        </w:rPr>
        <w:t xml:space="preserve">для дальнейшего обсуждения и решения. На </w:t>
      </w:r>
      <w:r w:rsidR="00E85357" w:rsidRPr="00C353D1">
        <w:rPr>
          <w:lang w:val="ru-RU" w:eastAsia="ru-RU"/>
        </w:rPr>
        <w:t xml:space="preserve">обсуждение и выбор проблемы </w:t>
      </w:r>
      <w:r w:rsidRPr="00C353D1">
        <w:rPr>
          <w:lang w:val="ru-RU" w:eastAsia="ru-RU"/>
        </w:rPr>
        <w:t xml:space="preserve">группе даётся </w:t>
      </w:r>
      <w:r w:rsidR="00AC53E6" w:rsidRPr="00C353D1">
        <w:rPr>
          <w:b/>
          <w:lang w:val="ru-RU" w:eastAsia="ru-RU"/>
        </w:rPr>
        <w:t>3</w:t>
      </w:r>
      <w:r w:rsidRPr="00C353D1">
        <w:rPr>
          <w:b/>
          <w:lang w:val="ru-RU" w:eastAsia="ru-RU"/>
        </w:rPr>
        <w:t xml:space="preserve"> минуты</w:t>
      </w:r>
    </w:p>
    <w:p w:rsidR="000C0C43" w:rsidRPr="00C353D1" w:rsidRDefault="000C0C43" w:rsidP="00770AEE">
      <w:pPr>
        <w:keepNext/>
        <w:spacing w:line="276" w:lineRule="auto"/>
        <w:ind w:left="360"/>
        <w:rPr>
          <w:b/>
          <w:lang w:val="ru-RU" w:eastAsia="ru-RU"/>
        </w:rPr>
      </w:pPr>
      <w:r w:rsidRPr="00C353D1">
        <w:rPr>
          <w:b/>
          <w:lang w:val="ru-RU" w:eastAsia="ru-RU"/>
        </w:rPr>
        <w:t xml:space="preserve">Примечание. </w:t>
      </w:r>
      <w:r w:rsidRPr="00C353D1">
        <w:rPr>
          <w:lang w:val="ru-RU" w:eastAsia="ru-RU"/>
        </w:rPr>
        <w:t xml:space="preserve">Далее автор </w:t>
      </w:r>
      <w:r w:rsidR="00E85357" w:rsidRPr="00C353D1">
        <w:rPr>
          <w:lang w:val="ru-RU" w:eastAsia="ru-RU"/>
        </w:rPr>
        <w:t>«п</w:t>
      </w:r>
      <w:r w:rsidRPr="00C353D1">
        <w:rPr>
          <w:lang w:val="ru-RU" w:eastAsia="ru-RU"/>
        </w:rPr>
        <w:t>роблемы</w:t>
      </w:r>
      <w:r w:rsidR="00E85357" w:rsidRPr="00C353D1">
        <w:rPr>
          <w:lang w:val="ru-RU" w:eastAsia="ru-RU"/>
        </w:rPr>
        <w:t>»</w:t>
      </w:r>
      <w:r w:rsidRPr="00C353D1">
        <w:rPr>
          <w:lang w:val="ru-RU" w:eastAsia="ru-RU"/>
        </w:rPr>
        <w:t xml:space="preserve"> </w:t>
      </w:r>
      <w:r w:rsidR="00E85357" w:rsidRPr="00C353D1">
        <w:rPr>
          <w:lang w:val="ru-RU" w:eastAsia="ru-RU"/>
        </w:rPr>
        <w:t xml:space="preserve">играет роль Клиента, остальные </w:t>
      </w:r>
      <w:r w:rsidRPr="00C353D1">
        <w:rPr>
          <w:lang w:val="ru-RU" w:eastAsia="ru-RU"/>
        </w:rPr>
        <w:t>члены группы – роли Консультантов</w:t>
      </w:r>
    </w:p>
    <w:p w:rsidR="000C0C43" w:rsidRPr="00C353D1" w:rsidRDefault="00786417" w:rsidP="00770AEE">
      <w:pPr>
        <w:keepNext/>
        <w:spacing w:line="276" w:lineRule="auto"/>
        <w:ind w:left="360"/>
        <w:rPr>
          <w:b/>
          <w:lang w:val="ru-RU" w:eastAsia="ru-RU"/>
        </w:rPr>
      </w:pPr>
      <w:r w:rsidRPr="00C353D1">
        <w:rPr>
          <w:lang w:val="ru-RU" w:eastAsia="ru-RU"/>
        </w:rPr>
        <w:t>3.</w:t>
      </w:r>
      <w:r w:rsidR="00E85357" w:rsidRPr="00C353D1">
        <w:rPr>
          <w:lang w:val="ru-RU" w:eastAsia="ru-RU"/>
        </w:rPr>
        <w:t>5</w:t>
      </w:r>
      <w:r w:rsidRPr="00C353D1">
        <w:rPr>
          <w:lang w:val="ru-RU" w:eastAsia="ru-RU"/>
        </w:rPr>
        <w:t>.</w:t>
      </w:r>
      <w:r w:rsidR="000C0C43" w:rsidRPr="00C353D1">
        <w:rPr>
          <w:lang w:val="ru-RU" w:eastAsia="ru-RU"/>
        </w:rPr>
        <w:t>Этап</w:t>
      </w:r>
      <w:r w:rsidR="00D11CAB" w:rsidRPr="00C353D1">
        <w:rPr>
          <w:lang w:val="ru-RU" w:eastAsia="ru-RU"/>
        </w:rPr>
        <w:t xml:space="preserve"> 5.</w:t>
      </w:r>
      <w:r w:rsidR="000C0C43" w:rsidRPr="00C353D1">
        <w:rPr>
          <w:lang w:val="ru-RU" w:eastAsia="ru-RU"/>
        </w:rPr>
        <w:t xml:space="preserve"> «Монолог автора</w:t>
      </w:r>
      <w:r w:rsidR="000C0C43" w:rsidRPr="00C353D1">
        <w:rPr>
          <w:b/>
          <w:lang w:val="ru-RU" w:eastAsia="ru-RU"/>
        </w:rPr>
        <w:t>»</w:t>
      </w:r>
      <w:r w:rsidR="000C0C43" w:rsidRPr="00C353D1">
        <w:rPr>
          <w:lang w:val="ru-RU" w:eastAsia="ru-RU"/>
        </w:rPr>
        <w:t xml:space="preserve"> (=Клиента) перед </w:t>
      </w:r>
      <w:r w:rsidR="000C0C43" w:rsidRPr="00C353D1">
        <w:rPr>
          <w:b/>
          <w:lang w:val="ru-RU" w:eastAsia="ru-RU"/>
        </w:rPr>
        <w:t>видео камерой</w:t>
      </w:r>
      <w:r w:rsidR="00E85357" w:rsidRPr="00C353D1">
        <w:rPr>
          <w:b/>
          <w:lang w:val="ru-RU" w:eastAsia="ru-RU"/>
        </w:rPr>
        <w:t>.</w:t>
      </w:r>
      <w:r w:rsidR="000C0C43" w:rsidRPr="00C353D1">
        <w:rPr>
          <w:lang w:val="ru-RU" w:eastAsia="ru-RU"/>
        </w:rPr>
        <w:t xml:space="preserve"> </w:t>
      </w:r>
      <w:r w:rsidRPr="00C353D1">
        <w:rPr>
          <w:lang w:val="ru-RU" w:eastAsia="ru-RU"/>
        </w:rPr>
        <w:t xml:space="preserve">Автор </w:t>
      </w:r>
      <w:r w:rsidR="00E85357" w:rsidRPr="00C353D1">
        <w:rPr>
          <w:lang w:val="ru-RU" w:eastAsia="ru-RU"/>
        </w:rPr>
        <w:t>«</w:t>
      </w:r>
      <w:r w:rsidRPr="00C353D1">
        <w:rPr>
          <w:lang w:val="ru-RU" w:eastAsia="ru-RU"/>
        </w:rPr>
        <w:t>проблемы</w:t>
      </w:r>
      <w:r w:rsidR="00E85357" w:rsidRPr="00C353D1">
        <w:rPr>
          <w:lang w:val="ru-RU" w:eastAsia="ru-RU"/>
        </w:rPr>
        <w:t>»</w:t>
      </w:r>
      <w:r w:rsidRPr="00C353D1">
        <w:rPr>
          <w:lang w:val="ru-RU" w:eastAsia="ru-RU"/>
        </w:rPr>
        <w:t xml:space="preserve"> </w:t>
      </w:r>
      <w:r w:rsidR="00E85357" w:rsidRPr="00C353D1">
        <w:rPr>
          <w:lang w:val="ru-RU" w:eastAsia="ru-RU"/>
        </w:rPr>
        <w:t>максимально</w:t>
      </w:r>
      <w:r w:rsidRPr="00C353D1">
        <w:rPr>
          <w:lang w:val="ru-RU" w:eastAsia="ru-RU"/>
        </w:rPr>
        <w:t xml:space="preserve"> подробно </w:t>
      </w:r>
      <w:r w:rsidRPr="00C353D1">
        <w:rPr>
          <w:b/>
          <w:lang w:val="ru-RU" w:eastAsia="ru-RU"/>
        </w:rPr>
        <w:t xml:space="preserve">рассказывает </w:t>
      </w:r>
      <w:r w:rsidRPr="00C353D1">
        <w:rPr>
          <w:lang w:val="ru-RU" w:eastAsia="ru-RU"/>
        </w:rPr>
        <w:t xml:space="preserve">о своей наболевшей </w:t>
      </w:r>
      <w:r w:rsidR="00E85357" w:rsidRPr="00C353D1">
        <w:rPr>
          <w:lang w:val="ru-RU" w:eastAsia="ru-RU"/>
        </w:rPr>
        <w:t>«</w:t>
      </w:r>
      <w:r w:rsidRPr="00C353D1">
        <w:rPr>
          <w:lang w:val="ru-RU" w:eastAsia="ru-RU"/>
        </w:rPr>
        <w:t>проблеме</w:t>
      </w:r>
      <w:r w:rsidR="00E85357" w:rsidRPr="00C353D1">
        <w:rPr>
          <w:lang w:val="ru-RU" w:eastAsia="ru-RU"/>
        </w:rPr>
        <w:t>», её историю, причины возникновения и формы проявления</w:t>
      </w:r>
      <w:r w:rsidRPr="00C353D1">
        <w:rPr>
          <w:lang w:val="ru-RU" w:eastAsia="ru-RU"/>
        </w:rPr>
        <w:t xml:space="preserve">. На это </w:t>
      </w:r>
      <w:r w:rsidR="00AC53E6" w:rsidRPr="00C353D1">
        <w:rPr>
          <w:lang w:val="ru-RU" w:eastAsia="ru-RU"/>
        </w:rPr>
        <w:t>Клиенту</w:t>
      </w:r>
      <w:r w:rsidRPr="00C353D1">
        <w:rPr>
          <w:lang w:val="ru-RU" w:eastAsia="ru-RU"/>
        </w:rPr>
        <w:t xml:space="preserve"> даётся </w:t>
      </w:r>
      <w:r w:rsidRPr="00C353D1">
        <w:rPr>
          <w:b/>
          <w:lang w:val="ru-RU" w:eastAsia="ru-RU"/>
        </w:rPr>
        <w:t xml:space="preserve">10 минут. </w:t>
      </w:r>
    </w:p>
    <w:p w:rsidR="00786417" w:rsidRPr="00C353D1" w:rsidRDefault="00786417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b/>
          <w:lang w:eastAsia="ru-RU"/>
        </w:rPr>
        <w:t>NB</w:t>
      </w:r>
      <w:r w:rsidRPr="00C353D1">
        <w:rPr>
          <w:b/>
          <w:lang w:val="ru-RU" w:eastAsia="ru-RU"/>
        </w:rPr>
        <w:t xml:space="preserve">. </w:t>
      </w:r>
      <w:r w:rsidRPr="00C353D1">
        <w:rPr>
          <w:lang w:val="ru-RU" w:eastAsia="ru-RU"/>
        </w:rPr>
        <w:t>Остальные члены группы</w:t>
      </w:r>
      <w:r w:rsidR="00D11CAB" w:rsidRPr="00C353D1">
        <w:rPr>
          <w:lang w:val="ru-RU" w:eastAsia="ru-RU"/>
        </w:rPr>
        <w:t xml:space="preserve"> или </w:t>
      </w:r>
      <w:r w:rsidR="00D11CAB" w:rsidRPr="00C353D1">
        <w:rPr>
          <w:b/>
          <w:lang w:val="ru-RU" w:eastAsia="ru-RU"/>
        </w:rPr>
        <w:t>Консультанты</w:t>
      </w:r>
      <w:r w:rsidR="00D11CAB" w:rsidRPr="00C353D1">
        <w:rPr>
          <w:lang w:val="ru-RU" w:eastAsia="ru-RU"/>
        </w:rPr>
        <w:t xml:space="preserve"> </w:t>
      </w:r>
      <w:r w:rsidRPr="00C353D1">
        <w:rPr>
          <w:lang w:val="ru-RU" w:eastAsia="ru-RU"/>
        </w:rPr>
        <w:t xml:space="preserve">все 10 минут </w:t>
      </w:r>
      <w:r w:rsidRPr="00C353D1">
        <w:rPr>
          <w:b/>
          <w:lang w:val="ru-RU" w:eastAsia="ru-RU"/>
        </w:rPr>
        <w:t>молчат</w:t>
      </w:r>
      <w:r w:rsidRPr="00C353D1">
        <w:rPr>
          <w:lang w:val="ru-RU" w:eastAsia="ru-RU"/>
        </w:rPr>
        <w:t>, никак не комментируя</w:t>
      </w:r>
      <w:r w:rsidRPr="00C353D1">
        <w:rPr>
          <w:lang w:val="ru-RU"/>
        </w:rPr>
        <w:t xml:space="preserve"> </w:t>
      </w:r>
      <w:r w:rsidRPr="00C353D1">
        <w:rPr>
          <w:lang w:val="ru-RU" w:eastAsia="ru-RU"/>
        </w:rPr>
        <w:t xml:space="preserve">выступление и не реагируя на рассказ коллеги!!! </w:t>
      </w:r>
      <w:r w:rsidR="000C0C43" w:rsidRPr="00C353D1">
        <w:rPr>
          <w:lang w:val="ru-RU" w:eastAsia="ru-RU"/>
        </w:rPr>
        <w:t>Ч</w:t>
      </w:r>
      <w:r w:rsidRPr="00C353D1">
        <w:rPr>
          <w:lang w:val="ru-RU" w:eastAsia="ru-RU"/>
        </w:rPr>
        <w:t xml:space="preserve">ленам группы </w:t>
      </w:r>
      <w:r w:rsidR="000C0C43" w:rsidRPr="00C353D1">
        <w:rPr>
          <w:lang w:val="ru-RU" w:eastAsia="ru-RU"/>
        </w:rPr>
        <w:t xml:space="preserve">рекомендуется </w:t>
      </w:r>
      <w:r w:rsidRPr="00C353D1">
        <w:rPr>
          <w:lang w:val="ru-RU" w:eastAsia="ru-RU"/>
        </w:rPr>
        <w:t>каким-то образом фиксировать рассказ, записывать ключевые моменты, детали, факторы и т.п.</w:t>
      </w:r>
      <w:r w:rsidRPr="00C353D1">
        <w:rPr>
          <w:b/>
          <w:lang w:val="ru-RU" w:eastAsia="ru-RU"/>
        </w:rPr>
        <w:t xml:space="preserve"> </w:t>
      </w:r>
      <w:r w:rsidRPr="00C353D1">
        <w:rPr>
          <w:lang w:val="ru-RU" w:eastAsia="ru-RU"/>
        </w:rPr>
        <w:t xml:space="preserve"> </w:t>
      </w:r>
    </w:p>
    <w:p w:rsidR="000C0C43" w:rsidRPr="00C353D1" w:rsidRDefault="000C0C43" w:rsidP="00770AEE">
      <w:pPr>
        <w:keepNext/>
        <w:spacing w:line="276" w:lineRule="auto"/>
        <w:ind w:left="360"/>
        <w:rPr>
          <w:b/>
          <w:lang w:val="ru-RU" w:eastAsia="ru-RU"/>
        </w:rPr>
      </w:pPr>
      <w:r w:rsidRPr="00C353D1">
        <w:rPr>
          <w:lang w:val="ru-RU" w:eastAsia="ru-RU"/>
        </w:rPr>
        <w:t>3.</w:t>
      </w:r>
      <w:r w:rsidR="00E85357" w:rsidRPr="00C353D1">
        <w:rPr>
          <w:lang w:val="ru-RU" w:eastAsia="ru-RU"/>
        </w:rPr>
        <w:t>6</w:t>
      </w:r>
      <w:r w:rsidRPr="00C353D1">
        <w:rPr>
          <w:lang w:val="ru-RU" w:eastAsia="ru-RU"/>
        </w:rPr>
        <w:t>.</w:t>
      </w:r>
      <w:r w:rsidRPr="00C353D1">
        <w:rPr>
          <w:lang w:val="ru-RU"/>
        </w:rPr>
        <w:t xml:space="preserve"> Этап </w:t>
      </w:r>
      <w:r w:rsidR="00D11CAB" w:rsidRPr="00C353D1">
        <w:rPr>
          <w:lang w:val="ru-RU"/>
        </w:rPr>
        <w:t xml:space="preserve">6. </w:t>
      </w:r>
      <w:r w:rsidRPr="00C353D1">
        <w:rPr>
          <w:lang w:val="ru-RU"/>
        </w:rPr>
        <w:t>«Вопросы к</w:t>
      </w:r>
      <w:r w:rsidRPr="00C353D1">
        <w:rPr>
          <w:lang w:val="ru-RU" w:eastAsia="ru-RU"/>
        </w:rPr>
        <w:t>онсультантов Клиенту</w:t>
      </w:r>
      <w:r w:rsidR="00E85357" w:rsidRPr="00C353D1">
        <w:rPr>
          <w:lang w:val="ru-RU" w:eastAsia="ru-RU"/>
        </w:rPr>
        <w:t xml:space="preserve"> (или «Упражнение по Сократу</w:t>
      </w:r>
      <w:r w:rsidRPr="00C353D1">
        <w:rPr>
          <w:lang w:val="ru-RU" w:eastAsia="ru-RU"/>
        </w:rPr>
        <w:t>»</w:t>
      </w:r>
      <w:r w:rsidR="00E85357" w:rsidRPr="00C353D1">
        <w:rPr>
          <w:lang w:val="ru-RU" w:eastAsia="ru-RU"/>
        </w:rPr>
        <w:t>)</w:t>
      </w:r>
      <w:r w:rsidR="00D11CAB" w:rsidRPr="00C353D1">
        <w:rPr>
          <w:lang w:val="ru-RU" w:eastAsia="ru-RU"/>
        </w:rPr>
        <w:t>»</w:t>
      </w:r>
      <w:r w:rsidRPr="00C353D1">
        <w:rPr>
          <w:lang w:val="ru-RU" w:eastAsia="ru-RU"/>
        </w:rPr>
        <w:t>. На</w:t>
      </w:r>
      <w:r w:rsidR="00E85357" w:rsidRPr="00C353D1">
        <w:rPr>
          <w:lang w:val="ru-RU" w:eastAsia="ru-RU"/>
        </w:rPr>
        <w:t xml:space="preserve"> этом этапе консультанты задают любые вопросы Клиенту с целью уточнения характеристик «проблемы», </w:t>
      </w:r>
      <w:r w:rsidR="00D11CAB" w:rsidRPr="00C353D1">
        <w:rPr>
          <w:lang w:val="ru-RU" w:eastAsia="ru-RU"/>
        </w:rPr>
        <w:t xml:space="preserve">её причин и актуальность, </w:t>
      </w:r>
      <w:r w:rsidR="00E85357" w:rsidRPr="00C353D1">
        <w:rPr>
          <w:lang w:val="ru-RU" w:eastAsia="ru-RU"/>
        </w:rPr>
        <w:t>в том числе даже и уточнение её формулировки.</w:t>
      </w:r>
      <w:r w:rsidR="00D11CAB" w:rsidRPr="00C353D1">
        <w:rPr>
          <w:lang w:val="ru-RU" w:eastAsia="ru-RU"/>
        </w:rPr>
        <w:t xml:space="preserve"> На это группе дается </w:t>
      </w:r>
      <w:r w:rsidR="00D11CAB" w:rsidRPr="00C353D1">
        <w:rPr>
          <w:b/>
          <w:lang w:val="ru-RU" w:eastAsia="ru-RU"/>
        </w:rPr>
        <w:t>15 минут</w:t>
      </w:r>
    </w:p>
    <w:p w:rsidR="00D638B0" w:rsidRPr="00C353D1" w:rsidRDefault="00D11CAB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3.7. Этап 7. </w:t>
      </w:r>
      <w:r w:rsidR="00C04B83" w:rsidRPr="00C353D1">
        <w:rPr>
          <w:lang w:val="ru-RU" w:eastAsia="ru-RU"/>
        </w:rPr>
        <w:t>«</w:t>
      </w:r>
      <w:r w:rsidRPr="00C353D1">
        <w:rPr>
          <w:lang w:val="ru-RU" w:eastAsia="ru-RU"/>
        </w:rPr>
        <w:t xml:space="preserve">Автор  </w:t>
      </w:r>
      <w:proofErr w:type="spellStart"/>
      <w:r w:rsidRPr="00C353D1">
        <w:rPr>
          <w:lang w:val="ru-RU" w:eastAsia="ru-RU"/>
        </w:rPr>
        <w:t>Under</w:t>
      </w:r>
      <w:proofErr w:type="spellEnd"/>
      <w:r w:rsidRPr="00C353D1">
        <w:rPr>
          <w:lang w:val="ru-RU" w:eastAsia="ru-RU"/>
        </w:rPr>
        <w:t xml:space="preserve"> </w:t>
      </w:r>
      <w:proofErr w:type="spellStart"/>
      <w:r w:rsidRPr="00C353D1">
        <w:rPr>
          <w:lang w:val="ru-RU" w:eastAsia="ru-RU"/>
        </w:rPr>
        <w:t>Glass</w:t>
      </w:r>
      <w:proofErr w:type="spellEnd"/>
      <w:r w:rsidR="00C04B83" w:rsidRPr="00C353D1">
        <w:rPr>
          <w:lang w:val="ru-RU" w:eastAsia="ru-RU"/>
        </w:rPr>
        <w:t xml:space="preserve">», на который выделяется </w:t>
      </w:r>
      <w:r w:rsidR="00AC53E6" w:rsidRPr="00C353D1">
        <w:rPr>
          <w:b/>
          <w:lang w:val="ru-RU" w:eastAsia="ru-RU"/>
        </w:rPr>
        <w:t>15</w:t>
      </w:r>
      <w:r w:rsidR="00C04B83" w:rsidRPr="00C353D1">
        <w:rPr>
          <w:b/>
          <w:lang w:val="ru-RU" w:eastAsia="ru-RU"/>
        </w:rPr>
        <w:t xml:space="preserve"> минут</w:t>
      </w:r>
      <w:r w:rsidRPr="00C353D1">
        <w:rPr>
          <w:lang w:val="ru-RU" w:eastAsia="ru-RU"/>
        </w:rPr>
        <w:t>. На этом этапе в отличие от этапа</w:t>
      </w:r>
      <w:r w:rsidR="00C04B83" w:rsidRPr="00C353D1">
        <w:rPr>
          <w:lang w:val="ru-RU" w:eastAsia="ru-RU"/>
        </w:rPr>
        <w:t xml:space="preserve"> 5 (где консультанты молча слушали рассказ Клиента) Клиент </w:t>
      </w:r>
      <w:r w:rsidR="00C04B83" w:rsidRPr="00C353D1">
        <w:rPr>
          <w:b/>
          <w:lang w:val="ru-RU" w:eastAsia="ru-RU"/>
        </w:rPr>
        <w:t xml:space="preserve">молча слушает консультантов, </w:t>
      </w:r>
      <w:r w:rsidR="00C04B83" w:rsidRPr="00C353D1">
        <w:rPr>
          <w:lang w:val="ru-RU" w:eastAsia="ru-RU"/>
        </w:rPr>
        <w:t>их</w:t>
      </w:r>
      <w:r w:rsidR="00C04B83" w:rsidRPr="00C353D1">
        <w:rPr>
          <w:b/>
          <w:lang w:val="ru-RU" w:eastAsia="ru-RU"/>
        </w:rPr>
        <w:t xml:space="preserve"> </w:t>
      </w:r>
      <w:r w:rsidR="00C04B83" w:rsidRPr="00C353D1">
        <w:rPr>
          <w:lang w:val="ru-RU" w:eastAsia="ru-RU"/>
        </w:rPr>
        <w:t>обсуждение его «проблемы» и рассуждения</w:t>
      </w:r>
      <w:r w:rsidR="00AC53E6" w:rsidRPr="00C353D1">
        <w:rPr>
          <w:lang w:val="ru-RU" w:eastAsia="ru-RU"/>
        </w:rPr>
        <w:t xml:space="preserve"> на тему о решении </w:t>
      </w:r>
      <w:r w:rsidR="00AC53E6" w:rsidRPr="00C353D1">
        <w:rPr>
          <w:lang w:val="ru-RU" w:eastAsia="ru-RU"/>
        </w:rPr>
        <w:lastRenderedPageBreak/>
        <w:t>«проблемы»</w:t>
      </w:r>
      <w:r w:rsidR="00C04B83" w:rsidRPr="00C353D1">
        <w:rPr>
          <w:lang w:val="ru-RU" w:eastAsia="ru-RU"/>
        </w:rPr>
        <w:t>. На этом этапе консультанты могут у</w:t>
      </w:r>
      <w:r w:rsidRPr="00C353D1">
        <w:rPr>
          <w:lang w:val="ru-RU" w:eastAsia="ru-RU"/>
        </w:rPr>
        <w:t>точн</w:t>
      </w:r>
      <w:r w:rsidR="00C04B83" w:rsidRPr="00C353D1">
        <w:rPr>
          <w:lang w:val="ru-RU" w:eastAsia="ru-RU"/>
        </w:rPr>
        <w:t>ить</w:t>
      </w:r>
      <w:r w:rsidRPr="00C353D1">
        <w:rPr>
          <w:lang w:val="ru-RU" w:eastAsia="ru-RU"/>
        </w:rPr>
        <w:t xml:space="preserve"> (в </w:t>
      </w:r>
      <w:proofErr w:type="spellStart"/>
      <w:r w:rsidRPr="00C353D1">
        <w:rPr>
          <w:lang w:val="ru-RU" w:eastAsia="ru-RU"/>
        </w:rPr>
        <w:t>т.ч</w:t>
      </w:r>
      <w:proofErr w:type="spellEnd"/>
      <w:r w:rsidRPr="00C353D1">
        <w:rPr>
          <w:lang w:val="ru-RU" w:eastAsia="ru-RU"/>
        </w:rPr>
        <w:t>.</w:t>
      </w:r>
      <w:r w:rsidR="00C04B83" w:rsidRPr="00C353D1">
        <w:rPr>
          <w:lang w:val="ru-RU" w:eastAsia="ru-RU"/>
        </w:rPr>
        <w:t xml:space="preserve"> </w:t>
      </w:r>
      <w:r w:rsidRPr="00C353D1">
        <w:rPr>
          <w:lang w:val="ru-RU" w:eastAsia="ru-RU"/>
        </w:rPr>
        <w:t>переформулиров</w:t>
      </w:r>
      <w:r w:rsidR="00C04B83" w:rsidRPr="00C353D1">
        <w:rPr>
          <w:lang w:val="ru-RU" w:eastAsia="ru-RU"/>
        </w:rPr>
        <w:t xml:space="preserve">ать) проблему. Во всех случаях </w:t>
      </w:r>
      <w:r w:rsidR="00D638B0" w:rsidRPr="00C353D1">
        <w:rPr>
          <w:lang w:val="ru-RU" w:eastAsia="ru-RU"/>
        </w:rPr>
        <w:t>свои рассуждения консультанты должны завершить</w:t>
      </w:r>
      <w:r w:rsidRPr="00C353D1">
        <w:rPr>
          <w:lang w:val="ru-RU" w:eastAsia="ru-RU"/>
        </w:rPr>
        <w:t xml:space="preserve"> формулировк</w:t>
      </w:r>
      <w:r w:rsidR="00D638B0" w:rsidRPr="00C353D1">
        <w:rPr>
          <w:lang w:val="ru-RU" w:eastAsia="ru-RU"/>
        </w:rPr>
        <w:t>ой</w:t>
      </w:r>
      <w:r w:rsidRPr="00C353D1">
        <w:rPr>
          <w:lang w:val="ru-RU" w:eastAsia="ru-RU"/>
        </w:rPr>
        <w:t xml:space="preserve"> </w:t>
      </w:r>
      <w:r w:rsidR="00C04B83" w:rsidRPr="00C353D1">
        <w:rPr>
          <w:lang w:val="ru-RU" w:eastAsia="ru-RU"/>
        </w:rPr>
        <w:t>вариантов</w:t>
      </w:r>
      <w:r w:rsidRPr="00C353D1">
        <w:rPr>
          <w:lang w:val="ru-RU" w:eastAsia="ru-RU"/>
        </w:rPr>
        <w:t xml:space="preserve"> решения проблемы (</w:t>
      </w:r>
      <w:r w:rsidR="00D638B0" w:rsidRPr="00C353D1">
        <w:rPr>
          <w:lang w:val="ru-RU" w:eastAsia="ru-RU"/>
        </w:rPr>
        <w:t xml:space="preserve">в форме </w:t>
      </w:r>
      <w:r w:rsidRPr="00C353D1">
        <w:rPr>
          <w:lang w:val="ru-RU" w:eastAsia="ru-RU"/>
        </w:rPr>
        <w:t>рекомендаций</w:t>
      </w:r>
      <w:r w:rsidR="00C04B83" w:rsidRPr="00C353D1">
        <w:rPr>
          <w:lang w:val="ru-RU" w:eastAsia="ru-RU"/>
        </w:rPr>
        <w:t>, советов</w:t>
      </w:r>
      <w:r w:rsidRPr="00C353D1">
        <w:rPr>
          <w:lang w:val="ru-RU" w:eastAsia="ru-RU"/>
        </w:rPr>
        <w:t>)</w:t>
      </w:r>
      <w:r w:rsidR="00D638B0" w:rsidRPr="00C353D1">
        <w:rPr>
          <w:lang w:val="ru-RU" w:eastAsia="ru-RU"/>
        </w:rPr>
        <w:t>. К</w:t>
      </w:r>
      <w:r w:rsidR="00C04B83" w:rsidRPr="00C353D1">
        <w:rPr>
          <w:lang w:val="ru-RU" w:eastAsia="ru-RU"/>
        </w:rPr>
        <w:t xml:space="preserve">лиенту рекомендуется каким-то образом фиксировать важнейшие </w:t>
      </w:r>
      <w:r w:rsidR="00D638B0" w:rsidRPr="00C353D1">
        <w:rPr>
          <w:lang w:val="ru-RU" w:eastAsia="ru-RU"/>
        </w:rPr>
        <w:t>моменты в логике, аргументациях и рассуждениях</w:t>
      </w:r>
      <w:r w:rsidR="00C04B83" w:rsidRPr="00C353D1">
        <w:rPr>
          <w:lang w:val="ru-RU" w:eastAsia="ru-RU"/>
        </w:rPr>
        <w:t xml:space="preserve"> консультантов, записывать ключевые детали</w:t>
      </w:r>
      <w:r w:rsidR="00D638B0" w:rsidRPr="00C353D1">
        <w:rPr>
          <w:lang w:val="ru-RU" w:eastAsia="ru-RU"/>
        </w:rPr>
        <w:t xml:space="preserve"> обсуждения и формулировки</w:t>
      </w:r>
      <w:r w:rsidR="00C04B83" w:rsidRPr="00C353D1">
        <w:rPr>
          <w:lang w:val="ru-RU" w:eastAsia="ru-RU"/>
        </w:rPr>
        <w:t xml:space="preserve"> рекомендаций и советов</w:t>
      </w:r>
      <w:r w:rsidR="00D638B0" w:rsidRPr="00C353D1">
        <w:rPr>
          <w:lang w:val="ru-RU" w:eastAsia="ru-RU"/>
        </w:rPr>
        <w:t xml:space="preserve"> консультантов</w:t>
      </w:r>
      <w:r w:rsidR="00C04B83" w:rsidRPr="00C353D1">
        <w:rPr>
          <w:lang w:val="ru-RU" w:eastAsia="ru-RU"/>
        </w:rPr>
        <w:t>.</w:t>
      </w:r>
    </w:p>
    <w:p w:rsidR="005E11E9" w:rsidRPr="00C353D1" w:rsidRDefault="00D638B0" w:rsidP="00770AEE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t xml:space="preserve">3.8. </w:t>
      </w:r>
      <w:r w:rsidR="00C04B83" w:rsidRPr="00C353D1">
        <w:rPr>
          <w:lang w:val="ru-RU" w:eastAsia="ru-RU"/>
        </w:rPr>
        <w:t xml:space="preserve"> </w:t>
      </w:r>
      <w:r w:rsidR="005E11E9" w:rsidRPr="00C353D1">
        <w:rPr>
          <w:lang w:val="ru-RU" w:eastAsia="ru-RU"/>
        </w:rPr>
        <w:t xml:space="preserve">Этап 8. «Резюме Клиента». На этом этапе Клиенту предоставляется время для оценки рассуждений и рекомендаций/советов Консультантов, высказанных ими на предыдущем этапе. Желательно услышать оценки Клиента в контексте – согласен он или нет с уточнением проблемы (если это имело место), с логикой аргументации консультантов предлагаемых ими рекомендаций/советов и, наконец, ответ Клиента на вопрос: «Взял бы он данных консультантов в свою консалтинговую фирму?». </w:t>
      </w:r>
    </w:p>
    <w:p w:rsidR="005E11E9" w:rsidRPr="00C353D1" w:rsidRDefault="005E11E9" w:rsidP="00770AEE">
      <w:pPr>
        <w:keepNext/>
        <w:spacing w:line="276" w:lineRule="auto"/>
        <w:ind w:left="360"/>
        <w:rPr>
          <w:b/>
          <w:lang w:val="ru-RU" w:eastAsia="ru-RU"/>
        </w:rPr>
      </w:pPr>
      <w:r w:rsidRPr="00C353D1">
        <w:rPr>
          <w:lang w:val="ru-RU" w:eastAsia="ru-RU"/>
        </w:rPr>
        <w:t>Консультанты также могут высказать свои оценки как упражнения в целом, так и отдельных его этапов. На этот этап выделяется</w:t>
      </w:r>
      <w:r w:rsidRPr="00C353D1">
        <w:rPr>
          <w:b/>
          <w:lang w:val="ru-RU" w:eastAsia="ru-RU"/>
        </w:rPr>
        <w:t xml:space="preserve"> 10 минут.</w:t>
      </w:r>
    </w:p>
    <w:p w:rsidR="00D638B0" w:rsidRPr="00C353D1" w:rsidRDefault="005E11E9" w:rsidP="00AC53E6">
      <w:pPr>
        <w:keepNext/>
        <w:spacing w:line="276" w:lineRule="auto"/>
        <w:ind w:left="360"/>
        <w:rPr>
          <w:b/>
          <w:lang w:val="ru-RU"/>
        </w:rPr>
      </w:pPr>
      <w:r w:rsidRPr="00C353D1">
        <w:rPr>
          <w:b/>
          <w:lang w:val="ru-RU" w:eastAsia="ru-RU"/>
        </w:rPr>
        <w:t xml:space="preserve">Итого, на выполнение </w:t>
      </w:r>
      <w:r w:rsidR="00AC53E6" w:rsidRPr="00C353D1">
        <w:rPr>
          <w:b/>
          <w:lang w:val="ru-RU" w:eastAsia="ru-RU"/>
        </w:rPr>
        <w:t>данного</w:t>
      </w:r>
      <w:r w:rsidR="00AC53E6" w:rsidRPr="00C353D1">
        <w:rPr>
          <w:lang w:val="ru-RU" w:eastAsia="ru-RU"/>
        </w:rPr>
        <w:t xml:space="preserve"> </w:t>
      </w:r>
      <w:r w:rsidRPr="00C353D1">
        <w:rPr>
          <w:b/>
          <w:lang w:val="ru-RU" w:eastAsia="ru-RU"/>
        </w:rPr>
        <w:t>упражнения</w:t>
      </w:r>
      <w:r w:rsidR="00AC53E6" w:rsidRPr="00C353D1">
        <w:rPr>
          <w:lang w:val="ru-RU"/>
        </w:rPr>
        <w:t xml:space="preserve"> по предложенному сценарию с командами по 4 человека потребуется </w:t>
      </w:r>
      <w:r w:rsidR="00AC53E6" w:rsidRPr="00C353D1">
        <w:rPr>
          <w:b/>
          <w:lang w:val="ru-RU"/>
        </w:rPr>
        <w:t xml:space="preserve"> 60 минут</w:t>
      </w:r>
    </w:p>
    <w:p w:rsidR="008979B7" w:rsidRPr="00C353D1" w:rsidRDefault="008979B7" w:rsidP="00AC53E6">
      <w:pPr>
        <w:keepNext/>
        <w:spacing w:line="276" w:lineRule="auto"/>
        <w:ind w:left="360"/>
        <w:rPr>
          <w:b/>
          <w:lang w:val="ru-RU"/>
        </w:rPr>
      </w:pPr>
    </w:p>
    <w:p w:rsidR="00AC53E6" w:rsidRPr="00C353D1" w:rsidRDefault="00AC53E6" w:rsidP="00AC53E6">
      <w:pPr>
        <w:keepNext/>
        <w:spacing w:line="276" w:lineRule="auto"/>
        <w:ind w:left="360"/>
        <w:rPr>
          <w:b/>
          <w:lang w:val="ru-RU"/>
        </w:rPr>
      </w:pPr>
      <w:r w:rsidRPr="00C353D1">
        <w:rPr>
          <w:b/>
          <w:lang w:val="ru-RU"/>
        </w:rPr>
        <w:t xml:space="preserve">Примечания. </w:t>
      </w:r>
    </w:p>
    <w:p w:rsidR="00AC53E6" w:rsidRPr="00C353D1" w:rsidRDefault="00AC53E6" w:rsidP="00AC53E6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1. Проведение данного упражнения следует зафиксировать съемкой на видео</w:t>
      </w:r>
      <w:r w:rsidR="00774A0F" w:rsidRPr="00C353D1">
        <w:rPr>
          <w:lang w:val="ru-RU"/>
        </w:rPr>
        <w:t xml:space="preserve">, </w:t>
      </w:r>
      <w:r w:rsidR="008979B7" w:rsidRPr="00C353D1">
        <w:rPr>
          <w:lang w:val="ru-RU"/>
        </w:rPr>
        <w:t xml:space="preserve">затем организовать </w:t>
      </w:r>
      <w:r w:rsidR="00774A0F" w:rsidRPr="00C353D1">
        <w:rPr>
          <w:lang w:val="ru-RU"/>
        </w:rPr>
        <w:t>просмотр и обсуждение наиболее важных отдельных купюр и моментов (по мнению преподавателя) моментов</w:t>
      </w:r>
      <w:r w:rsidRPr="00C353D1">
        <w:rPr>
          <w:lang w:val="ru-RU"/>
        </w:rPr>
        <w:t xml:space="preserve"> </w:t>
      </w:r>
    </w:p>
    <w:p w:rsidR="00AC53E6" w:rsidRPr="00C353D1" w:rsidRDefault="00AC53E6" w:rsidP="00774A0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2. Желательно за время обучения по дисциплине УК провести это упражнение</w:t>
      </w:r>
      <w:r w:rsidR="00774A0F" w:rsidRPr="00C353D1">
        <w:rPr>
          <w:lang w:val="ru-RU"/>
        </w:rPr>
        <w:t xml:space="preserve"> </w:t>
      </w:r>
      <w:r w:rsidRPr="00C353D1">
        <w:rPr>
          <w:lang w:val="ru-RU"/>
        </w:rPr>
        <w:t>дважды с теми же малыми группами</w:t>
      </w:r>
      <w:r w:rsidR="00774A0F" w:rsidRPr="00C353D1">
        <w:rPr>
          <w:lang w:val="ru-RU"/>
        </w:rPr>
        <w:t xml:space="preserve"> примерно по тому же сценарию, но по темам группового консалтингового проекта с фактическим конкретным Клиентом (или КО). Такими темами могут быть функционалы КО, подвергающиеся анализу, оценке, диагностике и </w:t>
      </w:r>
      <w:r w:rsidR="008979B7" w:rsidRPr="00C353D1">
        <w:rPr>
          <w:lang w:val="ru-RU"/>
        </w:rPr>
        <w:t xml:space="preserve">последующей </w:t>
      </w:r>
      <w:r w:rsidR="00774A0F" w:rsidRPr="00C353D1">
        <w:rPr>
          <w:lang w:val="ru-RU"/>
        </w:rPr>
        <w:t xml:space="preserve">выработке рекомендаций по устранению выявленных проблем  </w:t>
      </w:r>
    </w:p>
    <w:p w:rsidR="009B4DF1" w:rsidRPr="00C353D1" w:rsidRDefault="009B4DF1" w:rsidP="009B4DF1">
      <w:pPr>
        <w:keepNext/>
        <w:spacing w:line="276" w:lineRule="auto"/>
        <w:ind w:left="360"/>
        <w:jc w:val="center"/>
        <w:rPr>
          <w:b/>
          <w:lang w:val="ru-RU"/>
        </w:rPr>
      </w:pPr>
    </w:p>
    <w:p w:rsidR="00FA5022" w:rsidRPr="00C353D1" w:rsidRDefault="009B4DF1" w:rsidP="009B4DF1">
      <w:pPr>
        <w:keepNext/>
        <w:spacing w:line="276" w:lineRule="auto"/>
        <w:ind w:left="360"/>
        <w:jc w:val="center"/>
        <w:rPr>
          <w:b/>
          <w:lang w:val="ru-RU"/>
        </w:rPr>
      </w:pPr>
      <w:r w:rsidRPr="00C353D1">
        <w:rPr>
          <w:b/>
          <w:lang w:val="ru-RU"/>
        </w:rPr>
        <w:t>Защита группового проекта</w:t>
      </w:r>
    </w:p>
    <w:p w:rsidR="006F70D7" w:rsidRPr="00C353D1" w:rsidRDefault="009B4DF1" w:rsidP="009B4DF1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Одним из средств формирования компетенций студентов в области УК является разработка и защита группового проекта. Как уже отмечалось, группы формируются на первом семинарском занятии</w:t>
      </w:r>
      <w:r w:rsidR="006F70D7" w:rsidRPr="00C353D1">
        <w:rPr>
          <w:lang w:val="ru-RU"/>
        </w:rPr>
        <w:t xml:space="preserve">, выбирают объект консалтинга (будущую КО), осуществляют все </w:t>
      </w:r>
      <w:r w:rsidR="006F70D7" w:rsidRPr="00C353D1">
        <w:rPr>
          <w:lang w:val="ru-RU"/>
        </w:rPr>
        <w:lastRenderedPageBreak/>
        <w:t xml:space="preserve">этапы УК на данном объекте, в том числе Договор, </w:t>
      </w:r>
      <w:r w:rsidR="00975ECE" w:rsidRPr="00C353D1">
        <w:rPr>
          <w:lang w:val="ru-RU"/>
        </w:rPr>
        <w:t xml:space="preserve">ТЗ, </w:t>
      </w:r>
      <w:r w:rsidR="006F70D7" w:rsidRPr="00C353D1">
        <w:rPr>
          <w:lang w:val="ru-RU"/>
        </w:rPr>
        <w:t xml:space="preserve">промежуточный отчет, </w:t>
      </w:r>
      <w:r w:rsidR="00975ECE" w:rsidRPr="00C353D1">
        <w:rPr>
          <w:lang w:val="ru-RU"/>
        </w:rPr>
        <w:t>Финальный о</w:t>
      </w:r>
      <w:r w:rsidR="006F70D7" w:rsidRPr="00C353D1">
        <w:rPr>
          <w:lang w:val="ru-RU"/>
        </w:rPr>
        <w:t>тчет.</w:t>
      </w:r>
    </w:p>
    <w:p w:rsidR="00A03EEA" w:rsidRPr="00C353D1" w:rsidRDefault="006F70D7" w:rsidP="009B4DF1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Промежуточный отчет группы защищают на одном из семинарских занятий</w:t>
      </w:r>
      <w:r w:rsidR="00A03EEA" w:rsidRPr="00C353D1">
        <w:rPr>
          <w:lang w:val="ru-RU"/>
        </w:rPr>
        <w:t xml:space="preserve"> после лекционных занятий по Теме 5.</w:t>
      </w:r>
    </w:p>
    <w:p w:rsidR="00A03EEA" w:rsidRPr="00C353D1" w:rsidRDefault="00A03EEA" w:rsidP="009B4DF1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Финальный отчет группа защищает на одном из семинарских занятий после лекционных занятий по Теме 8.</w:t>
      </w:r>
    </w:p>
    <w:p w:rsidR="009B4DF1" w:rsidRPr="00C353D1" w:rsidRDefault="00A03EEA" w:rsidP="009B4DF1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В обоих случаях к дате защиты группа представляет письменную форму Отчета</w:t>
      </w:r>
      <w:r w:rsidR="006A333F" w:rsidRPr="00C353D1">
        <w:rPr>
          <w:lang w:val="ru-RU"/>
        </w:rPr>
        <w:t xml:space="preserve">, </w:t>
      </w:r>
      <w:r w:rsidR="00BF4DB2" w:rsidRPr="00C353D1">
        <w:rPr>
          <w:lang w:val="ru-RU"/>
        </w:rPr>
        <w:t xml:space="preserve">включая </w:t>
      </w:r>
      <w:r w:rsidR="006A333F" w:rsidRPr="00C353D1">
        <w:rPr>
          <w:b/>
          <w:lang w:val="ru-RU"/>
        </w:rPr>
        <w:t>Договор и Техническое задание (ТЗ)</w:t>
      </w:r>
      <w:r w:rsidRPr="00C353D1">
        <w:rPr>
          <w:lang w:val="ru-RU"/>
        </w:rPr>
        <w:t>, а собственно защита происходит в виде презентации и дискуссии</w:t>
      </w:r>
      <w:r w:rsidR="006F70D7" w:rsidRPr="00C353D1">
        <w:rPr>
          <w:lang w:val="ru-RU"/>
        </w:rPr>
        <w:t xml:space="preserve"> </w:t>
      </w:r>
      <w:r w:rsidR="009B4DF1" w:rsidRPr="00C353D1">
        <w:rPr>
          <w:lang w:val="ru-RU"/>
        </w:rPr>
        <w:t xml:space="preserve"> </w:t>
      </w:r>
    </w:p>
    <w:p w:rsidR="00BF4DB2" w:rsidRPr="00C353D1" w:rsidRDefault="00BF4DB2" w:rsidP="009B4DF1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 xml:space="preserve">Для иллюстрации форм и содержания Договоров </w:t>
      </w:r>
      <w:r w:rsidR="00F47E66" w:rsidRPr="00C353D1">
        <w:rPr>
          <w:lang w:val="ru-RU"/>
        </w:rPr>
        <w:t xml:space="preserve">и ТЗ </w:t>
      </w:r>
      <w:r w:rsidRPr="00C353D1">
        <w:rPr>
          <w:lang w:val="ru-RU"/>
        </w:rPr>
        <w:t xml:space="preserve">по УК студентам передаются </w:t>
      </w:r>
      <w:r w:rsidR="00F47E66" w:rsidRPr="00C353D1">
        <w:rPr>
          <w:lang w:val="ru-RU"/>
        </w:rPr>
        <w:t xml:space="preserve">оригинальные </w:t>
      </w:r>
      <w:r w:rsidRPr="00C353D1">
        <w:rPr>
          <w:lang w:val="ru-RU"/>
        </w:rPr>
        <w:t>примеры этих документов, разработанных преподавателем данной учебной дисциплины.</w:t>
      </w:r>
      <w:r w:rsidR="00F47E66" w:rsidRPr="00C353D1">
        <w:rPr>
          <w:lang w:val="ru-RU"/>
        </w:rPr>
        <w:t xml:space="preserve"> Здесь приведем структуру Договора и структуру ТЗ.</w:t>
      </w:r>
    </w:p>
    <w:p w:rsidR="006A333F" w:rsidRPr="00C353D1" w:rsidRDefault="006A333F" w:rsidP="006A333F">
      <w:pPr>
        <w:keepNext/>
        <w:spacing w:line="276" w:lineRule="auto"/>
        <w:ind w:left="360"/>
        <w:jc w:val="center"/>
        <w:rPr>
          <w:b/>
          <w:lang w:val="ru-RU"/>
        </w:rPr>
      </w:pPr>
    </w:p>
    <w:p w:rsidR="006A333F" w:rsidRPr="00C353D1" w:rsidRDefault="00F47E66" w:rsidP="006A333F">
      <w:pPr>
        <w:keepNext/>
        <w:spacing w:line="276" w:lineRule="auto"/>
        <w:ind w:left="360"/>
        <w:jc w:val="center"/>
        <w:rPr>
          <w:b/>
          <w:lang w:val="ru-RU"/>
        </w:rPr>
      </w:pPr>
      <w:r w:rsidRPr="00C353D1">
        <w:rPr>
          <w:b/>
          <w:lang w:val="ru-RU"/>
        </w:rPr>
        <w:t>Структура Договора на выполнение услуг</w:t>
      </w:r>
      <w:r w:rsidR="006A333F" w:rsidRPr="00C353D1">
        <w:rPr>
          <w:b/>
          <w:lang w:val="ru-RU"/>
        </w:rPr>
        <w:t xml:space="preserve"> по УК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1.</w:t>
      </w:r>
      <w:r w:rsidRPr="00C353D1">
        <w:rPr>
          <w:lang w:val="ru-RU"/>
        </w:rPr>
        <w:tab/>
        <w:t>Предмет Договора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2.</w:t>
      </w:r>
      <w:r w:rsidRPr="00C353D1">
        <w:rPr>
          <w:lang w:val="ru-RU"/>
        </w:rPr>
        <w:tab/>
        <w:t>Обязательства Сторон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3.</w:t>
      </w:r>
      <w:r w:rsidRPr="00C353D1">
        <w:rPr>
          <w:lang w:val="ru-RU"/>
        </w:rPr>
        <w:tab/>
        <w:t>Стоимость работ и порядок расчетов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4.</w:t>
      </w:r>
      <w:r w:rsidRPr="00C353D1">
        <w:rPr>
          <w:lang w:val="ru-RU"/>
        </w:rPr>
        <w:tab/>
        <w:t>Ответственность Сторон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5.</w:t>
      </w:r>
      <w:r w:rsidRPr="00C353D1">
        <w:rPr>
          <w:lang w:val="ru-RU"/>
        </w:rPr>
        <w:tab/>
        <w:t>Конфиденциальность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6.</w:t>
      </w:r>
      <w:r w:rsidRPr="00C353D1">
        <w:rPr>
          <w:lang w:val="ru-RU"/>
        </w:rPr>
        <w:tab/>
        <w:t>Условия изменения и расторжения Договора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7.</w:t>
      </w:r>
      <w:r w:rsidRPr="00C353D1">
        <w:rPr>
          <w:lang w:val="ru-RU"/>
        </w:rPr>
        <w:tab/>
        <w:t>Действие обстоятельств и явлений непреодолимой силы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8.</w:t>
      </w:r>
      <w:r w:rsidRPr="00C353D1">
        <w:rPr>
          <w:lang w:val="ru-RU"/>
        </w:rPr>
        <w:tab/>
        <w:t>Разрешение споров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9.</w:t>
      </w:r>
      <w:r w:rsidRPr="00C353D1">
        <w:rPr>
          <w:lang w:val="ru-RU"/>
        </w:rPr>
        <w:tab/>
        <w:t>Прочие условия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>10.</w:t>
      </w:r>
      <w:r w:rsidRPr="00C353D1">
        <w:rPr>
          <w:lang w:val="ru-RU"/>
        </w:rPr>
        <w:tab/>
        <w:t>Реквизиты Сторон</w:t>
      </w:r>
    </w:p>
    <w:p w:rsidR="006A333F" w:rsidRPr="00C353D1" w:rsidRDefault="006A333F" w:rsidP="006A333F">
      <w:pPr>
        <w:keepNext/>
        <w:spacing w:line="276" w:lineRule="auto"/>
        <w:ind w:left="360"/>
        <w:rPr>
          <w:lang w:val="ru-RU"/>
        </w:rPr>
      </w:pPr>
      <w:r w:rsidRPr="00C353D1">
        <w:rPr>
          <w:lang w:val="ru-RU"/>
        </w:rPr>
        <w:t xml:space="preserve">Каждая страница Договора парафируется сторонами: Заказчик/Исполнитель </w:t>
      </w:r>
    </w:p>
    <w:p w:rsidR="00F47E66" w:rsidRPr="00C353D1" w:rsidRDefault="00F47E66" w:rsidP="009B4DF1">
      <w:pPr>
        <w:keepNext/>
        <w:spacing w:line="276" w:lineRule="auto"/>
        <w:ind w:left="360"/>
        <w:rPr>
          <w:lang w:val="ru-RU"/>
        </w:rPr>
      </w:pPr>
    </w:p>
    <w:p w:rsidR="00BF4DB2" w:rsidRPr="00C353D1" w:rsidRDefault="006A333F" w:rsidP="006A333F">
      <w:pPr>
        <w:keepNext/>
        <w:spacing w:line="276" w:lineRule="auto"/>
        <w:ind w:left="360"/>
        <w:jc w:val="center"/>
        <w:rPr>
          <w:b/>
          <w:lang w:val="ru-RU"/>
        </w:rPr>
      </w:pPr>
      <w:r w:rsidRPr="00C353D1">
        <w:rPr>
          <w:b/>
          <w:lang w:val="ru-RU"/>
        </w:rPr>
        <w:t>Структура ТЗ как Приложения №1 к Договору на выполнение услуг по УК</w:t>
      </w:r>
    </w:p>
    <w:p w:rsidR="00744FD6" w:rsidRPr="00C353D1" w:rsidRDefault="00744FD6" w:rsidP="00744FD6">
      <w:pPr>
        <w:pStyle w:val="aff1"/>
        <w:keepNext/>
        <w:numPr>
          <w:ilvl w:val="0"/>
          <w:numId w:val="33"/>
        </w:numPr>
        <w:spacing w:line="276" w:lineRule="auto"/>
      </w:pPr>
      <w:r w:rsidRPr="00C353D1">
        <w:rPr>
          <w:lang w:val="ru-RU"/>
        </w:rPr>
        <w:t>Пояснительная записка</w:t>
      </w:r>
    </w:p>
    <w:p w:rsidR="00744FD6" w:rsidRPr="00C353D1" w:rsidRDefault="00744FD6" w:rsidP="00744FD6">
      <w:pPr>
        <w:pStyle w:val="aff1"/>
        <w:keepNext/>
        <w:numPr>
          <w:ilvl w:val="0"/>
          <w:numId w:val="33"/>
        </w:numPr>
        <w:spacing w:line="276" w:lineRule="auto"/>
      </w:pPr>
      <w:proofErr w:type="spellStart"/>
      <w:r w:rsidRPr="00C353D1">
        <w:t>Цель</w:t>
      </w:r>
      <w:proofErr w:type="spellEnd"/>
      <w:r w:rsidRPr="00C353D1">
        <w:t xml:space="preserve"> </w:t>
      </w:r>
      <w:proofErr w:type="spellStart"/>
      <w:r w:rsidRPr="00C353D1">
        <w:t>Проекта</w:t>
      </w:r>
      <w:proofErr w:type="spellEnd"/>
    </w:p>
    <w:p w:rsidR="00744FD6" w:rsidRPr="00C353D1" w:rsidRDefault="00744FD6" w:rsidP="00744FD6">
      <w:pPr>
        <w:pStyle w:val="aff1"/>
        <w:keepNext/>
        <w:numPr>
          <w:ilvl w:val="0"/>
          <w:numId w:val="33"/>
        </w:numPr>
        <w:spacing w:line="276" w:lineRule="auto"/>
      </w:pPr>
      <w:proofErr w:type="spellStart"/>
      <w:r w:rsidRPr="00C353D1">
        <w:t>Задачи</w:t>
      </w:r>
      <w:proofErr w:type="spellEnd"/>
      <w:r w:rsidRPr="00C353D1">
        <w:t xml:space="preserve"> </w:t>
      </w:r>
      <w:proofErr w:type="spellStart"/>
      <w:r w:rsidRPr="00C353D1">
        <w:t>Проекта</w:t>
      </w:r>
      <w:proofErr w:type="spellEnd"/>
    </w:p>
    <w:p w:rsidR="00744FD6" w:rsidRPr="00C353D1" w:rsidRDefault="00744FD6" w:rsidP="00744FD6">
      <w:pPr>
        <w:pStyle w:val="aff1"/>
        <w:keepNext/>
        <w:numPr>
          <w:ilvl w:val="0"/>
          <w:numId w:val="33"/>
        </w:numPr>
        <w:spacing w:line="276" w:lineRule="auto"/>
        <w:rPr>
          <w:lang w:val="ru-RU"/>
        </w:rPr>
      </w:pPr>
      <w:r w:rsidRPr="00C353D1">
        <w:rPr>
          <w:lang w:val="ru-RU"/>
        </w:rPr>
        <w:t>План работ 1-го этапа Проекта (экспертная часть), включ</w:t>
      </w:r>
      <w:r w:rsidR="00A85234" w:rsidRPr="00C353D1">
        <w:rPr>
          <w:lang w:val="ru-RU"/>
        </w:rPr>
        <w:t>ая Перечень работ, Результаты по каждой работе и Сроки исполнения каждой работы</w:t>
      </w:r>
      <w:r w:rsidRPr="00C353D1">
        <w:rPr>
          <w:lang w:val="ru-RU"/>
        </w:rPr>
        <w:t xml:space="preserve"> </w:t>
      </w:r>
    </w:p>
    <w:p w:rsidR="00744FD6" w:rsidRPr="00C353D1" w:rsidRDefault="00744FD6" w:rsidP="00744FD6">
      <w:pPr>
        <w:pStyle w:val="aff1"/>
        <w:keepNext/>
        <w:numPr>
          <w:ilvl w:val="0"/>
          <w:numId w:val="33"/>
        </w:numPr>
        <w:spacing w:line="276" w:lineRule="auto"/>
        <w:rPr>
          <w:lang w:val="ru-RU"/>
        </w:rPr>
      </w:pPr>
      <w:r w:rsidRPr="00C353D1">
        <w:rPr>
          <w:lang w:val="ru-RU"/>
        </w:rPr>
        <w:t>Примечания</w:t>
      </w:r>
    </w:p>
    <w:p w:rsidR="00744FD6" w:rsidRPr="00C353D1" w:rsidRDefault="00744FD6" w:rsidP="00744FD6">
      <w:pPr>
        <w:pStyle w:val="aff1"/>
        <w:keepNext/>
        <w:numPr>
          <w:ilvl w:val="0"/>
          <w:numId w:val="33"/>
        </w:numPr>
        <w:spacing w:line="276" w:lineRule="auto"/>
        <w:rPr>
          <w:lang w:val="ru-RU"/>
        </w:rPr>
      </w:pPr>
      <w:r w:rsidRPr="00C353D1">
        <w:rPr>
          <w:lang w:val="ru-RU"/>
        </w:rPr>
        <w:t>Группа консультантов</w:t>
      </w:r>
    </w:p>
    <w:p w:rsidR="00744FD6" w:rsidRPr="00C353D1" w:rsidRDefault="00744FD6" w:rsidP="00744FD6">
      <w:pPr>
        <w:pStyle w:val="aff1"/>
        <w:keepNext/>
        <w:numPr>
          <w:ilvl w:val="0"/>
          <w:numId w:val="33"/>
        </w:numPr>
        <w:spacing w:line="276" w:lineRule="auto"/>
        <w:rPr>
          <w:lang w:val="ru-RU"/>
        </w:rPr>
      </w:pPr>
      <w:r w:rsidRPr="00C353D1">
        <w:rPr>
          <w:lang w:val="ru-RU"/>
        </w:rPr>
        <w:t>Сроки выполнения работ 1-го этапа Проекта</w:t>
      </w:r>
    </w:p>
    <w:p w:rsidR="006A333F" w:rsidRPr="00C353D1" w:rsidRDefault="006A333F" w:rsidP="00FA5022">
      <w:pPr>
        <w:spacing w:before="100" w:line="276" w:lineRule="auto"/>
        <w:ind w:left="360"/>
        <w:jc w:val="center"/>
        <w:rPr>
          <w:b/>
          <w:lang w:val="ru-RU" w:eastAsia="ru-RU"/>
        </w:rPr>
      </w:pPr>
    </w:p>
    <w:p w:rsidR="00FA5022" w:rsidRPr="00C353D1" w:rsidRDefault="00FA5022" w:rsidP="00FA5022">
      <w:pPr>
        <w:spacing w:before="100" w:line="276" w:lineRule="auto"/>
        <w:ind w:left="360"/>
        <w:jc w:val="center"/>
        <w:rPr>
          <w:lang w:val="ru-RU" w:eastAsia="ru-RU"/>
        </w:rPr>
      </w:pPr>
      <w:r w:rsidRPr="00C353D1">
        <w:rPr>
          <w:b/>
          <w:lang w:val="ru-RU" w:eastAsia="ru-RU"/>
        </w:rPr>
        <w:t>Промежуточная аттестация (экзамен</w:t>
      </w:r>
      <w:r w:rsidRPr="00C353D1">
        <w:rPr>
          <w:lang w:val="ru-RU" w:eastAsia="ru-RU"/>
        </w:rPr>
        <w:t>)</w:t>
      </w:r>
    </w:p>
    <w:p w:rsidR="00FA5022" w:rsidRPr="00C353D1" w:rsidRDefault="00062431" w:rsidP="00FA5022">
      <w:pPr>
        <w:spacing w:before="100"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Экзамен п</w:t>
      </w:r>
      <w:r w:rsidR="00FA5022" w:rsidRPr="00C353D1">
        <w:rPr>
          <w:lang w:val="ru-RU" w:eastAsia="ru-RU"/>
        </w:rPr>
        <w:t>роходит в виде теста из трёх открытых вопросов по всем темам курса. Пример экзаменационного билета:</w:t>
      </w:r>
    </w:p>
    <w:p w:rsidR="00FA5022" w:rsidRPr="00C353D1" w:rsidRDefault="00FA5022" w:rsidP="00FA5022">
      <w:pPr>
        <w:spacing w:before="100"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>1.</w:t>
      </w:r>
      <w:r w:rsidR="00062431" w:rsidRPr="00C353D1">
        <w:rPr>
          <w:lang w:val="ru-RU" w:eastAsia="ru-RU"/>
        </w:rPr>
        <w:t xml:space="preserve"> Какова динамика отношений «Клиент-Консультант» в процессе жизненного цикла консалтингового проекта? В чем причины изменений этих отношений?</w:t>
      </w:r>
    </w:p>
    <w:p w:rsidR="00FA5022" w:rsidRPr="00C353D1" w:rsidRDefault="00FA5022" w:rsidP="00FA5022">
      <w:pPr>
        <w:spacing w:before="100" w:line="276" w:lineRule="auto"/>
        <w:ind w:left="360"/>
        <w:jc w:val="both"/>
        <w:rPr>
          <w:lang w:val="ru-RU" w:eastAsia="ru-RU"/>
        </w:rPr>
      </w:pPr>
      <w:r w:rsidRPr="00C353D1">
        <w:rPr>
          <w:lang w:val="ru-RU" w:eastAsia="ru-RU"/>
        </w:rPr>
        <w:t xml:space="preserve">2. </w:t>
      </w:r>
      <w:r w:rsidR="00A03EEA" w:rsidRPr="00C353D1">
        <w:rPr>
          <w:lang w:val="ru-RU" w:eastAsia="ru-RU"/>
        </w:rPr>
        <w:t xml:space="preserve">В чем </w:t>
      </w:r>
      <w:r w:rsidR="00062431" w:rsidRPr="00C353D1">
        <w:rPr>
          <w:lang w:val="ru-RU" w:eastAsia="ru-RU"/>
        </w:rPr>
        <w:t xml:space="preserve">сущность и формы работ в </w:t>
      </w:r>
      <w:r w:rsidR="00A03EEA" w:rsidRPr="00C353D1">
        <w:rPr>
          <w:lang w:val="ru-RU" w:eastAsia="ru-RU"/>
        </w:rPr>
        <w:t>эк</w:t>
      </w:r>
      <w:r w:rsidR="00062431" w:rsidRPr="00C353D1">
        <w:rPr>
          <w:lang w:val="ru-RU" w:eastAsia="ru-RU"/>
        </w:rPr>
        <w:t>с</w:t>
      </w:r>
      <w:r w:rsidR="00A03EEA" w:rsidRPr="00C353D1">
        <w:rPr>
          <w:lang w:val="ru-RU" w:eastAsia="ru-RU"/>
        </w:rPr>
        <w:t>пертн</w:t>
      </w:r>
      <w:r w:rsidR="00062431" w:rsidRPr="00C353D1">
        <w:rPr>
          <w:lang w:val="ru-RU" w:eastAsia="ru-RU"/>
        </w:rPr>
        <w:t>ом и процессном консалтинге? Приведите примеры.</w:t>
      </w:r>
      <w:r w:rsidR="00062431" w:rsidRPr="00C353D1">
        <w:rPr>
          <w:lang w:val="ru-RU"/>
        </w:rPr>
        <w:t xml:space="preserve"> </w:t>
      </w:r>
      <w:r w:rsidR="00062431" w:rsidRPr="00C353D1">
        <w:rPr>
          <w:lang w:val="ru-RU" w:eastAsia="ru-RU"/>
        </w:rPr>
        <w:t xml:space="preserve">В чем принципиальные отличия </w:t>
      </w:r>
      <w:proofErr w:type="gramStart"/>
      <w:r w:rsidR="00062431" w:rsidRPr="00C353D1">
        <w:rPr>
          <w:lang w:val="ru-RU" w:eastAsia="ru-RU"/>
        </w:rPr>
        <w:t>между</w:t>
      </w:r>
      <w:r w:rsidR="00062431" w:rsidRPr="00C353D1">
        <w:rPr>
          <w:lang w:val="ru-RU"/>
        </w:rPr>
        <w:t xml:space="preserve"> </w:t>
      </w:r>
      <w:r w:rsidR="00062431" w:rsidRPr="00C353D1">
        <w:rPr>
          <w:lang w:val="ru-RU" w:eastAsia="ru-RU"/>
        </w:rPr>
        <w:t>экспертным и процессным консалтинге</w:t>
      </w:r>
      <w:proofErr w:type="gramEnd"/>
    </w:p>
    <w:p w:rsidR="00FA5022" w:rsidRPr="00C353D1" w:rsidRDefault="00FA5022" w:rsidP="00774A0F">
      <w:pPr>
        <w:keepNext/>
        <w:spacing w:line="276" w:lineRule="auto"/>
        <w:ind w:left="360"/>
        <w:rPr>
          <w:lang w:val="ru-RU" w:eastAsia="ru-RU"/>
        </w:rPr>
      </w:pPr>
      <w:r w:rsidRPr="00C353D1">
        <w:rPr>
          <w:lang w:val="ru-RU" w:eastAsia="ru-RU"/>
        </w:rPr>
        <w:lastRenderedPageBreak/>
        <w:t>3.</w:t>
      </w:r>
      <w:r w:rsidR="00A03EEA" w:rsidRPr="00C353D1">
        <w:rPr>
          <w:lang w:val="ru-RU" w:eastAsia="ru-RU"/>
        </w:rPr>
        <w:t xml:space="preserve"> Охарактеризуйте блоки бизнес-модели старт-</w:t>
      </w:r>
      <w:proofErr w:type="spellStart"/>
      <w:r w:rsidR="00A03EEA" w:rsidRPr="00C353D1">
        <w:rPr>
          <w:lang w:val="ru-RU" w:eastAsia="ru-RU"/>
        </w:rPr>
        <w:t>апа</w:t>
      </w:r>
      <w:proofErr w:type="spellEnd"/>
      <w:r w:rsidR="00A03EEA" w:rsidRPr="00C353D1">
        <w:rPr>
          <w:lang w:val="ru-RU" w:eastAsia="ru-RU"/>
        </w:rPr>
        <w:t xml:space="preserve"> «УК как </w:t>
      </w:r>
      <w:proofErr w:type="gramStart"/>
      <w:r w:rsidR="00A03EEA" w:rsidRPr="00C353D1">
        <w:rPr>
          <w:lang w:val="ru-RU" w:eastAsia="ru-RU"/>
        </w:rPr>
        <w:t>бизнес»  по</w:t>
      </w:r>
      <w:proofErr w:type="gramEnd"/>
      <w:r w:rsidR="00A03EEA" w:rsidRPr="00C353D1">
        <w:rPr>
          <w:lang w:val="ru-RU" w:eastAsia="ru-RU"/>
        </w:rPr>
        <w:t xml:space="preserve"> </w:t>
      </w:r>
      <w:r w:rsidR="00062431" w:rsidRPr="00C353D1">
        <w:rPr>
          <w:lang w:val="ru-RU" w:eastAsia="ru-RU"/>
        </w:rPr>
        <w:t xml:space="preserve">Александру </w:t>
      </w:r>
      <w:proofErr w:type="spellStart"/>
      <w:r w:rsidR="00062431" w:rsidRPr="00C353D1">
        <w:rPr>
          <w:lang w:val="ru-RU" w:eastAsia="ru-RU"/>
        </w:rPr>
        <w:t>Остервальдеру</w:t>
      </w:r>
      <w:proofErr w:type="spellEnd"/>
      <w:r w:rsidR="00A03EEA" w:rsidRPr="00C353D1">
        <w:rPr>
          <w:lang w:val="ru-RU" w:eastAsia="ru-RU"/>
        </w:rPr>
        <w:t xml:space="preserve"> и соответствующий бизнес-план. Приведите примеры бизнес-модел</w:t>
      </w:r>
      <w:r w:rsidR="00062431" w:rsidRPr="00C353D1">
        <w:rPr>
          <w:lang w:val="ru-RU" w:eastAsia="ru-RU"/>
        </w:rPr>
        <w:t>ей</w:t>
      </w:r>
      <w:r w:rsidR="00A03EEA" w:rsidRPr="00C353D1">
        <w:rPr>
          <w:lang w:val="ru-RU" w:eastAsia="ru-RU"/>
        </w:rPr>
        <w:t xml:space="preserve"> и бизнес-план</w:t>
      </w:r>
      <w:r w:rsidR="00062431" w:rsidRPr="00C353D1">
        <w:rPr>
          <w:lang w:val="ru-RU" w:eastAsia="ru-RU"/>
        </w:rPr>
        <w:t>ов старт-</w:t>
      </w:r>
      <w:proofErr w:type="spellStart"/>
      <w:r w:rsidR="00062431" w:rsidRPr="00C353D1">
        <w:rPr>
          <w:lang w:val="ru-RU" w:eastAsia="ru-RU"/>
        </w:rPr>
        <w:t>апа</w:t>
      </w:r>
      <w:proofErr w:type="spellEnd"/>
      <w:r w:rsidR="00062431" w:rsidRPr="00C353D1">
        <w:rPr>
          <w:lang w:val="ru-RU" w:eastAsia="ru-RU"/>
        </w:rPr>
        <w:t xml:space="preserve"> «УК как бизнес».</w:t>
      </w:r>
    </w:p>
    <w:p w:rsidR="00A03EEA" w:rsidRPr="00C353D1" w:rsidRDefault="00A03EEA" w:rsidP="00774A0F">
      <w:pPr>
        <w:keepNext/>
        <w:spacing w:line="276" w:lineRule="auto"/>
        <w:ind w:left="360"/>
        <w:rPr>
          <w:lang w:val="ru-RU" w:eastAsia="ru-RU"/>
        </w:rPr>
      </w:pPr>
    </w:p>
    <w:p w:rsidR="00A31819" w:rsidRPr="00C353D1" w:rsidRDefault="00A31819" w:rsidP="00A3181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C353D1">
        <w:rPr>
          <w:b/>
          <w:bCs/>
          <w:kern w:val="1"/>
          <w:lang w:val="ru-RU"/>
        </w:rPr>
        <w:t>ФОНДЫ ОЦЕНОЧНЫХ СРЕДСТВ 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1"/>
      </w:tblGrid>
      <w:tr w:rsidR="00A31819" w:rsidRPr="00C353D1" w:rsidTr="00CF1869">
        <w:trPr>
          <w:trHeight w:val="682"/>
        </w:trPr>
        <w:tc>
          <w:tcPr>
            <w:tcW w:w="5211" w:type="dxa"/>
            <w:shd w:val="clear" w:color="auto" w:fill="auto"/>
          </w:tcPr>
          <w:p w:rsidR="00A31819" w:rsidRPr="00C353D1" w:rsidRDefault="00A31819" w:rsidP="00A3181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C353D1">
              <w:rPr>
                <w:b/>
                <w:lang w:val="ru-RU" w:eastAsia="ru-RU"/>
              </w:rPr>
              <w:t xml:space="preserve">Результаты обучения по дисциплине </w:t>
            </w:r>
          </w:p>
        </w:tc>
        <w:tc>
          <w:tcPr>
            <w:tcW w:w="4961" w:type="dxa"/>
            <w:shd w:val="clear" w:color="auto" w:fill="auto"/>
          </w:tcPr>
          <w:p w:rsidR="00A31819" w:rsidRPr="00C353D1" w:rsidRDefault="00A31819" w:rsidP="00A3181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C353D1">
              <w:rPr>
                <w:b/>
                <w:lang w:val="ru-RU" w:eastAsia="ru-RU"/>
              </w:rPr>
              <w:t>Оценочные средства</w:t>
            </w:r>
          </w:p>
        </w:tc>
      </w:tr>
      <w:tr w:rsidR="00A31819" w:rsidRPr="0051782A" w:rsidTr="00CF1869">
        <w:trPr>
          <w:trHeight w:val="285"/>
        </w:trPr>
        <w:tc>
          <w:tcPr>
            <w:tcW w:w="5211" w:type="dxa"/>
            <w:shd w:val="clear" w:color="auto" w:fill="auto"/>
          </w:tcPr>
          <w:p w:rsidR="00A31819" w:rsidRPr="00C353D1" w:rsidRDefault="00A31819" w:rsidP="00A31819">
            <w:pPr>
              <w:keepNext/>
              <w:spacing w:line="276" w:lineRule="auto"/>
              <w:jc w:val="center"/>
              <w:rPr>
                <w:b/>
                <w:i/>
                <w:u w:val="single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1819" w:rsidRPr="00C353D1" w:rsidRDefault="00A31819" w:rsidP="00A31819">
            <w:pPr>
              <w:keepNext/>
              <w:jc w:val="both"/>
              <w:rPr>
                <w:color w:val="C00000"/>
                <w:lang w:val="ru-RU" w:eastAsia="ru-RU"/>
              </w:rPr>
            </w:pPr>
            <w:r w:rsidRPr="00C353D1">
              <w:rPr>
                <w:lang w:val="ru-RU" w:eastAsia="ru-RU"/>
              </w:rPr>
              <w:t>Контроль посещаемости лекционных и семинарских занятий</w:t>
            </w:r>
          </w:p>
        </w:tc>
      </w:tr>
      <w:tr w:rsidR="00A31819" w:rsidRPr="00C353D1" w:rsidTr="00CF1869">
        <w:trPr>
          <w:trHeight w:val="285"/>
        </w:trPr>
        <w:tc>
          <w:tcPr>
            <w:tcW w:w="5211" w:type="dxa"/>
            <w:shd w:val="clear" w:color="auto" w:fill="auto"/>
          </w:tcPr>
          <w:p w:rsidR="00A31819" w:rsidRPr="00C353D1" w:rsidRDefault="00A31819" w:rsidP="00A31819">
            <w:pPr>
              <w:keepNext/>
              <w:spacing w:line="276" w:lineRule="auto"/>
              <w:jc w:val="center"/>
              <w:rPr>
                <w:b/>
                <w:i/>
                <w:u w:val="single"/>
                <w:lang w:val="ru-RU" w:eastAsia="ru-RU"/>
              </w:rPr>
            </w:pPr>
            <w:r w:rsidRPr="00C353D1">
              <w:rPr>
                <w:b/>
                <w:i/>
                <w:u w:val="single"/>
                <w:lang w:val="ru-RU" w:eastAsia="ru-RU"/>
              </w:rPr>
              <w:t>Знать ….</w:t>
            </w:r>
          </w:p>
        </w:tc>
        <w:tc>
          <w:tcPr>
            <w:tcW w:w="4961" w:type="dxa"/>
            <w:shd w:val="clear" w:color="auto" w:fill="auto"/>
          </w:tcPr>
          <w:p w:rsidR="00A31819" w:rsidRPr="00C353D1" w:rsidRDefault="00A31819" w:rsidP="00A31819">
            <w:pPr>
              <w:keepNext/>
              <w:jc w:val="both"/>
              <w:rPr>
                <w:i/>
                <w:color w:val="C00000"/>
                <w:lang w:val="ru-RU" w:eastAsia="ru-RU"/>
              </w:rPr>
            </w:pPr>
          </w:p>
        </w:tc>
      </w:tr>
      <w:tr w:rsidR="00A31819" w:rsidRPr="0051782A" w:rsidTr="00CF1869">
        <w:tc>
          <w:tcPr>
            <w:tcW w:w="5211" w:type="dxa"/>
            <w:shd w:val="clear" w:color="auto" w:fill="auto"/>
          </w:tcPr>
          <w:p w:rsidR="00A31819" w:rsidRPr="00C353D1" w:rsidRDefault="00A31819" w:rsidP="00A31819">
            <w:pPr>
              <w:suppressAutoHyphens w:val="0"/>
              <w:rPr>
                <w:lang w:val="ru-RU" w:eastAsia="ru-RU"/>
              </w:rPr>
            </w:pPr>
            <w:r w:rsidRPr="00C353D1">
              <w:rPr>
                <w:rFonts w:eastAsia="Calibri"/>
                <w:lang w:val="ru-RU" w:eastAsia="en-US"/>
              </w:rPr>
              <w:t>Знать</w:t>
            </w:r>
            <w:r w:rsidRPr="00C353D1">
              <w:rPr>
                <w:iCs/>
                <w:color w:val="000000"/>
                <w:lang w:val="ru-RU" w:eastAsia="ru-RU"/>
              </w:rPr>
              <w:t xml:space="preserve"> сущность и основы управленческого консалтинга (УК) как системы (как структуру и процесс) и </w:t>
            </w:r>
            <w:r w:rsidRPr="00C353D1">
              <w:rPr>
                <w:lang w:val="ru-RU" w:eastAsia="ru-RU"/>
              </w:rPr>
              <w:t>новейшие теоретические разработки в области УК</w:t>
            </w:r>
          </w:p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rPr>
                <w:i/>
                <w:u w:val="single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A31819" w:rsidRPr="00C353D1" w:rsidRDefault="00A31819" w:rsidP="00A31819">
            <w:pPr>
              <w:suppressAutoHyphens w:val="0"/>
              <w:spacing w:beforeLines="40" w:before="96" w:afterLines="80" w:after="192"/>
              <w:contextualSpacing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Работа на занятиях (у</w:t>
            </w:r>
            <w:r w:rsidR="009E5287" w:rsidRPr="00C353D1">
              <w:rPr>
                <w:iCs/>
                <w:lang w:val="ru-RU" w:eastAsia="ru-RU"/>
              </w:rPr>
              <w:t>частие в дискуссии, комментарии</w:t>
            </w:r>
            <w:r w:rsidR="004C6D34" w:rsidRPr="00C353D1">
              <w:rPr>
                <w:iCs/>
                <w:lang w:val="ru-RU" w:eastAsia="ru-RU"/>
              </w:rPr>
              <w:t>,</w:t>
            </w:r>
            <w:r w:rsidR="004C6D34" w:rsidRPr="00C353D1">
              <w:rPr>
                <w:lang w:val="ru-RU" w:eastAsia="ru-RU"/>
              </w:rPr>
              <w:t xml:space="preserve"> выполнение упражнений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A31819" w:rsidRPr="00C353D1" w:rsidRDefault="00A31819" w:rsidP="00A31819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Творческое задание (индивидуально</w:t>
            </w:r>
            <w:r w:rsidR="00FA5022" w:rsidRPr="00C353D1">
              <w:rPr>
                <w:iCs/>
                <w:lang w:val="ru-RU" w:eastAsia="ru-RU"/>
              </w:rPr>
              <w:t>е</w:t>
            </w:r>
            <w:r w:rsidRPr="00C353D1">
              <w:rPr>
                <w:iCs/>
                <w:lang w:val="ru-RU" w:eastAsia="ru-RU"/>
              </w:rPr>
              <w:t>, в малых группах)</w:t>
            </w:r>
          </w:p>
          <w:p w:rsidR="00A31819" w:rsidRPr="00C353D1" w:rsidRDefault="00A31819" w:rsidP="00A31819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Проверка ДЗ</w:t>
            </w:r>
          </w:p>
          <w:p w:rsidR="00A31819" w:rsidRPr="00C353D1" w:rsidRDefault="004C6D34" w:rsidP="004C6D34">
            <w:pPr>
              <w:keepNext/>
              <w:jc w:val="both"/>
              <w:rPr>
                <w:color w:val="C00000"/>
                <w:lang w:val="ru-RU" w:eastAsia="ru-RU"/>
              </w:rPr>
            </w:pPr>
            <w:r w:rsidRPr="00C353D1">
              <w:rPr>
                <w:lang w:val="ru-RU" w:eastAsia="ru-RU"/>
              </w:rPr>
              <w:t>Промежуточная аттестация (экзамен)</w:t>
            </w:r>
          </w:p>
        </w:tc>
      </w:tr>
      <w:tr w:rsidR="00A31819" w:rsidRPr="0051782A" w:rsidTr="00CF1869">
        <w:tc>
          <w:tcPr>
            <w:tcW w:w="5211" w:type="dxa"/>
            <w:shd w:val="clear" w:color="auto" w:fill="auto"/>
          </w:tcPr>
          <w:p w:rsidR="00A31819" w:rsidRPr="00C353D1" w:rsidRDefault="00A31819" w:rsidP="00A31819">
            <w:pPr>
              <w:keepNext/>
              <w:jc w:val="both"/>
              <w:rPr>
                <w:u w:val="single"/>
                <w:lang w:val="ru-RU" w:eastAsia="ru-RU"/>
              </w:rPr>
            </w:pPr>
            <w:r w:rsidRPr="00C353D1">
              <w:rPr>
                <w:rFonts w:eastAsia="Calibri"/>
                <w:lang w:val="ru-RU" w:eastAsia="en-US"/>
              </w:rPr>
              <w:t>Знать основы групповой работы в процессе УК</w:t>
            </w:r>
          </w:p>
        </w:tc>
        <w:tc>
          <w:tcPr>
            <w:tcW w:w="4961" w:type="dxa"/>
            <w:shd w:val="clear" w:color="auto" w:fill="auto"/>
          </w:tcPr>
          <w:p w:rsidR="00A31819" w:rsidRPr="00C353D1" w:rsidRDefault="00A31819" w:rsidP="00A31819">
            <w:pPr>
              <w:suppressAutoHyphens w:val="0"/>
              <w:spacing w:beforeLines="40" w:before="96" w:afterLines="80" w:after="192"/>
              <w:contextualSpacing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Работа на занятиях (участие в дискуссии</w:t>
            </w:r>
            <w:r w:rsidR="004C6D34" w:rsidRPr="00C353D1">
              <w:rPr>
                <w:lang w:val="ru-RU" w:eastAsia="ru-RU"/>
              </w:rPr>
              <w:t xml:space="preserve"> выполнение упражнений в группе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A31819" w:rsidRPr="00C353D1" w:rsidRDefault="00A31819" w:rsidP="00A31819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Творческое задание (в малых группах)</w:t>
            </w:r>
          </w:p>
          <w:p w:rsidR="00A31819" w:rsidRPr="00C353D1" w:rsidRDefault="00A31819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Проверка ДЗ</w:t>
            </w:r>
          </w:p>
          <w:p w:rsidR="00A31819" w:rsidRPr="00C353D1" w:rsidRDefault="004C6D34" w:rsidP="00A31819">
            <w:pPr>
              <w:keepNext/>
              <w:jc w:val="both"/>
              <w:rPr>
                <w:color w:val="C00000"/>
                <w:lang w:val="ru-RU" w:eastAsia="ru-RU"/>
              </w:rPr>
            </w:pPr>
            <w:r w:rsidRPr="00C353D1">
              <w:rPr>
                <w:lang w:val="ru-RU" w:eastAsia="ru-RU"/>
              </w:rPr>
              <w:t>Промежуточная аттестация (экзамен)</w:t>
            </w:r>
          </w:p>
        </w:tc>
      </w:tr>
      <w:tr w:rsidR="00A31819" w:rsidRPr="0051782A" w:rsidTr="00CF1869">
        <w:tc>
          <w:tcPr>
            <w:tcW w:w="5211" w:type="dxa"/>
            <w:shd w:val="clear" w:color="auto" w:fill="auto"/>
          </w:tcPr>
          <w:p w:rsidR="00A31819" w:rsidRPr="00C353D1" w:rsidRDefault="00A31819" w:rsidP="00A31819">
            <w:pPr>
              <w:suppressAutoHyphens w:val="0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Знать методы стратегического анализа бизнес-среды организации</w:t>
            </w:r>
          </w:p>
        </w:tc>
        <w:tc>
          <w:tcPr>
            <w:tcW w:w="4961" w:type="dxa"/>
            <w:shd w:val="clear" w:color="auto" w:fill="auto"/>
          </w:tcPr>
          <w:p w:rsidR="00A31819" w:rsidRPr="00C353D1" w:rsidRDefault="00A31819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Работа на занятиях (участие в дискуссии,</w:t>
            </w:r>
            <w:r w:rsidR="004C6D34" w:rsidRPr="00C353D1">
              <w:rPr>
                <w:lang w:val="ru-RU" w:eastAsia="ru-RU"/>
              </w:rPr>
              <w:t xml:space="preserve"> выполнение упражнений)</w:t>
            </w:r>
          </w:p>
          <w:p w:rsidR="00A31819" w:rsidRPr="00C353D1" w:rsidRDefault="00A31819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Творческое задание (индивидуально</w:t>
            </w:r>
            <w:r w:rsidR="00FA5022" w:rsidRPr="00C353D1">
              <w:rPr>
                <w:lang w:val="ru-RU" w:eastAsia="ru-RU"/>
              </w:rPr>
              <w:t>е</w:t>
            </w:r>
            <w:r w:rsidRPr="00C353D1">
              <w:rPr>
                <w:lang w:val="ru-RU" w:eastAsia="ru-RU"/>
              </w:rPr>
              <w:t>, в малых группах)</w:t>
            </w:r>
          </w:p>
          <w:p w:rsidR="00A31819" w:rsidRPr="00C353D1" w:rsidRDefault="00A31819" w:rsidP="00A31819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Проверка ДЗ</w:t>
            </w:r>
          </w:p>
          <w:p w:rsidR="004C6D34" w:rsidRPr="00C353D1" w:rsidRDefault="004C6D34" w:rsidP="00A31819">
            <w:pPr>
              <w:keepNext/>
              <w:jc w:val="both"/>
              <w:rPr>
                <w:color w:val="C00000"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Промежуточная аттестация (экзамен)</w:t>
            </w:r>
          </w:p>
        </w:tc>
      </w:tr>
      <w:tr w:rsidR="00A31819" w:rsidRPr="0051782A" w:rsidTr="00CF1869">
        <w:tc>
          <w:tcPr>
            <w:tcW w:w="5211" w:type="dxa"/>
            <w:shd w:val="clear" w:color="auto" w:fill="auto"/>
          </w:tcPr>
          <w:p w:rsidR="00A31819" w:rsidRPr="00C353D1" w:rsidRDefault="00A31819" w:rsidP="00A31819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lang w:val="ru-RU" w:eastAsia="en-US"/>
              </w:rPr>
              <w:t xml:space="preserve">Знать сущность УК как вида предпринимательской </w:t>
            </w:r>
            <w:proofErr w:type="spellStart"/>
            <w:r w:rsidRPr="00C353D1">
              <w:rPr>
                <w:rFonts w:eastAsia="Calibri"/>
                <w:lang w:val="ru-RU" w:eastAsia="en-US"/>
              </w:rPr>
              <w:t>многопродуктовой</w:t>
            </w:r>
            <w:proofErr w:type="spellEnd"/>
            <w:r w:rsidRPr="00C353D1">
              <w:rPr>
                <w:rFonts w:eastAsia="Calibri"/>
                <w:lang w:val="ru-RU" w:eastAsia="en-US"/>
              </w:rPr>
              <w:t xml:space="preserve"> деятельности (или как бизнеса) </w:t>
            </w:r>
          </w:p>
          <w:p w:rsidR="00A31819" w:rsidRPr="00C353D1" w:rsidRDefault="00A31819" w:rsidP="00A31819">
            <w:pPr>
              <w:suppressAutoHyphens w:val="0"/>
              <w:rPr>
                <w:rFonts w:eastAsia="Calibri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31819" w:rsidRPr="00C353D1" w:rsidRDefault="00A31819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Работа на занятиях (участие в дискуссии</w:t>
            </w:r>
            <w:r w:rsidR="004C6D34" w:rsidRPr="00C353D1">
              <w:rPr>
                <w:lang w:val="ru-RU" w:eastAsia="ru-RU"/>
              </w:rPr>
              <w:t>, выполнение упражнений</w:t>
            </w:r>
            <w:r w:rsidRPr="00C353D1">
              <w:rPr>
                <w:lang w:val="ru-RU" w:eastAsia="ru-RU"/>
              </w:rPr>
              <w:t>)</w:t>
            </w:r>
          </w:p>
          <w:p w:rsidR="00A31819" w:rsidRPr="00C353D1" w:rsidRDefault="00A31819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Творческое задание (индивидуально</w:t>
            </w:r>
            <w:r w:rsidR="00FA5022" w:rsidRPr="00C353D1">
              <w:rPr>
                <w:lang w:val="ru-RU" w:eastAsia="ru-RU"/>
              </w:rPr>
              <w:t>е</w:t>
            </w:r>
            <w:r w:rsidRPr="00C353D1">
              <w:rPr>
                <w:lang w:val="ru-RU" w:eastAsia="ru-RU"/>
              </w:rPr>
              <w:t>, в малых группах)</w:t>
            </w:r>
          </w:p>
          <w:p w:rsidR="00A31819" w:rsidRPr="00C353D1" w:rsidRDefault="00A31819" w:rsidP="00A31819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Проверка ДЗ</w:t>
            </w:r>
          </w:p>
          <w:p w:rsidR="004C6D34" w:rsidRPr="00C353D1" w:rsidRDefault="004C6D34" w:rsidP="004C6D34">
            <w:pPr>
              <w:keepNext/>
              <w:jc w:val="both"/>
              <w:rPr>
                <w:color w:val="C00000"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Промежуточная аттестация (экзамен)</w:t>
            </w:r>
          </w:p>
        </w:tc>
      </w:tr>
      <w:tr w:rsidR="00A31819" w:rsidRPr="00C353D1" w:rsidTr="00CF1869">
        <w:tc>
          <w:tcPr>
            <w:tcW w:w="5211" w:type="dxa"/>
            <w:shd w:val="clear" w:color="auto" w:fill="auto"/>
          </w:tcPr>
          <w:p w:rsidR="00A31819" w:rsidRPr="00C353D1" w:rsidRDefault="00A31819" w:rsidP="00A31819">
            <w:pPr>
              <w:keepNext/>
              <w:jc w:val="center"/>
              <w:rPr>
                <w:b/>
                <w:i/>
                <w:u w:val="single"/>
                <w:lang w:val="ru-RU" w:eastAsia="ru-RU"/>
              </w:rPr>
            </w:pPr>
            <w:r w:rsidRPr="00C353D1">
              <w:rPr>
                <w:b/>
                <w:i/>
                <w:u w:val="single"/>
                <w:lang w:val="ru-RU" w:eastAsia="ru-RU"/>
              </w:rPr>
              <w:t>Уметь…</w:t>
            </w:r>
          </w:p>
        </w:tc>
        <w:tc>
          <w:tcPr>
            <w:tcW w:w="4961" w:type="dxa"/>
            <w:shd w:val="clear" w:color="auto" w:fill="auto"/>
          </w:tcPr>
          <w:p w:rsidR="00A31819" w:rsidRPr="00C353D1" w:rsidRDefault="00A31819" w:rsidP="00A31819">
            <w:pPr>
              <w:keepNext/>
              <w:jc w:val="both"/>
              <w:rPr>
                <w:i/>
                <w:color w:val="C00000"/>
                <w:u w:val="single"/>
                <w:lang w:val="ru-RU" w:eastAsia="ru-RU"/>
              </w:rPr>
            </w:pPr>
          </w:p>
        </w:tc>
      </w:tr>
      <w:tr w:rsidR="00A31819" w:rsidRPr="00C353D1" w:rsidTr="00CF1869">
        <w:tc>
          <w:tcPr>
            <w:tcW w:w="5211" w:type="dxa"/>
            <w:shd w:val="clear" w:color="auto" w:fill="auto"/>
          </w:tcPr>
          <w:p w:rsidR="00A31819" w:rsidRPr="00C353D1" w:rsidRDefault="005D1840" w:rsidP="00A31819">
            <w:pPr>
              <w:suppressAutoHyphens w:val="0"/>
              <w:rPr>
                <w:b/>
                <w:u w:val="single"/>
                <w:lang w:val="ru-RU" w:eastAsia="ru-RU"/>
              </w:rPr>
            </w:pPr>
            <w:r w:rsidRPr="00C353D1">
              <w:rPr>
                <w:lang w:val="ru-RU"/>
              </w:rPr>
              <w:t>Уметь применять</w:t>
            </w:r>
            <w:r w:rsidRPr="00C353D1">
              <w:rPr>
                <w:i/>
                <w:lang w:val="ru-RU"/>
              </w:rPr>
              <w:t xml:space="preserve"> </w:t>
            </w:r>
            <w:r w:rsidRPr="00C353D1">
              <w:rPr>
                <w:iCs/>
                <w:color w:val="000000"/>
                <w:lang w:val="ru-RU" w:eastAsia="ru-RU"/>
              </w:rPr>
              <w:t>методы и технологии анализа, оценки и диагностики системы управления клиентской организацией (КО) в целом, различными элементами системы управления КО и различными функционалами КО</w:t>
            </w:r>
          </w:p>
        </w:tc>
        <w:tc>
          <w:tcPr>
            <w:tcW w:w="4961" w:type="dxa"/>
            <w:shd w:val="clear" w:color="auto" w:fill="auto"/>
          </w:tcPr>
          <w:p w:rsidR="00A31819" w:rsidRPr="00C353D1" w:rsidRDefault="00A31819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Работа на занятиях (участие в дискуссии</w:t>
            </w:r>
            <w:r w:rsidR="004C6D34" w:rsidRPr="00C353D1">
              <w:rPr>
                <w:lang w:val="ru-RU" w:eastAsia="ru-RU"/>
              </w:rPr>
              <w:t>, выполнение упражнений, анализ кейсов</w:t>
            </w:r>
            <w:r w:rsidRPr="00C353D1">
              <w:rPr>
                <w:lang w:val="ru-RU" w:eastAsia="ru-RU"/>
              </w:rPr>
              <w:t>)</w:t>
            </w:r>
          </w:p>
          <w:p w:rsidR="00A31819" w:rsidRPr="00C353D1" w:rsidRDefault="00A31819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Творческое задание (индивидуально</w:t>
            </w:r>
            <w:r w:rsidR="00FA5022" w:rsidRPr="00C353D1">
              <w:rPr>
                <w:lang w:val="ru-RU" w:eastAsia="ru-RU"/>
              </w:rPr>
              <w:t>е</w:t>
            </w:r>
            <w:r w:rsidRPr="00C353D1">
              <w:rPr>
                <w:lang w:val="ru-RU" w:eastAsia="ru-RU"/>
              </w:rPr>
              <w:t>, в малых группах)</w:t>
            </w:r>
          </w:p>
          <w:p w:rsidR="00A31819" w:rsidRPr="00C353D1" w:rsidRDefault="00A31819" w:rsidP="00A31819">
            <w:pPr>
              <w:keepNext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Проверка ДЗ</w:t>
            </w:r>
          </w:p>
        </w:tc>
      </w:tr>
      <w:tr w:rsidR="005D1840" w:rsidRPr="0051782A" w:rsidTr="00CF1869">
        <w:tc>
          <w:tcPr>
            <w:tcW w:w="5211" w:type="dxa"/>
            <w:shd w:val="clear" w:color="auto" w:fill="auto"/>
          </w:tcPr>
          <w:p w:rsidR="005D1840" w:rsidRPr="00C353D1" w:rsidRDefault="005D1840" w:rsidP="005D1840">
            <w:pPr>
              <w:suppressAutoHyphens w:val="0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Уметь</w:t>
            </w:r>
            <w:r w:rsidRPr="00C353D1">
              <w:rPr>
                <w:lang w:val="ru-RU"/>
              </w:rPr>
              <w:t xml:space="preserve"> </w:t>
            </w:r>
            <w:r w:rsidRPr="00C353D1">
              <w:rPr>
                <w:lang w:val="ru-RU" w:eastAsia="ru-RU"/>
              </w:rPr>
              <w:t>формировать вопросники для анкетирования и интервьюирования представителей КО (респондентов)</w:t>
            </w:r>
          </w:p>
          <w:p w:rsidR="005D1840" w:rsidRPr="00C353D1" w:rsidRDefault="005D1840" w:rsidP="00CF1869">
            <w:pPr>
              <w:suppressAutoHyphens w:val="0"/>
              <w:rPr>
                <w:i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D1840" w:rsidRPr="00C353D1" w:rsidRDefault="005D1840" w:rsidP="005D1840">
            <w:pPr>
              <w:suppressAutoHyphens w:val="0"/>
              <w:spacing w:beforeLines="40" w:before="96" w:afterLines="80" w:after="192"/>
              <w:contextualSpacing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Работа н</w:t>
            </w:r>
            <w:r w:rsidR="00BD4242" w:rsidRPr="00C353D1">
              <w:rPr>
                <w:iCs/>
                <w:lang w:val="ru-RU" w:eastAsia="ru-RU"/>
              </w:rPr>
              <w:t>а занятиях (участие в дискуссии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5D1840" w:rsidRPr="00C353D1" w:rsidRDefault="005D1840" w:rsidP="005D1840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Творческое задание (индивидуально</w:t>
            </w:r>
            <w:r w:rsidR="00BD4242" w:rsidRPr="00C353D1">
              <w:rPr>
                <w:iCs/>
                <w:lang w:val="ru-RU" w:eastAsia="ru-RU"/>
              </w:rPr>
              <w:t>е, в малых группах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5D1840" w:rsidRPr="00C353D1" w:rsidRDefault="005D1840" w:rsidP="005D1840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Проверка ДЗ</w:t>
            </w:r>
            <w:r w:rsidRPr="00C353D1">
              <w:rPr>
                <w:lang w:val="ru-RU"/>
              </w:rPr>
              <w:t xml:space="preserve"> (качество и </w:t>
            </w:r>
            <w:r w:rsidRPr="00C353D1">
              <w:rPr>
                <w:lang w:val="ru-RU" w:eastAsia="ru-RU"/>
              </w:rPr>
              <w:t>своевременность выполнения)</w:t>
            </w:r>
          </w:p>
          <w:p w:rsidR="005D1840" w:rsidRPr="00C353D1" w:rsidRDefault="005D1840" w:rsidP="00BD4242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lang w:val="ru-RU" w:eastAsia="ru-RU"/>
              </w:rPr>
              <w:t>Подготовка</w:t>
            </w:r>
            <w:r w:rsidR="004C6D34" w:rsidRPr="00C353D1">
              <w:rPr>
                <w:lang w:val="ru-RU" w:eastAsia="ru-RU"/>
              </w:rPr>
              <w:t xml:space="preserve"> вопросников по выбранному объекту</w:t>
            </w:r>
          </w:p>
        </w:tc>
      </w:tr>
      <w:tr w:rsidR="005D1840" w:rsidRPr="0051782A" w:rsidTr="00CF1869">
        <w:tc>
          <w:tcPr>
            <w:tcW w:w="5211" w:type="dxa"/>
            <w:shd w:val="clear" w:color="auto" w:fill="auto"/>
          </w:tcPr>
          <w:p w:rsidR="00BD4242" w:rsidRPr="00C353D1" w:rsidRDefault="005D1840" w:rsidP="00CF1869">
            <w:pPr>
              <w:suppressAutoHyphens w:val="0"/>
              <w:rPr>
                <w:i/>
                <w:lang w:val="ru-RU" w:eastAsia="ru-RU"/>
              </w:rPr>
            </w:pPr>
            <w:r w:rsidRPr="00C353D1">
              <w:rPr>
                <w:lang w:val="ru-RU" w:eastAsia="ru-RU"/>
              </w:rPr>
              <w:t>Уметь</w:t>
            </w:r>
            <w:r w:rsidRPr="00C353D1">
              <w:rPr>
                <w:lang w:val="ru-RU"/>
              </w:rPr>
              <w:t xml:space="preserve"> </w:t>
            </w:r>
            <w:r w:rsidRPr="00C353D1">
              <w:rPr>
                <w:lang w:val="ru-RU" w:eastAsia="ru-RU"/>
              </w:rPr>
              <w:t>проводить анкетирование и интервьюирование респондентов</w:t>
            </w:r>
          </w:p>
          <w:p w:rsidR="00BD4242" w:rsidRPr="00C353D1" w:rsidRDefault="00BD4242" w:rsidP="00BD4242">
            <w:pPr>
              <w:rPr>
                <w:lang w:val="ru-RU" w:eastAsia="ru-RU"/>
              </w:rPr>
            </w:pPr>
          </w:p>
          <w:p w:rsidR="00BD4242" w:rsidRPr="00C353D1" w:rsidRDefault="00BD4242" w:rsidP="00BD4242">
            <w:pPr>
              <w:rPr>
                <w:lang w:val="ru-RU" w:eastAsia="ru-RU"/>
              </w:rPr>
            </w:pPr>
          </w:p>
          <w:p w:rsidR="00BD4242" w:rsidRPr="00C353D1" w:rsidRDefault="00BD4242" w:rsidP="00BD4242">
            <w:pPr>
              <w:rPr>
                <w:lang w:val="ru-RU" w:eastAsia="ru-RU"/>
              </w:rPr>
            </w:pPr>
          </w:p>
          <w:p w:rsidR="005D1840" w:rsidRPr="00C353D1" w:rsidRDefault="00BD4242" w:rsidP="00BD4242">
            <w:pPr>
              <w:jc w:val="right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lastRenderedPageBreak/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D1840" w:rsidRPr="00C353D1" w:rsidRDefault="005D1840" w:rsidP="005D1840">
            <w:pPr>
              <w:suppressAutoHyphens w:val="0"/>
              <w:spacing w:beforeLines="40" w:before="96" w:afterLines="80" w:after="192"/>
              <w:contextualSpacing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lastRenderedPageBreak/>
              <w:t>Работа на занятиях (участие в дискуссии, четкое изложение позиции, оригинальность излагаемого материала)</w:t>
            </w:r>
          </w:p>
          <w:p w:rsidR="005D1840" w:rsidRPr="00C353D1" w:rsidRDefault="005D1840" w:rsidP="005D1840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lastRenderedPageBreak/>
              <w:t>Творческое задание (индивидуально</w:t>
            </w:r>
            <w:r w:rsidR="00BD4242" w:rsidRPr="00C353D1">
              <w:rPr>
                <w:iCs/>
                <w:lang w:val="ru-RU" w:eastAsia="ru-RU"/>
              </w:rPr>
              <w:t>е, в малых группах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5D1840" w:rsidRPr="00C353D1" w:rsidRDefault="005D1840" w:rsidP="004C6D34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lang w:val="ru-RU" w:eastAsia="ru-RU"/>
              </w:rPr>
              <w:t>Проверка ДЗ</w:t>
            </w:r>
            <w:r w:rsidRPr="00C353D1">
              <w:rPr>
                <w:lang w:val="ru-RU"/>
              </w:rPr>
              <w:t xml:space="preserve"> (качество и </w:t>
            </w:r>
            <w:r w:rsidRPr="00C353D1">
              <w:rPr>
                <w:lang w:val="ru-RU" w:eastAsia="ru-RU"/>
              </w:rPr>
              <w:t>своевременность выполнения)</w:t>
            </w:r>
          </w:p>
        </w:tc>
      </w:tr>
      <w:tr w:rsidR="005D1840" w:rsidRPr="0051782A" w:rsidTr="00CF1869">
        <w:tc>
          <w:tcPr>
            <w:tcW w:w="5211" w:type="dxa"/>
            <w:shd w:val="clear" w:color="auto" w:fill="auto"/>
          </w:tcPr>
          <w:p w:rsidR="005D1840" w:rsidRPr="00C353D1" w:rsidRDefault="005D1840" w:rsidP="00CF1869">
            <w:pPr>
              <w:suppressAutoHyphens w:val="0"/>
              <w:rPr>
                <w:i/>
                <w:lang w:val="ru-RU" w:eastAsia="ru-RU"/>
              </w:rPr>
            </w:pPr>
            <w:r w:rsidRPr="00C353D1">
              <w:rPr>
                <w:lang w:val="ru-RU" w:eastAsia="ru-RU"/>
              </w:rPr>
              <w:t>Уметь анализировать внутреннюю и внешнюю среду КО и разрабатывать сценарии стратегического развития КО</w:t>
            </w:r>
          </w:p>
        </w:tc>
        <w:tc>
          <w:tcPr>
            <w:tcW w:w="4961" w:type="dxa"/>
            <w:shd w:val="clear" w:color="auto" w:fill="auto"/>
          </w:tcPr>
          <w:p w:rsidR="005D1840" w:rsidRPr="00C353D1" w:rsidRDefault="005D1840" w:rsidP="005D1840">
            <w:pPr>
              <w:suppressAutoHyphens w:val="0"/>
              <w:spacing w:beforeLines="40" w:before="96" w:afterLines="80" w:after="192"/>
              <w:contextualSpacing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Работа на занятиях (участие в дискуссии, четкое изложение позиции, оригинальность излагаемого материала)</w:t>
            </w:r>
          </w:p>
          <w:p w:rsidR="005D1840" w:rsidRPr="00C353D1" w:rsidRDefault="005D1840" w:rsidP="005D1840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Творческое задание (индивидуально</w:t>
            </w:r>
            <w:r w:rsidR="00BD4242" w:rsidRPr="00C353D1">
              <w:rPr>
                <w:iCs/>
                <w:lang w:val="ru-RU" w:eastAsia="ru-RU"/>
              </w:rPr>
              <w:t>е, в малых группах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5D1840" w:rsidRPr="00C353D1" w:rsidRDefault="005D1840" w:rsidP="00BD4242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lang w:val="ru-RU" w:eastAsia="ru-RU"/>
              </w:rPr>
              <w:t>Проверка ДЗ</w:t>
            </w:r>
            <w:r w:rsidRPr="00C353D1">
              <w:rPr>
                <w:lang w:val="ru-RU"/>
              </w:rPr>
              <w:t xml:space="preserve"> (качество и </w:t>
            </w:r>
            <w:r w:rsidRPr="00C353D1">
              <w:rPr>
                <w:lang w:val="ru-RU" w:eastAsia="ru-RU"/>
              </w:rPr>
              <w:t>своевременность выполнения)</w:t>
            </w:r>
          </w:p>
        </w:tc>
      </w:tr>
      <w:tr w:rsidR="005D1840" w:rsidRPr="00C353D1" w:rsidTr="00CF1869">
        <w:tc>
          <w:tcPr>
            <w:tcW w:w="5211" w:type="dxa"/>
            <w:shd w:val="clear" w:color="auto" w:fill="auto"/>
          </w:tcPr>
          <w:p w:rsidR="005D1840" w:rsidRPr="00C353D1" w:rsidRDefault="005D1840" w:rsidP="00CF1869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lang w:val="ru-RU" w:eastAsia="en-US"/>
              </w:rPr>
              <w:t xml:space="preserve">Уметь разрабатывать рекомендации по развитию или совершенствованию системы управления КО в целом и отдельными её функционалами </w:t>
            </w:r>
          </w:p>
          <w:p w:rsidR="005D1840" w:rsidRPr="00C353D1" w:rsidRDefault="005D1840" w:rsidP="00CF1869">
            <w:pPr>
              <w:suppressAutoHyphens w:val="0"/>
              <w:rPr>
                <w:rFonts w:eastAsia="Calibri"/>
                <w:i/>
                <w:lang w:val="ru-RU" w:eastAsia="en-US"/>
              </w:rPr>
            </w:pPr>
          </w:p>
          <w:p w:rsidR="005D1840" w:rsidRPr="00C353D1" w:rsidRDefault="005D1840" w:rsidP="005D1840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i/>
                <w:lang w:val="ru-RU" w:eastAsia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5D1840" w:rsidRPr="00C353D1" w:rsidRDefault="005D1840" w:rsidP="00A31819">
            <w:pPr>
              <w:suppressAutoHyphens w:val="0"/>
              <w:spacing w:beforeLines="40" w:before="96" w:afterLines="80" w:after="192"/>
              <w:contextualSpacing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 xml:space="preserve">Работа на занятиях (участие в дискуссии, четкость изложения авторской позиции, оригинальность </w:t>
            </w:r>
            <w:r w:rsidR="00BD4242" w:rsidRPr="00C353D1">
              <w:rPr>
                <w:iCs/>
                <w:lang w:val="ru-RU" w:eastAsia="ru-RU"/>
              </w:rPr>
              <w:t>и обоснованность рекомендаций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5D1840" w:rsidRPr="00C353D1" w:rsidRDefault="005D1840" w:rsidP="00BD4242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Творческое задание (индивидуально</w:t>
            </w:r>
            <w:r w:rsidR="00FA5022" w:rsidRPr="00C353D1">
              <w:rPr>
                <w:iCs/>
                <w:lang w:val="ru-RU" w:eastAsia="ru-RU"/>
              </w:rPr>
              <w:t>е</w:t>
            </w:r>
            <w:r w:rsidRPr="00C353D1">
              <w:rPr>
                <w:iCs/>
                <w:lang w:val="ru-RU" w:eastAsia="ru-RU"/>
              </w:rPr>
              <w:t>, в малых группах)</w:t>
            </w:r>
          </w:p>
          <w:p w:rsidR="00BD4242" w:rsidRPr="00C353D1" w:rsidRDefault="00BD4242" w:rsidP="00BD4242">
            <w:pPr>
              <w:keepNext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Защита группового проекта</w:t>
            </w:r>
          </w:p>
        </w:tc>
      </w:tr>
      <w:tr w:rsidR="005D1840" w:rsidRPr="0051782A" w:rsidTr="00CF1869">
        <w:tc>
          <w:tcPr>
            <w:tcW w:w="5211" w:type="dxa"/>
            <w:shd w:val="clear" w:color="auto" w:fill="auto"/>
          </w:tcPr>
          <w:p w:rsidR="005D1840" w:rsidRPr="00C353D1" w:rsidRDefault="005D1840" w:rsidP="005D1840">
            <w:pPr>
              <w:suppressAutoHyphens w:val="0"/>
              <w:rPr>
                <w:rFonts w:eastAsia="Calibri"/>
                <w:i/>
                <w:lang w:val="ru-RU" w:eastAsia="en-US"/>
              </w:rPr>
            </w:pPr>
            <w:r w:rsidRPr="00C353D1">
              <w:rPr>
                <w:rFonts w:eastAsia="Calibri"/>
                <w:lang w:val="ru-RU" w:eastAsia="en-US"/>
              </w:rPr>
              <w:t>Уметь разрабатывать программу реализации разработанных рекомендаций для КО</w:t>
            </w:r>
          </w:p>
          <w:p w:rsidR="005D1840" w:rsidRPr="00C353D1" w:rsidRDefault="005D1840" w:rsidP="00A31819">
            <w:pPr>
              <w:suppressAutoHyphens w:val="0"/>
              <w:rPr>
                <w:rFonts w:eastAsia="Calibri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5D1840" w:rsidRPr="00C353D1" w:rsidRDefault="005D1840" w:rsidP="00A31819">
            <w:pPr>
              <w:suppressAutoHyphens w:val="0"/>
              <w:spacing w:beforeLines="40" w:before="96" w:afterLines="80" w:after="192"/>
              <w:contextualSpacing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Работа на занятиях (участие в дискуссии,</w:t>
            </w:r>
            <w:r w:rsidR="00BD4242" w:rsidRPr="00C353D1">
              <w:rPr>
                <w:iCs/>
                <w:lang w:val="ru-RU" w:eastAsia="ru-RU"/>
              </w:rPr>
              <w:t xml:space="preserve"> обоснованность программы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5D1840" w:rsidRPr="00C353D1" w:rsidRDefault="005D1840" w:rsidP="00A31819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Творческое задание (индивидуально</w:t>
            </w:r>
            <w:r w:rsidR="00BD4242" w:rsidRPr="00C353D1">
              <w:rPr>
                <w:iCs/>
                <w:lang w:val="ru-RU" w:eastAsia="ru-RU"/>
              </w:rPr>
              <w:t>е</w:t>
            </w:r>
            <w:r w:rsidRPr="00C353D1">
              <w:rPr>
                <w:iCs/>
                <w:lang w:val="ru-RU" w:eastAsia="ru-RU"/>
              </w:rPr>
              <w:t>, в малых группах)</w:t>
            </w:r>
          </w:p>
          <w:p w:rsidR="005D1840" w:rsidRPr="00C353D1" w:rsidRDefault="005D1840" w:rsidP="00BD4242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Проверка ДЗ</w:t>
            </w:r>
          </w:p>
          <w:p w:rsidR="00BD4242" w:rsidRPr="00C353D1" w:rsidRDefault="00BD4242" w:rsidP="00BD4242">
            <w:pPr>
              <w:keepNext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Защита группового проекта</w:t>
            </w:r>
          </w:p>
        </w:tc>
      </w:tr>
      <w:tr w:rsidR="005D1840" w:rsidRPr="00C353D1" w:rsidTr="00CF1869">
        <w:tc>
          <w:tcPr>
            <w:tcW w:w="5211" w:type="dxa"/>
            <w:shd w:val="clear" w:color="auto" w:fill="auto"/>
          </w:tcPr>
          <w:p w:rsidR="005D1840" w:rsidRPr="00C353D1" w:rsidRDefault="005D1840" w:rsidP="00BD4242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lang w:val="ru-RU" w:eastAsia="en-US"/>
              </w:rPr>
              <w:t>Уметь оформлять и презентовать промежуточные Отчеты и финальные результаты проведенного консалтингового проекта в письменном виде</w:t>
            </w:r>
          </w:p>
        </w:tc>
        <w:tc>
          <w:tcPr>
            <w:tcW w:w="4961" w:type="dxa"/>
            <w:shd w:val="clear" w:color="auto" w:fill="auto"/>
          </w:tcPr>
          <w:p w:rsidR="005D1840" w:rsidRPr="00C353D1" w:rsidRDefault="005D1840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Проверка ДЗ</w:t>
            </w:r>
          </w:p>
          <w:p w:rsidR="005D1840" w:rsidRPr="00C353D1" w:rsidRDefault="005D1840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Творческое задание (индивидуально</w:t>
            </w:r>
            <w:r w:rsidR="00FA5022" w:rsidRPr="00C353D1">
              <w:rPr>
                <w:iCs/>
                <w:lang w:val="ru-RU" w:eastAsia="ru-RU"/>
              </w:rPr>
              <w:t>е</w:t>
            </w:r>
            <w:r w:rsidR="00BD4242" w:rsidRPr="00C353D1">
              <w:rPr>
                <w:iCs/>
                <w:lang w:val="ru-RU" w:eastAsia="ru-RU"/>
              </w:rPr>
              <w:t>, в малых группах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5D1840" w:rsidRPr="00C353D1" w:rsidRDefault="00BD4242" w:rsidP="00FA5022">
            <w:pPr>
              <w:keepNext/>
              <w:jc w:val="both"/>
              <w:rPr>
                <w:color w:val="C00000"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Защита группового проекта</w:t>
            </w:r>
          </w:p>
        </w:tc>
      </w:tr>
      <w:tr w:rsidR="005D1840" w:rsidRPr="00C353D1" w:rsidTr="00CF1869">
        <w:tc>
          <w:tcPr>
            <w:tcW w:w="5211" w:type="dxa"/>
            <w:shd w:val="clear" w:color="auto" w:fill="auto"/>
          </w:tcPr>
          <w:p w:rsidR="005D1840" w:rsidRPr="00C353D1" w:rsidRDefault="005D1840" w:rsidP="005D1840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lang w:val="ru-RU" w:eastAsia="en-US"/>
              </w:rPr>
              <w:t xml:space="preserve">Обладать умениями исследования рынка услуг в области УК </w:t>
            </w:r>
          </w:p>
          <w:p w:rsidR="005D1840" w:rsidRPr="00C353D1" w:rsidRDefault="005D1840" w:rsidP="005D1840">
            <w:pPr>
              <w:suppressAutoHyphens w:val="0"/>
              <w:rPr>
                <w:rFonts w:eastAsia="Calibri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5D1840" w:rsidRPr="00C353D1" w:rsidRDefault="005D1840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Проверка ДЗ</w:t>
            </w:r>
          </w:p>
          <w:p w:rsidR="005D1840" w:rsidRPr="00C353D1" w:rsidRDefault="005D1840" w:rsidP="00A31819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Творческое задание (индивидуально</w:t>
            </w:r>
            <w:r w:rsidR="00BD4242" w:rsidRPr="00C353D1">
              <w:rPr>
                <w:iCs/>
                <w:lang w:val="ru-RU" w:eastAsia="ru-RU"/>
              </w:rPr>
              <w:t>е, в малых группах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5D1840" w:rsidRPr="00C353D1" w:rsidRDefault="00BD4242" w:rsidP="00FA5022">
            <w:pPr>
              <w:keepNext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Защита группового проекта</w:t>
            </w:r>
          </w:p>
        </w:tc>
      </w:tr>
      <w:tr w:rsidR="005D1840" w:rsidRPr="0051782A" w:rsidTr="00CF1869">
        <w:tc>
          <w:tcPr>
            <w:tcW w:w="5211" w:type="dxa"/>
            <w:shd w:val="clear" w:color="auto" w:fill="auto"/>
          </w:tcPr>
          <w:p w:rsidR="005D1840" w:rsidRPr="00C353D1" w:rsidRDefault="005D1840" w:rsidP="00A31819">
            <w:pPr>
              <w:suppressAutoHyphens w:val="0"/>
              <w:rPr>
                <w:rFonts w:eastAsia="Calibri"/>
                <w:lang w:val="ru-RU" w:eastAsia="en-US"/>
              </w:rPr>
            </w:pPr>
            <w:r w:rsidRPr="00C353D1">
              <w:rPr>
                <w:rFonts w:eastAsia="Calibri"/>
                <w:lang w:val="ru-RU" w:eastAsia="en-US"/>
              </w:rPr>
              <w:t>Уметь разрабатывать бизнес-модели старт-</w:t>
            </w:r>
            <w:proofErr w:type="spellStart"/>
            <w:r w:rsidRPr="00C353D1">
              <w:rPr>
                <w:rFonts w:eastAsia="Calibri"/>
                <w:lang w:val="ru-RU" w:eastAsia="en-US"/>
              </w:rPr>
              <w:t>апа</w:t>
            </w:r>
            <w:proofErr w:type="spellEnd"/>
            <w:r w:rsidRPr="00C353D1">
              <w:rPr>
                <w:rFonts w:eastAsia="Calibri"/>
                <w:lang w:val="ru-RU" w:eastAsia="en-US"/>
              </w:rPr>
              <w:t xml:space="preserve"> «УК как бизнес»</w:t>
            </w:r>
          </w:p>
        </w:tc>
        <w:tc>
          <w:tcPr>
            <w:tcW w:w="4961" w:type="dxa"/>
            <w:shd w:val="clear" w:color="auto" w:fill="auto"/>
          </w:tcPr>
          <w:p w:rsidR="005D1840" w:rsidRPr="00C353D1" w:rsidRDefault="005D1840" w:rsidP="005D1840">
            <w:pPr>
              <w:suppressAutoHyphens w:val="0"/>
              <w:spacing w:beforeLines="40" w:before="96" w:afterLines="80" w:after="192"/>
              <w:contextualSpacing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Работа на занятиях (участие в дискуссии, четкое изложение позиции)</w:t>
            </w:r>
          </w:p>
          <w:p w:rsidR="005D1840" w:rsidRPr="00C353D1" w:rsidRDefault="005D1840" w:rsidP="005D1840">
            <w:pPr>
              <w:keepNext/>
              <w:jc w:val="both"/>
              <w:rPr>
                <w:iCs/>
                <w:lang w:val="ru-RU" w:eastAsia="ru-RU"/>
              </w:rPr>
            </w:pPr>
            <w:r w:rsidRPr="00C353D1">
              <w:rPr>
                <w:iCs/>
                <w:lang w:val="ru-RU" w:eastAsia="ru-RU"/>
              </w:rPr>
              <w:t>Творческое задание (индивидуально</w:t>
            </w:r>
            <w:r w:rsidR="00FA5022" w:rsidRPr="00C353D1">
              <w:rPr>
                <w:iCs/>
                <w:lang w:val="ru-RU" w:eastAsia="ru-RU"/>
              </w:rPr>
              <w:t>е</w:t>
            </w:r>
            <w:r w:rsidR="00BD4242" w:rsidRPr="00C353D1">
              <w:rPr>
                <w:iCs/>
                <w:lang w:val="ru-RU" w:eastAsia="ru-RU"/>
              </w:rPr>
              <w:t>, в малых группах</w:t>
            </w:r>
            <w:r w:rsidRPr="00C353D1">
              <w:rPr>
                <w:iCs/>
                <w:lang w:val="ru-RU" w:eastAsia="ru-RU"/>
              </w:rPr>
              <w:t>)</w:t>
            </w:r>
          </w:p>
          <w:p w:rsidR="00BD4242" w:rsidRPr="00C353D1" w:rsidRDefault="005D1840" w:rsidP="00FA5022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Проверка ДЗ</w:t>
            </w:r>
            <w:r w:rsidRPr="00C353D1">
              <w:rPr>
                <w:lang w:val="ru-RU"/>
              </w:rPr>
              <w:t xml:space="preserve"> (качество и </w:t>
            </w:r>
            <w:r w:rsidRPr="00C353D1">
              <w:rPr>
                <w:lang w:val="ru-RU" w:eastAsia="ru-RU"/>
              </w:rPr>
              <w:t>своевременность выполнения)</w:t>
            </w:r>
          </w:p>
          <w:p w:rsidR="00FA5022" w:rsidRPr="00C353D1" w:rsidRDefault="00FA5022" w:rsidP="00FA5022">
            <w:pPr>
              <w:keepNext/>
              <w:jc w:val="both"/>
              <w:rPr>
                <w:lang w:val="ru-RU" w:eastAsia="ru-RU"/>
              </w:rPr>
            </w:pPr>
            <w:r w:rsidRPr="00C353D1">
              <w:rPr>
                <w:lang w:val="ru-RU" w:eastAsia="ru-RU"/>
              </w:rPr>
              <w:t>Защита авторской «бизнес-модели» консалтинговой компании</w:t>
            </w:r>
          </w:p>
        </w:tc>
      </w:tr>
    </w:tbl>
    <w:p w:rsidR="00A31819" w:rsidRPr="00C353D1" w:rsidRDefault="00A31819" w:rsidP="00A3181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C353D1">
        <w:rPr>
          <w:b/>
          <w:bCs/>
          <w:kern w:val="1"/>
          <w:lang w:val="ru-RU"/>
        </w:rPr>
        <w:t>БАЛЛЬНАЯ СИСТЕМА ОЦЕНКИ</w:t>
      </w:r>
    </w:p>
    <w:p w:rsidR="00A31819" w:rsidRPr="00C353D1" w:rsidRDefault="00A31819" w:rsidP="00A31819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C353D1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 (текущая и промежуточная аттестация):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2"/>
        <w:gridCol w:w="2608"/>
      </w:tblGrid>
      <w:tr w:rsidR="00A31819" w:rsidRPr="00C353D1" w:rsidTr="00CF1869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353D1">
              <w:rPr>
                <w:rFonts w:eastAsia="Calibri"/>
                <w:b/>
                <w:bCs/>
                <w:lang w:val="ru-RU" w:eastAsia="en-US"/>
              </w:rPr>
              <w:t xml:space="preserve">Формы текущей и промежуточной аттестации </w:t>
            </w:r>
          </w:p>
          <w:p w:rsidR="00A31819" w:rsidRPr="00C353D1" w:rsidRDefault="00A31819" w:rsidP="00A31819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353D1"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353D1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A31819" w:rsidRPr="00C353D1" w:rsidTr="00CF1869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:rsidR="00A31819" w:rsidRPr="00C353D1" w:rsidRDefault="00A31819" w:rsidP="00A31819">
            <w:pPr>
              <w:rPr>
                <w:lang w:val="ru-RU"/>
              </w:rPr>
            </w:pPr>
            <w:r w:rsidRPr="00C353D1">
              <w:rPr>
                <w:lang w:val="ru-RU"/>
              </w:rPr>
              <w:t xml:space="preserve">1. Посещение и </w:t>
            </w:r>
            <w:r w:rsidRPr="00C353D1">
              <w:rPr>
                <w:bCs/>
                <w:lang w:val="ru-RU"/>
              </w:rPr>
              <w:t xml:space="preserve">активность (в </w:t>
            </w:r>
            <w:proofErr w:type="spellStart"/>
            <w:r w:rsidRPr="00C353D1">
              <w:rPr>
                <w:bCs/>
                <w:lang w:val="ru-RU"/>
              </w:rPr>
              <w:t>т.ч</w:t>
            </w:r>
            <w:proofErr w:type="spellEnd"/>
            <w:r w:rsidRPr="00C353D1">
              <w:rPr>
                <w:bCs/>
                <w:lang w:val="ru-RU"/>
              </w:rPr>
              <w:t xml:space="preserve">. участие в дискуссиях) на </w:t>
            </w:r>
            <w:r w:rsidRPr="00C353D1">
              <w:rPr>
                <w:lang w:val="ru-RU"/>
              </w:rPr>
              <w:t xml:space="preserve"> </w:t>
            </w:r>
            <w:r w:rsidR="00CF1869" w:rsidRPr="00C353D1">
              <w:rPr>
                <w:lang w:val="ru-RU"/>
              </w:rPr>
              <w:t xml:space="preserve">лекционных </w:t>
            </w:r>
            <w:r w:rsidRPr="00C353D1">
              <w:rPr>
                <w:lang w:val="ru-RU"/>
              </w:rPr>
              <w:t>занятиях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:rsidR="00A31819" w:rsidRPr="00C353D1" w:rsidRDefault="00A31819" w:rsidP="00CF1869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 w:rsidRPr="00C353D1">
              <w:rPr>
                <w:color w:val="000000"/>
                <w:spacing w:val="5"/>
                <w:lang w:val="ru-RU" w:eastAsia="ru-RU"/>
              </w:rPr>
              <w:t>1</w:t>
            </w:r>
            <w:r w:rsidR="00CF1869" w:rsidRPr="00C353D1">
              <w:rPr>
                <w:color w:val="000000"/>
                <w:spacing w:val="5"/>
                <w:lang w:val="ru-RU" w:eastAsia="ru-RU"/>
              </w:rPr>
              <w:t>2</w:t>
            </w:r>
            <w:r w:rsidRPr="00C353D1">
              <w:rPr>
                <w:color w:val="000000"/>
                <w:spacing w:val="5"/>
                <w:lang w:val="ru-RU" w:eastAsia="ru-RU"/>
              </w:rPr>
              <w:t>х2=2</w:t>
            </w:r>
            <w:r w:rsidR="00CF1869" w:rsidRPr="00C353D1">
              <w:rPr>
                <w:color w:val="000000"/>
                <w:spacing w:val="5"/>
                <w:lang w:val="ru-RU" w:eastAsia="ru-RU"/>
              </w:rPr>
              <w:t>4</w:t>
            </w:r>
          </w:p>
        </w:tc>
      </w:tr>
      <w:tr w:rsidR="00A31819" w:rsidRPr="00C353D1" w:rsidTr="00CF1869">
        <w:tc>
          <w:tcPr>
            <w:tcW w:w="7479" w:type="dxa"/>
            <w:shd w:val="clear" w:color="auto" w:fill="auto"/>
          </w:tcPr>
          <w:p w:rsidR="00A31819" w:rsidRPr="00C353D1" w:rsidRDefault="00A31819" w:rsidP="00CF1869">
            <w:pPr>
              <w:rPr>
                <w:lang w:val="ru-RU"/>
              </w:rPr>
            </w:pPr>
            <w:r w:rsidRPr="00C353D1">
              <w:rPr>
                <w:lang w:val="ru-RU"/>
              </w:rPr>
              <w:t xml:space="preserve">2. Посещение и активность на  семинарах (участие в дискуссиях, защита результатов ДЗ, защита </w:t>
            </w:r>
            <w:r w:rsidR="00CF1869" w:rsidRPr="00C353D1">
              <w:rPr>
                <w:lang w:val="ru-RU"/>
              </w:rPr>
              <w:t>промежуточных результатов УК групповых проектов</w:t>
            </w:r>
            <w:r w:rsidRPr="00C353D1">
              <w:rPr>
                <w:lang w:val="ru-RU"/>
              </w:rPr>
              <w:t xml:space="preserve">) </w:t>
            </w:r>
          </w:p>
        </w:tc>
        <w:tc>
          <w:tcPr>
            <w:tcW w:w="2657" w:type="dxa"/>
            <w:shd w:val="clear" w:color="auto" w:fill="auto"/>
          </w:tcPr>
          <w:p w:rsidR="00A31819" w:rsidRPr="00C353D1" w:rsidRDefault="00CF1869" w:rsidP="00CF1869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 w:rsidRPr="00C353D1">
              <w:rPr>
                <w:color w:val="000000"/>
                <w:spacing w:val="5"/>
                <w:lang w:val="ru-RU" w:eastAsia="ru-RU"/>
              </w:rPr>
              <w:t>20</w:t>
            </w:r>
            <w:r w:rsidR="00A31819" w:rsidRPr="00C353D1">
              <w:rPr>
                <w:color w:val="000000"/>
                <w:spacing w:val="5"/>
                <w:lang w:val="ru-RU" w:eastAsia="ru-RU"/>
              </w:rPr>
              <w:t>х</w:t>
            </w:r>
            <w:r w:rsidRPr="00C353D1">
              <w:rPr>
                <w:color w:val="000000"/>
                <w:spacing w:val="5"/>
                <w:lang w:val="ru-RU" w:eastAsia="ru-RU"/>
              </w:rPr>
              <w:t>2</w:t>
            </w:r>
            <w:r w:rsidR="00A31819" w:rsidRPr="00C353D1">
              <w:rPr>
                <w:color w:val="000000"/>
                <w:spacing w:val="5"/>
                <w:lang w:val="ru-RU" w:eastAsia="ru-RU"/>
              </w:rPr>
              <w:t>=</w:t>
            </w:r>
            <w:r w:rsidRPr="00C353D1">
              <w:rPr>
                <w:color w:val="000000"/>
                <w:spacing w:val="5"/>
                <w:lang w:val="ru-RU" w:eastAsia="ru-RU"/>
              </w:rPr>
              <w:t>40</w:t>
            </w:r>
          </w:p>
        </w:tc>
      </w:tr>
      <w:tr w:rsidR="00A31819" w:rsidRPr="00C353D1" w:rsidTr="00CF1869">
        <w:tc>
          <w:tcPr>
            <w:tcW w:w="7479" w:type="dxa"/>
            <w:shd w:val="clear" w:color="auto" w:fill="auto"/>
          </w:tcPr>
          <w:p w:rsidR="00A31819" w:rsidRPr="00C353D1" w:rsidRDefault="00A31819" w:rsidP="00A31819">
            <w:pPr>
              <w:rPr>
                <w:lang w:val="ru-RU"/>
              </w:rPr>
            </w:pPr>
            <w:r w:rsidRPr="00C353D1">
              <w:t xml:space="preserve">3. </w:t>
            </w:r>
            <w:proofErr w:type="spellStart"/>
            <w:r w:rsidRPr="00C353D1">
              <w:t>Письменные</w:t>
            </w:r>
            <w:proofErr w:type="spellEnd"/>
            <w:r w:rsidRPr="00C353D1">
              <w:t xml:space="preserve"> </w:t>
            </w:r>
            <w:proofErr w:type="spellStart"/>
            <w:r w:rsidRPr="00C353D1">
              <w:t>домашние</w:t>
            </w:r>
            <w:proofErr w:type="spellEnd"/>
            <w:r w:rsidRPr="00C353D1">
              <w:t xml:space="preserve"> </w:t>
            </w:r>
            <w:proofErr w:type="spellStart"/>
            <w:r w:rsidRPr="00C353D1">
              <w:t>задания</w:t>
            </w:r>
            <w:proofErr w:type="spellEnd"/>
            <w:r w:rsidRPr="00C353D1">
              <w:rPr>
                <w:lang w:val="ru-RU"/>
              </w:rPr>
              <w:t xml:space="preserve"> </w:t>
            </w:r>
          </w:p>
        </w:tc>
        <w:tc>
          <w:tcPr>
            <w:tcW w:w="2657" w:type="dxa"/>
            <w:shd w:val="clear" w:color="auto" w:fill="auto"/>
          </w:tcPr>
          <w:p w:rsidR="00A31819" w:rsidRPr="00C353D1" w:rsidRDefault="00BD4242" w:rsidP="00CF1869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 w:rsidRPr="00C353D1">
              <w:rPr>
                <w:color w:val="000000"/>
                <w:spacing w:val="5"/>
                <w:lang w:val="ru-RU" w:eastAsia="ru-RU"/>
              </w:rPr>
              <w:t>5</w:t>
            </w:r>
            <w:r w:rsidR="00A31819" w:rsidRPr="00C353D1">
              <w:rPr>
                <w:color w:val="000000"/>
                <w:spacing w:val="5"/>
                <w:lang w:val="ru-RU" w:eastAsia="ru-RU"/>
              </w:rPr>
              <w:t>6</w:t>
            </w:r>
          </w:p>
        </w:tc>
      </w:tr>
      <w:tr w:rsidR="00CF1869" w:rsidRPr="00C353D1" w:rsidTr="00CF1869">
        <w:tc>
          <w:tcPr>
            <w:tcW w:w="7479" w:type="dxa"/>
            <w:shd w:val="clear" w:color="auto" w:fill="auto"/>
          </w:tcPr>
          <w:p w:rsidR="00CF1869" w:rsidRPr="00C353D1" w:rsidRDefault="00CF1869" w:rsidP="00A31819">
            <w:pPr>
              <w:rPr>
                <w:lang w:val="ru-RU"/>
              </w:rPr>
            </w:pPr>
            <w:r w:rsidRPr="00C353D1">
              <w:rPr>
                <w:lang w:val="ru-RU"/>
              </w:rPr>
              <w:t>4. Групповой проект</w:t>
            </w:r>
          </w:p>
        </w:tc>
        <w:tc>
          <w:tcPr>
            <w:tcW w:w="2657" w:type="dxa"/>
            <w:shd w:val="clear" w:color="auto" w:fill="auto"/>
          </w:tcPr>
          <w:p w:rsidR="00CF1869" w:rsidRPr="00C353D1" w:rsidRDefault="00BD4242" w:rsidP="00A31819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 w:rsidRPr="00C353D1">
              <w:rPr>
                <w:color w:val="000000"/>
                <w:spacing w:val="5"/>
                <w:lang w:val="ru-RU" w:eastAsia="ru-RU"/>
              </w:rPr>
              <w:t>4</w:t>
            </w:r>
            <w:r w:rsidR="00CF1869" w:rsidRPr="00C353D1">
              <w:rPr>
                <w:color w:val="000000"/>
                <w:spacing w:val="5"/>
                <w:lang w:val="ru-RU" w:eastAsia="ru-RU"/>
              </w:rPr>
              <w:t>0</w:t>
            </w:r>
          </w:p>
        </w:tc>
      </w:tr>
      <w:tr w:rsidR="00A31819" w:rsidRPr="00C353D1" w:rsidTr="00CF1869">
        <w:trPr>
          <w:trHeight w:val="253"/>
        </w:trPr>
        <w:tc>
          <w:tcPr>
            <w:tcW w:w="7479" w:type="dxa"/>
            <w:shd w:val="clear" w:color="auto" w:fill="auto"/>
          </w:tcPr>
          <w:p w:rsidR="00A31819" w:rsidRPr="00C353D1" w:rsidRDefault="00CF1869" w:rsidP="00A31819">
            <w:pPr>
              <w:rPr>
                <w:lang w:val="ru-RU"/>
              </w:rPr>
            </w:pPr>
            <w:r w:rsidRPr="00C353D1">
              <w:rPr>
                <w:b/>
                <w:lang w:val="ru-RU"/>
              </w:rPr>
              <w:lastRenderedPageBreak/>
              <w:t>5</w:t>
            </w:r>
            <w:r w:rsidR="00A31819" w:rsidRPr="00C353D1">
              <w:rPr>
                <w:b/>
                <w:lang w:val="ru-RU"/>
              </w:rPr>
              <w:t>.</w:t>
            </w:r>
            <w:r w:rsidR="00A31819" w:rsidRPr="00C353D1">
              <w:rPr>
                <w:lang w:val="ru-RU"/>
              </w:rPr>
              <w:t xml:space="preserve"> Промежуточная аттестация (экзамен)</w:t>
            </w:r>
            <w:r w:rsidRPr="00C353D1">
              <w:rPr>
                <w:lang w:val="ru-RU"/>
              </w:rPr>
              <w:t xml:space="preserve"> - тест</w:t>
            </w:r>
          </w:p>
        </w:tc>
        <w:tc>
          <w:tcPr>
            <w:tcW w:w="2657" w:type="dxa"/>
            <w:shd w:val="clear" w:color="auto" w:fill="auto"/>
          </w:tcPr>
          <w:p w:rsidR="00A31819" w:rsidRPr="00C353D1" w:rsidRDefault="00BD4242" w:rsidP="00A31819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 w:rsidRPr="00C353D1">
              <w:rPr>
                <w:color w:val="000000"/>
                <w:spacing w:val="5"/>
                <w:lang w:val="ru-RU" w:eastAsia="ru-RU"/>
              </w:rPr>
              <w:t>4</w:t>
            </w:r>
            <w:r w:rsidR="00A31819" w:rsidRPr="00C353D1">
              <w:rPr>
                <w:color w:val="000000"/>
                <w:spacing w:val="5"/>
                <w:lang w:val="ru-RU" w:eastAsia="ru-RU"/>
              </w:rPr>
              <w:t>0</w:t>
            </w:r>
          </w:p>
        </w:tc>
      </w:tr>
      <w:tr w:rsidR="00A31819" w:rsidRPr="00C353D1" w:rsidTr="00CF1869">
        <w:tc>
          <w:tcPr>
            <w:tcW w:w="7479" w:type="dxa"/>
            <w:shd w:val="clear" w:color="auto" w:fill="auto"/>
          </w:tcPr>
          <w:p w:rsidR="00A31819" w:rsidRPr="00C353D1" w:rsidRDefault="00A31819" w:rsidP="00A31819">
            <w:pPr>
              <w:rPr>
                <w:b/>
                <w:lang w:val="ru-RU"/>
              </w:rPr>
            </w:pPr>
            <w:r w:rsidRPr="00C353D1">
              <w:rPr>
                <w:b/>
                <w:lang w:val="ru-RU"/>
              </w:rPr>
              <w:t>Итого</w:t>
            </w:r>
          </w:p>
        </w:tc>
        <w:tc>
          <w:tcPr>
            <w:tcW w:w="2657" w:type="dxa"/>
            <w:shd w:val="clear" w:color="auto" w:fill="auto"/>
          </w:tcPr>
          <w:p w:rsidR="00A31819" w:rsidRPr="00C353D1" w:rsidRDefault="00A31819" w:rsidP="00A31819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 w:rsidRPr="00C353D1">
              <w:rPr>
                <w:color w:val="000000"/>
                <w:spacing w:val="5"/>
                <w:lang w:val="ru-RU" w:eastAsia="ru-RU"/>
              </w:rPr>
              <w:t>200</w:t>
            </w:r>
          </w:p>
        </w:tc>
      </w:tr>
    </w:tbl>
    <w:p w:rsidR="00A31819" w:rsidRPr="00C353D1" w:rsidRDefault="00A31819" w:rsidP="00A31819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:rsidR="00A31819" w:rsidRPr="00C353D1" w:rsidRDefault="00A31819" w:rsidP="00A31819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C353D1">
        <w:rPr>
          <w:color w:val="000000"/>
          <w:spacing w:val="5"/>
          <w:lang w:val="ru-RU" w:eastAsia="ru-RU"/>
        </w:rPr>
        <w:t xml:space="preserve">Оценка </w:t>
      </w:r>
      <w:r w:rsidR="00FA5022" w:rsidRPr="00C353D1">
        <w:rPr>
          <w:color w:val="000000"/>
          <w:spacing w:val="5"/>
          <w:lang w:val="ru-RU" w:eastAsia="ru-RU"/>
        </w:rPr>
        <w:t xml:space="preserve">(дифференцированный зачет) </w:t>
      </w:r>
      <w:r w:rsidRPr="00C353D1">
        <w:rPr>
          <w:color w:val="000000"/>
          <w:spacing w:val="5"/>
          <w:lang w:val="ru-RU" w:eastAsia="ru-RU"/>
        </w:rPr>
        <w:t xml:space="preserve">по </w:t>
      </w:r>
      <w:r w:rsidR="00FA5022" w:rsidRPr="00C353D1">
        <w:rPr>
          <w:color w:val="000000"/>
          <w:spacing w:val="5"/>
          <w:lang w:val="ru-RU" w:eastAsia="ru-RU"/>
        </w:rPr>
        <w:t>дисциплине</w:t>
      </w:r>
      <w:r w:rsidRPr="00C353D1">
        <w:rPr>
          <w:color w:val="000000"/>
          <w:spacing w:val="5"/>
          <w:lang w:val="ru-RU" w:eastAsia="ru-RU"/>
        </w:rPr>
        <w:t xml:space="preserve">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31819" w:rsidRPr="00C353D1" w:rsidTr="00CF1869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353D1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353D1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353D1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A31819" w:rsidRPr="00C353D1" w:rsidTr="00CF1869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C353D1">
              <w:rPr>
                <w:i/>
                <w:iCs/>
                <w:color w:val="000000"/>
                <w:lang w:val="ru-RU" w:eastAsia="ru-RU"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C353D1">
              <w:rPr>
                <w:color w:val="000000"/>
                <w:lang w:val="ru-RU" w:eastAsia="ru-RU"/>
              </w:rPr>
              <w:t>≥ 170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C353D1">
              <w:rPr>
                <w:color w:val="000000"/>
                <w:lang w:val="ru-RU" w:eastAsia="ru-RU"/>
              </w:rPr>
              <w:t>200</w:t>
            </w:r>
          </w:p>
        </w:tc>
      </w:tr>
      <w:tr w:rsidR="00A31819" w:rsidRPr="00C353D1" w:rsidTr="00CF1869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C353D1">
              <w:rPr>
                <w:i/>
                <w:iCs/>
                <w:color w:val="000000"/>
                <w:lang w:val="ru-RU" w:eastAsia="ru-RU"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C353D1">
              <w:rPr>
                <w:color w:val="000000"/>
                <w:lang w:val="ru-RU" w:eastAsia="ru-RU"/>
              </w:rPr>
              <w:t>≥ 130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C353D1">
              <w:rPr>
                <w:color w:val="000000"/>
                <w:lang w:eastAsia="ru-RU"/>
              </w:rPr>
              <w:t xml:space="preserve">&lt; </w:t>
            </w:r>
            <w:r w:rsidRPr="00C353D1">
              <w:rPr>
                <w:color w:val="000000"/>
                <w:lang w:val="ru-RU" w:eastAsia="ru-RU"/>
              </w:rPr>
              <w:t>170</w:t>
            </w:r>
          </w:p>
        </w:tc>
      </w:tr>
      <w:tr w:rsidR="00A31819" w:rsidRPr="00C353D1" w:rsidTr="00CF1869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C353D1">
              <w:rPr>
                <w:i/>
                <w:iCs/>
                <w:color w:val="000000"/>
                <w:lang w:val="ru-RU" w:eastAsia="ru-RU"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C353D1">
              <w:rPr>
                <w:color w:val="000000"/>
                <w:lang w:val="ru-RU" w:eastAsia="ru-RU"/>
              </w:rPr>
              <w:t>≥ 80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C353D1">
              <w:rPr>
                <w:color w:val="000000"/>
                <w:lang w:eastAsia="ru-RU"/>
              </w:rPr>
              <w:t xml:space="preserve">&lt; </w:t>
            </w:r>
            <w:r w:rsidRPr="00C353D1">
              <w:rPr>
                <w:color w:val="000000"/>
                <w:lang w:val="ru-RU" w:eastAsia="ru-RU"/>
              </w:rPr>
              <w:t>130</w:t>
            </w:r>
          </w:p>
        </w:tc>
      </w:tr>
      <w:tr w:rsidR="00A31819" w:rsidRPr="00C353D1" w:rsidTr="00CF1869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C353D1">
              <w:rPr>
                <w:i/>
                <w:iCs/>
                <w:color w:val="000000"/>
                <w:lang w:val="ru-RU" w:eastAsia="ru-RU"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31819" w:rsidRPr="00C353D1" w:rsidRDefault="00A31819" w:rsidP="00A3181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C353D1">
              <w:rPr>
                <w:color w:val="000000"/>
                <w:lang w:eastAsia="ru-RU"/>
              </w:rPr>
              <w:t xml:space="preserve">&lt; </w:t>
            </w:r>
            <w:r w:rsidRPr="00C353D1">
              <w:rPr>
                <w:color w:val="000000"/>
                <w:lang w:val="ru-RU" w:eastAsia="ru-RU"/>
              </w:rPr>
              <w:t>80</w:t>
            </w:r>
          </w:p>
        </w:tc>
      </w:tr>
    </w:tbl>
    <w:p w:rsidR="00A31819" w:rsidRPr="00C353D1" w:rsidRDefault="00A31819" w:rsidP="00A3181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C353D1">
        <w:rPr>
          <w:b/>
          <w:bCs/>
          <w:kern w:val="1"/>
          <w:lang w:val="ru-RU"/>
        </w:rPr>
        <w:t>МАТЕРИАЛЬНО-ТЕХНИЧЕСКОЕ ОБЕСПЕЧЕНИЕ ДИСЦИПЛИНЫ</w:t>
      </w:r>
    </w:p>
    <w:p w:rsidR="00A31819" w:rsidRPr="00C353D1" w:rsidRDefault="00A31819" w:rsidP="00A31819">
      <w:pPr>
        <w:keepNext/>
        <w:spacing w:line="276" w:lineRule="auto"/>
        <w:jc w:val="both"/>
        <w:rPr>
          <w:bCs/>
          <w:kern w:val="1"/>
          <w:lang w:val="ru-RU"/>
        </w:rPr>
      </w:pPr>
      <w:r w:rsidRPr="00C353D1">
        <w:rPr>
          <w:bCs/>
          <w:kern w:val="1"/>
          <w:lang w:val="ru-RU"/>
        </w:rPr>
        <w:t>Для организации занятий по дисциплине необходимы следующие материально-технические средства обучения:</w:t>
      </w:r>
    </w:p>
    <w:p w:rsidR="00A31819" w:rsidRPr="00C353D1" w:rsidRDefault="00A31819" w:rsidP="00A31819">
      <w:pPr>
        <w:keepNext/>
        <w:numPr>
          <w:ilvl w:val="0"/>
          <w:numId w:val="23"/>
        </w:numPr>
        <w:spacing w:line="276" w:lineRule="auto"/>
        <w:contextualSpacing/>
        <w:jc w:val="both"/>
        <w:rPr>
          <w:bCs/>
          <w:kern w:val="1"/>
          <w:lang w:val="ru-RU"/>
        </w:rPr>
      </w:pPr>
      <w:r w:rsidRPr="00C353D1">
        <w:rPr>
          <w:bCs/>
          <w:kern w:val="1"/>
          <w:lang w:val="ru-RU"/>
        </w:rPr>
        <w:t>мультимедийный класс с рабочими столами</w:t>
      </w:r>
    </w:p>
    <w:p w:rsidR="00A31819" w:rsidRPr="00C353D1" w:rsidRDefault="00A31819" w:rsidP="00A31819">
      <w:pPr>
        <w:keepNext/>
        <w:numPr>
          <w:ilvl w:val="0"/>
          <w:numId w:val="23"/>
        </w:numPr>
        <w:spacing w:line="276" w:lineRule="auto"/>
        <w:contextualSpacing/>
        <w:jc w:val="both"/>
        <w:rPr>
          <w:bCs/>
          <w:kern w:val="1"/>
          <w:lang w:val="ru-RU"/>
        </w:rPr>
      </w:pPr>
      <w:r w:rsidRPr="00C353D1">
        <w:rPr>
          <w:bCs/>
          <w:kern w:val="1"/>
          <w:lang w:val="ru-RU"/>
        </w:rPr>
        <w:t>доска с маркерами</w:t>
      </w:r>
    </w:p>
    <w:p w:rsidR="00A31819" w:rsidRPr="00C353D1" w:rsidRDefault="00A31819" w:rsidP="00A31819">
      <w:pPr>
        <w:keepNext/>
        <w:numPr>
          <w:ilvl w:val="0"/>
          <w:numId w:val="23"/>
        </w:numPr>
        <w:spacing w:line="276" w:lineRule="auto"/>
        <w:contextualSpacing/>
        <w:jc w:val="both"/>
        <w:rPr>
          <w:bCs/>
          <w:kern w:val="1"/>
          <w:lang w:val="ru-RU"/>
        </w:rPr>
      </w:pPr>
      <w:r w:rsidRPr="00C353D1">
        <w:rPr>
          <w:bCs/>
          <w:kern w:val="1"/>
          <w:lang w:val="ru-RU"/>
        </w:rPr>
        <w:t>компьютер</w:t>
      </w:r>
    </w:p>
    <w:p w:rsidR="00A31819" w:rsidRPr="00C353D1" w:rsidRDefault="00A31819" w:rsidP="00A31819">
      <w:pPr>
        <w:keepNext/>
        <w:numPr>
          <w:ilvl w:val="0"/>
          <w:numId w:val="23"/>
        </w:numPr>
        <w:spacing w:line="276" w:lineRule="auto"/>
        <w:contextualSpacing/>
        <w:jc w:val="both"/>
        <w:rPr>
          <w:bCs/>
          <w:kern w:val="1"/>
          <w:lang w:val="ru-RU"/>
        </w:rPr>
      </w:pPr>
      <w:r w:rsidRPr="00C353D1">
        <w:rPr>
          <w:bCs/>
          <w:kern w:val="1"/>
          <w:lang w:val="ru-RU"/>
        </w:rPr>
        <w:t>видеокамера</w:t>
      </w:r>
    </w:p>
    <w:p w:rsidR="00A31819" w:rsidRPr="00C353D1" w:rsidRDefault="00A31819" w:rsidP="00A31819">
      <w:pPr>
        <w:keepNext/>
        <w:numPr>
          <w:ilvl w:val="0"/>
          <w:numId w:val="23"/>
        </w:numPr>
        <w:spacing w:line="276" w:lineRule="auto"/>
        <w:contextualSpacing/>
        <w:jc w:val="both"/>
        <w:rPr>
          <w:bCs/>
          <w:kern w:val="1"/>
          <w:lang w:val="ru-RU"/>
        </w:rPr>
      </w:pPr>
      <w:r w:rsidRPr="00C353D1">
        <w:rPr>
          <w:bCs/>
          <w:kern w:val="1"/>
          <w:lang w:val="ru-RU"/>
        </w:rPr>
        <w:t>микрофоны (3</w:t>
      </w:r>
      <w:r w:rsidR="00CF1869" w:rsidRPr="00C353D1">
        <w:rPr>
          <w:bCs/>
          <w:kern w:val="1"/>
          <w:lang w:val="ru-RU"/>
        </w:rPr>
        <w:t>-4</w:t>
      </w:r>
      <w:r w:rsidRPr="00C353D1">
        <w:rPr>
          <w:bCs/>
          <w:kern w:val="1"/>
          <w:lang w:val="ru-RU"/>
        </w:rPr>
        <w:t>)</w:t>
      </w:r>
    </w:p>
    <w:p w:rsidR="00A31819" w:rsidRPr="00C353D1" w:rsidRDefault="00A31819" w:rsidP="00A31819">
      <w:pPr>
        <w:keepNext/>
        <w:numPr>
          <w:ilvl w:val="0"/>
          <w:numId w:val="23"/>
        </w:numPr>
        <w:spacing w:line="276" w:lineRule="auto"/>
        <w:contextualSpacing/>
        <w:jc w:val="both"/>
        <w:rPr>
          <w:bCs/>
          <w:kern w:val="1"/>
          <w:lang w:val="ru-RU"/>
        </w:rPr>
      </w:pPr>
      <w:r w:rsidRPr="00C353D1">
        <w:rPr>
          <w:bCs/>
          <w:kern w:val="1"/>
          <w:lang w:val="ru-RU"/>
        </w:rPr>
        <w:t>проектор</w:t>
      </w:r>
    </w:p>
    <w:p w:rsidR="00A31819" w:rsidRPr="00C353D1" w:rsidRDefault="00A31819" w:rsidP="00A31819">
      <w:pPr>
        <w:keepNext/>
        <w:numPr>
          <w:ilvl w:val="0"/>
          <w:numId w:val="23"/>
        </w:numPr>
        <w:spacing w:line="276" w:lineRule="auto"/>
        <w:contextualSpacing/>
        <w:jc w:val="both"/>
        <w:rPr>
          <w:bCs/>
          <w:kern w:val="1"/>
          <w:lang w:val="ru-RU"/>
        </w:rPr>
      </w:pPr>
      <w:proofErr w:type="spellStart"/>
      <w:r w:rsidRPr="00C353D1">
        <w:rPr>
          <w:bCs/>
          <w:kern w:val="1"/>
          <w:lang w:val="ru-RU"/>
        </w:rPr>
        <w:t>флипчарт</w:t>
      </w:r>
      <w:proofErr w:type="spellEnd"/>
      <w:r w:rsidRPr="00C353D1">
        <w:rPr>
          <w:bCs/>
          <w:kern w:val="1"/>
          <w:lang w:val="ru-RU"/>
        </w:rPr>
        <w:t xml:space="preserve"> с блоками бумаги</w:t>
      </w:r>
    </w:p>
    <w:p w:rsidR="00A31819" w:rsidRPr="00C353D1" w:rsidRDefault="00A31819" w:rsidP="00A31819">
      <w:pPr>
        <w:keepNext/>
        <w:spacing w:line="276" w:lineRule="auto"/>
        <w:jc w:val="both"/>
        <w:rPr>
          <w:bCs/>
          <w:kern w:val="1"/>
          <w:lang w:val="ru-RU"/>
        </w:rPr>
      </w:pPr>
    </w:p>
    <w:p w:rsidR="00A31819" w:rsidRPr="00C353D1" w:rsidRDefault="00A31819" w:rsidP="00A31819">
      <w:pPr>
        <w:keepNext/>
        <w:spacing w:line="276" w:lineRule="auto"/>
        <w:jc w:val="both"/>
        <w:rPr>
          <w:bCs/>
          <w:kern w:val="1"/>
          <w:lang w:val="ru-RU"/>
        </w:rPr>
      </w:pPr>
      <w:r w:rsidRPr="00C353D1">
        <w:rPr>
          <w:bCs/>
          <w:kern w:val="1"/>
          <w:lang w:val="ru-RU"/>
        </w:rPr>
        <w:t>Учебно-методическое сопровождение дисциплины «Управленческий консалтинг» осуществляется в системе «</w:t>
      </w:r>
      <w:proofErr w:type="spellStart"/>
      <w:r w:rsidRPr="00C353D1">
        <w:rPr>
          <w:bCs/>
          <w:kern w:val="1"/>
          <w:lang w:val="ru-RU"/>
        </w:rPr>
        <w:t>on.econ</w:t>
      </w:r>
      <w:proofErr w:type="spellEnd"/>
      <w:r w:rsidRPr="00C353D1">
        <w:rPr>
          <w:bCs/>
          <w:kern w:val="1"/>
          <w:lang w:val="ru-RU"/>
        </w:rPr>
        <w:t>» по адресу on.econ.msu.ru</w:t>
      </w:r>
    </w:p>
    <w:p w:rsidR="00A31819" w:rsidRPr="00C353D1" w:rsidRDefault="00A31819" w:rsidP="00A31819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:rsidR="00A31819" w:rsidRPr="00C353D1" w:rsidRDefault="00A31819" w:rsidP="00A31819">
      <w:pPr>
        <w:suppressAutoHyphens w:val="0"/>
        <w:jc w:val="both"/>
        <w:rPr>
          <w:b/>
          <w:lang w:val="ru-RU"/>
        </w:rPr>
      </w:pPr>
      <w:r w:rsidRPr="00C353D1">
        <w:rPr>
          <w:b/>
          <w:lang w:val="ru-RU"/>
        </w:rPr>
        <w:t>Автор программы: _________________________</w:t>
      </w:r>
      <w:proofErr w:type="spellStart"/>
      <w:r w:rsidRPr="00C353D1">
        <w:rPr>
          <w:u w:val="single"/>
          <w:lang w:val="ru-RU"/>
        </w:rPr>
        <w:t>Маршев</w:t>
      </w:r>
      <w:proofErr w:type="spellEnd"/>
      <w:r w:rsidRPr="00C353D1">
        <w:rPr>
          <w:u w:val="single"/>
          <w:lang w:val="ru-RU"/>
        </w:rPr>
        <w:t xml:space="preserve"> В.И.</w:t>
      </w:r>
      <w:r w:rsidRPr="00C353D1">
        <w:rPr>
          <w:b/>
          <w:lang w:val="ru-RU"/>
        </w:rPr>
        <w:t xml:space="preserve"> </w:t>
      </w:r>
    </w:p>
    <w:p w:rsidR="00A31819" w:rsidRPr="00E862B9" w:rsidRDefault="00A31819" w:rsidP="00A31819">
      <w:pPr>
        <w:rPr>
          <w:i/>
          <w:lang w:val="ru-RU"/>
        </w:rPr>
      </w:pPr>
      <w:r w:rsidRPr="00C353D1">
        <w:rPr>
          <w:i/>
          <w:lang w:val="ru-RU"/>
        </w:rPr>
        <w:t xml:space="preserve">                                         (подпись, расшифровка подписи)</w:t>
      </w:r>
    </w:p>
    <w:p w:rsidR="00A31819" w:rsidRPr="00E862B9" w:rsidRDefault="00A31819" w:rsidP="00A31819">
      <w:pPr>
        <w:rPr>
          <w:i/>
          <w:color w:val="C00000"/>
          <w:lang w:val="ru-RU"/>
        </w:rPr>
      </w:pPr>
    </w:p>
    <w:sectPr w:rsidR="00A31819" w:rsidRPr="00E862B9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C2" w:rsidRDefault="007B1BC2">
      <w:r>
        <w:separator/>
      </w:r>
    </w:p>
  </w:endnote>
  <w:endnote w:type="continuationSeparator" w:id="0">
    <w:p w:rsidR="007B1BC2" w:rsidRDefault="007B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C2" w:rsidRDefault="00CB18C2">
    <w:pPr>
      <w:pStyle w:val="a9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8C2" w:rsidRPr="00FD22DE" w:rsidRDefault="00CB18C2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63F23">
                            <w:rPr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" filled="f" fillcolor="#5c83b4" stroked="f" strokecolor="#737373">
              <v:textbox>
                <w:txbxContent>
                  <w:p w:rsidR="00CB18C2" w:rsidRPr="00FD22DE" w:rsidRDefault="00CB18C2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063F23">
                      <w:rPr>
                        <w:noProof/>
                        <w:sz w:val="22"/>
                        <w:szCs w:val="22"/>
                      </w:rPr>
                      <w:t>9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C2" w:rsidRDefault="007B1BC2">
      <w:r>
        <w:separator/>
      </w:r>
    </w:p>
  </w:footnote>
  <w:footnote w:type="continuationSeparator" w:id="0">
    <w:p w:rsidR="007B1BC2" w:rsidRDefault="007B1BC2">
      <w:r>
        <w:continuationSeparator/>
      </w:r>
    </w:p>
  </w:footnote>
  <w:footnote w:id="1">
    <w:p w:rsidR="00CB18C2" w:rsidRPr="008C55CE" w:rsidRDefault="00CB18C2" w:rsidP="00461671">
      <w:pPr>
        <w:pStyle w:val="afe"/>
        <w:rPr>
          <w:lang w:val="ru-RU"/>
        </w:rPr>
      </w:pPr>
      <w:r>
        <w:rPr>
          <w:rStyle w:val="aff0"/>
        </w:rPr>
        <w:footnoteRef/>
      </w:r>
      <w:r>
        <w:rPr>
          <w:lang w:val="ru-RU"/>
        </w:rPr>
        <w:t>(</w:t>
      </w:r>
      <w:r w:rsidRPr="0037353D">
        <w:rPr>
          <w:lang w:val="ru-RU"/>
        </w:rPr>
        <w:t>1</w:t>
      </w:r>
      <w:r>
        <w:rPr>
          <w:lang w:val="ru-RU"/>
        </w:rPr>
        <w:t xml:space="preserve">) </w:t>
      </w:r>
      <w:r w:rsidRPr="0063002F">
        <w:rPr>
          <w:lang w:val="ru-RU"/>
        </w:rPr>
        <w:t>Управленческое консультирование (под ред. М</w:t>
      </w:r>
      <w:r>
        <w:rPr>
          <w:lang w:val="ru-RU"/>
        </w:rPr>
        <w:t xml:space="preserve">илана </w:t>
      </w:r>
      <w:proofErr w:type="spellStart"/>
      <w:r w:rsidRPr="0063002F">
        <w:rPr>
          <w:lang w:val="ru-RU"/>
        </w:rPr>
        <w:t>Кубра</w:t>
      </w:r>
      <w:proofErr w:type="spellEnd"/>
      <w:r w:rsidRPr="0063002F">
        <w:rPr>
          <w:lang w:val="ru-RU"/>
        </w:rPr>
        <w:t xml:space="preserve">). 4-е изд.,  М.: </w:t>
      </w:r>
      <w:proofErr w:type="spellStart"/>
      <w:r w:rsidRPr="0063002F">
        <w:rPr>
          <w:lang w:val="ru-RU"/>
        </w:rPr>
        <w:t>Планум</w:t>
      </w:r>
      <w:proofErr w:type="spellEnd"/>
      <w:r w:rsidRPr="0063002F">
        <w:rPr>
          <w:lang w:val="ru-RU"/>
        </w:rPr>
        <w:t>, 2004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E0E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3" w15:restartNumberingAfterBreak="0">
    <w:nsid w:val="0A882CA7"/>
    <w:multiLevelType w:val="hybridMultilevel"/>
    <w:tmpl w:val="C7C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30ABA"/>
    <w:multiLevelType w:val="hybridMultilevel"/>
    <w:tmpl w:val="79A66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FE6286C"/>
    <w:multiLevelType w:val="hybridMultilevel"/>
    <w:tmpl w:val="D4C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026E0"/>
    <w:multiLevelType w:val="hybridMultilevel"/>
    <w:tmpl w:val="3DE2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266A3"/>
    <w:multiLevelType w:val="multilevel"/>
    <w:tmpl w:val="8C3E90E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20453A49"/>
    <w:multiLevelType w:val="hybridMultilevel"/>
    <w:tmpl w:val="B38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C7E2B"/>
    <w:multiLevelType w:val="hybridMultilevel"/>
    <w:tmpl w:val="F63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06B79"/>
    <w:multiLevelType w:val="hybridMultilevel"/>
    <w:tmpl w:val="2E50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A2D3D"/>
    <w:multiLevelType w:val="hybridMultilevel"/>
    <w:tmpl w:val="3CC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42FE4"/>
    <w:multiLevelType w:val="hybridMultilevel"/>
    <w:tmpl w:val="D3AE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1A75D9"/>
    <w:multiLevelType w:val="hybridMultilevel"/>
    <w:tmpl w:val="B57A76B4"/>
    <w:lvl w:ilvl="0" w:tplc="074C59A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A2837"/>
    <w:multiLevelType w:val="multilevel"/>
    <w:tmpl w:val="0C743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B96C12"/>
    <w:multiLevelType w:val="hybridMultilevel"/>
    <w:tmpl w:val="6422D31E"/>
    <w:lvl w:ilvl="0" w:tplc="DB5E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7761D"/>
    <w:multiLevelType w:val="hybridMultilevel"/>
    <w:tmpl w:val="96FC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0510E"/>
    <w:multiLevelType w:val="hybridMultilevel"/>
    <w:tmpl w:val="A1DA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216AB"/>
    <w:multiLevelType w:val="hybridMultilevel"/>
    <w:tmpl w:val="A0AE9B22"/>
    <w:lvl w:ilvl="0" w:tplc="0FAC8C10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7CAFD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68E15AC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3" w:tplc="D9D686FC">
      <w:numFmt w:val="bullet"/>
      <w:lvlText w:val="•"/>
      <w:lvlJc w:val="left"/>
      <w:pPr>
        <w:ind w:left="3003" w:hanging="360"/>
      </w:pPr>
      <w:rPr>
        <w:rFonts w:hint="default"/>
        <w:lang w:val="ru-RU" w:eastAsia="ru-RU" w:bidi="ru-RU"/>
      </w:rPr>
    </w:lvl>
    <w:lvl w:ilvl="4" w:tplc="FBF8130A">
      <w:numFmt w:val="bullet"/>
      <w:lvlText w:val="•"/>
      <w:lvlJc w:val="left"/>
      <w:pPr>
        <w:ind w:left="4035" w:hanging="360"/>
      </w:pPr>
      <w:rPr>
        <w:rFonts w:hint="default"/>
        <w:lang w:val="ru-RU" w:eastAsia="ru-RU" w:bidi="ru-RU"/>
      </w:rPr>
    </w:lvl>
    <w:lvl w:ilvl="5" w:tplc="C18468D8">
      <w:numFmt w:val="bullet"/>
      <w:lvlText w:val="•"/>
      <w:lvlJc w:val="left"/>
      <w:pPr>
        <w:ind w:left="5067" w:hanging="360"/>
      </w:pPr>
      <w:rPr>
        <w:rFonts w:hint="default"/>
        <w:lang w:val="ru-RU" w:eastAsia="ru-RU" w:bidi="ru-RU"/>
      </w:rPr>
    </w:lvl>
    <w:lvl w:ilvl="6" w:tplc="9FD8A372">
      <w:numFmt w:val="bullet"/>
      <w:lvlText w:val="•"/>
      <w:lvlJc w:val="left"/>
      <w:pPr>
        <w:ind w:left="6099" w:hanging="360"/>
      </w:pPr>
      <w:rPr>
        <w:rFonts w:hint="default"/>
        <w:lang w:val="ru-RU" w:eastAsia="ru-RU" w:bidi="ru-RU"/>
      </w:rPr>
    </w:lvl>
    <w:lvl w:ilvl="7" w:tplc="D7B00D82">
      <w:numFmt w:val="bullet"/>
      <w:lvlText w:val="•"/>
      <w:lvlJc w:val="left"/>
      <w:pPr>
        <w:ind w:left="7130" w:hanging="360"/>
      </w:pPr>
      <w:rPr>
        <w:rFonts w:hint="default"/>
        <w:lang w:val="ru-RU" w:eastAsia="ru-RU" w:bidi="ru-RU"/>
      </w:rPr>
    </w:lvl>
    <w:lvl w:ilvl="8" w:tplc="7C1A9764">
      <w:numFmt w:val="bullet"/>
      <w:lvlText w:val="•"/>
      <w:lvlJc w:val="left"/>
      <w:pPr>
        <w:ind w:left="8162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567F1FEE"/>
    <w:multiLevelType w:val="hybridMultilevel"/>
    <w:tmpl w:val="0D0AAF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5F1D1F5E"/>
    <w:multiLevelType w:val="hybridMultilevel"/>
    <w:tmpl w:val="143A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30F3E"/>
    <w:multiLevelType w:val="multilevel"/>
    <w:tmpl w:val="C250154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6" w15:restartNumberingAfterBreak="0">
    <w:nsid w:val="66B91F05"/>
    <w:multiLevelType w:val="multilevel"/>
    <w:tmpl w:val="A2C4CE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14298"/>
    <w:multiLevelType w:val="hybridMultilevel"/>
    <w:tmpl w:val="E2DA4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B30A68"/>
    <w:multiLevelType w:val="hybridMultilevel"/>
    <w:tmpl w:val="5C56B346"/>
    <w:lvl w:ilvl="0" w:tplc="074C59A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A07B3"/>
    <w:multiLevelType w:val="multilevel"/>
    <w:tmpl w:val="F976E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7952097F"/>
    <w:multiLevelType w:val="hybridMultilevel"/>
    <w:tmpl w:val="F2EA8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97F1B"/>
    <w:multiLevelType w:val="multilevel"/>
    <w:tmpl w:val="F976E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3"/>
  </w:num>
  <w:num w:numId="4">
    <w:abstractNumId w:val="18"/>
  </w:num>
  <w:num w:numId="5">
    <w:abstractNumId w:val="23"/>
  </w:num>
  <w:num w:numId="6">
    <w:abstractNumId w:val="21"/>
  </w:num>
  <w:num w:numId="7">
    <w:abstractNumId w:val="28"/>
  </w:num>
  <w:num w:numId="8">
    <w:abstractNumId w:val="19"/>
  </w:num>
  <w:num w:numId="9">
    <w:abstractNumId w:val="37"/>
  </w:num>
  <w:num w:numId="10">
    <w:abstractNumId w:val="25"/>
  </w:num>
  <w:num w:numId="11">
    <w:abstractNumId w:val="0"/>
  </w:num>
  <w:num w:numId="12">
    <w:abstractNumId w:val="15"/>
  </w:num>
  <w:num w:numId="13">
    <w:abstractNumId w:val="14"/>
  </w:num>
  <w:num w:numId="14">
    <w:abstractNumId w:val="34"/>
  </w:num>
  <w:num w:numId="15">
    <w:abstractNumId w:val="41"/>
  </w:num>
  <w:num w:numId="16">
    <w:abstractNumId w:val="27"/>
  </w:num>
  <w:num w:numId="17">
    <w:abstractNumId w:val="38"/>
  </w:num>
  <w:num w:numId="18">
    <w:abstractNumId w:val="35"/>
  </w:num>
  <w:num w:numId="19">
    <w:abstractNumId w:val="17"/>
  </w:num>
  <w:num w:numId="20">
    <w:abstractNumId w:val="16"/>
  </w:num>
  <w:num w:numId="21">
    <w:abstractNumId w:val="24"/>
  </w:num>
  <w:num w:numId="22">
    <w:abstractNumId w:val="32"/>
  </w:num>
  <w:num w:numId="23">
    <w:abstractNumId w:val="40"/>
  </w:num>
  <w:num w:numId="24">
    <w:abstractNumId w:val="30"/>
  </w:num>
  <w:num w:numId="25">
    <w:abstractNumId w:val="39"/>
  </w:num>
  <w:num w:numId="26">
    <w:abstractNumId w:val="31"/>
  </w:num>
  <w:num w:numId="27">
    <w:abstractNumId w:val="26"/>
  </w:num>
  <w:num w:numId="28">
    <w:abstractNumId w:val="20"/>
  </w:num>
  <w:num w:numId="29">
    <w:abstractNumId w:val="29"/>
  </w:num>
  <w:num w:numId="30">
    <w:abstractNumId w:val="13"/>
  </w:num>
  <w:num w:numId="31">
    <w:abstractNumId w:val="42"/>
  </w:num>
  <w:num w:numId="32">
    <w:abstractNumId w:val="36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04813"/>
    <w:rsid w:val="00017431"/>
    <w:rsid w:val="00022739"/>
    <w:rsid w:val="0002576F"/>
    <w:rsid w:val="0002774E"/>
    <w:rsid w:val="000278B2"/>
    <w:rsid w:val="0003496A"/>
    <w:rsid w:val="00037281"/>
    <w:rsid w:val="0005292A"/>
    <w:rsid w:val="00053686"/>
    <w:rsid w:val="000571FF"/>
    <w:rsid w:val="00062431"/>
    <w:rsid w:val="00063F23"/>
    <w:rsid w:val="00077308"/>
    <w:rsid w:val="00081D62"/>
    <w:rsid w:val="00093B92"/>
    <w:rsid w:val="00095AFB"/>
    <w:rsid w:val="00096010"/>
    <w:rsid w:val="000A3287"/>
    <w:rsid w:val="000A657C"/>
    <w:rsid w:val="000B33BD"/>
    <w:rsid w:val="000C0C43"/>
    <w:rsid w:val="000C32E6"/>
    <w:rsid w:val="000C4612"/>
    <w:rsid w:val="000C77EE"/>
    <w:rsid w:val="000E2F27"/>
    <w:rsid w:val="000F02F2"/>
    <w:rsid w:val="0010321B"/>
    <w:rsid w:val="00103615"/>
    <w:rsid w:val="00121B54"/>
    <w:rsid w:val="0013467C"/>
    <w:rsid w:val="0015672B"/>
    <w:rsid w:val="00162ACB"/>
    <w:rsid w:val="00175D29"/>
    <w:rsid w:val="00181E06"/>
    <w:rsid w:val="00184987"/>
    <w:rsid w:val="00191837"/>
    <w:rsid w:val="00192FC3"/>
    <w:rsid w:val="00194BA8"/>
    <w:rsid w:val="001A26CF"/>
    <w:rsid w:val="001B3FA5"/>
    <w:rsid w:val="001C046C"/>
    <w:rsid w:val="001C554B"/>
    <w:rsid w:val="001D0F64"/>
    <w:rsid w:val="001D5D36"/>
    <w:rsid w:val="001D7724"/>
    <w:rsid w:val="001F45F3"/>
    <w:rsid w:val="001F4F59"/>
    <w:rsid w:val="001F765A"/>
    <w:rsid w:val="0020001D"/>
    <w:rsid w:val="0020187A"/>
    <w:rsid w:val="00202947"/>
    <w:rsid w:val="00210A67"/>
    <w:rsid w:val="00212053"/>
    <w:rsid w:val="00216076"/>
    <w:rsid w:val="00216419"/>
    <w:rsid w:val="002220C3"/>
    <w:rsid w:val="002235B1"/>
    <w:rsid w:val="00233F6E"/>
    <w:rsid w:val="00240359"/>
    <w:rsid w:val="00244FAE"/>
    <w:rsid w:val="00245F0B"/>
    <w:rsid w:val="002461DC"/>
    <w:rsid w:val="002539A5"/>
    <w:rsid w:val="0027689D"/>
    <w:rsid w:val="0028293E"/>
    <w:rsid w:val="00290D07"/>
    <w:rsid w:val="002947F4"/>
    <w:rsid w:val="002B5309"/>
    <w:rsid w:val="002B575D"/>
    <w:rsid w:val="002B5C8F"/>
    <w:rsid w:val="002B62CD"/>
    <w:rsid w:val="002C13D8"/>
    <w:rsid w:val="002C6A3B"/>
    <w:rsid w:val="002D73FA"/>
    <w:rsid w:val="002E1BE3"/>
    <w:rsid w:val="00300BC3"/>
    <w:rsid w:val="00315F82"/>
    <w:rsid w:val="00316160"/>
    <w:rsid w:val="0031620F"/>
    <w:rsid w:val="00316935"/>
    <w:rsid w:val="003171B9"/>
    <w:rsid w:val="0031761E"/>
    <w:rsid w:val="00322705"/>
    <w:rsid w:val="00327931"/>
    <w:rsid w:val="00340632"/>
    <w:rsid w:val="003427EC"/>
    <w:rsid w:val="00343B97"/>
    <w:rsid w:val="00343C10"/>
    <w:rsid w:val="00343F0B"/>
    <w:rsid w:val="003451B8"/>
    <w:rsid w:val="003522E3"/>
    <w:rsid w:val="00373783"/>
    <w:rsid w:val="00380003"/>
    <w:rsid w:val="00383C68"/>
    <w:rsid w:val="00383F2F"/>
    <w:rsid w:val="003874AF"/>
    <w:rsid w:val="0039571D"/>
    <w:rsid w:val="003A0D06"/>
    <w:rsid w:val="003A3903"/>
    <w:rsid w:val="003A5B94"/>
    <w:rsid w:val="003B15D8"/>
    <w:rsid w:val="003B1843"/>
    <w:rsid w:val="003B21BC"/>
    <w:rsid w:val="003B3D95"/>
    <w:rsid w:val="003B719A"/>
    <w:rsid w:val="003B7A46"/>
    <w:rsid w:val="003C2856"/>
    <w:rsid w:val="003C40BA"/>
    <w:rsid w:val="003D2128"/>
    <w:rsid w:val="003D3E42"/>
    <w:rsid w:val="003E4E27"/>
    <w:rsid w:val="003F368A"/>
    <w:rsid w:val="003F7B81"/>
    <w:rsid w:val="00401345"/>
    <w:rsid w:val="004142EB"/>
    <w:rsid w:val="00414755"/>
    <w:rsid w:val="00416244"/>
    <w:rsid w:val="004231D0"/>
    <w:rsid w:val="00424A11"/>
    <w:rsid w:val="0043355D"/>
    <w:rsid w:val="004434FF"/>
    <w:rsid w:val="00443E0C"/>
    <w:rsid w:val="004514D5"/>
    <w:rsid w:val="00461671"/>
    <w:rsid w:val="00461F81"/>
    <w:rsid w:val="004621AA"/>
    <w:rsid w:val="004628CA"/>
    <w:rsid w:val="00471D84"/>
    <w:rsid w:val="00486B3A"/>
    <w:rsid w:val="00487149"/>
    <w:rsid w:val="0048772F"/>
    <w:rsid w:val="00496450"/>
    <w:rsid w:val="00497E2B"/>
    <w:rsid w:val="004B6B8A"/>
    <w:rsid w:val="004C628F"/>
    <w:rsid w:val="004C6D34"/>
    <w:rsid w:val="004D2618"/>
    <w:rsid w:val="004D6ACD"/>
    <w:rsid w:val="004E36CF"/>
    <w:rsid w:val="004F1E69"/>
    <w:rsid w:val="0051077E"/>
    <w:rsid w:val="00511C5F"/>
    <w:rsid w:val="0051329C"/>
    <w:rsid w:val="00514BB5"/>
    <w:rsid w:val="0051782A"/>
    <w:rsid w:val="005310B3"/>
    <w:rsid w:val="00535E5E"/>
    <w:rsid w:val="00553EAD"/>
    <w:rsid w:val="00554AFE"/>
    <w:rsid w:val="00556D5F"/>
    <w:rsid w:val="00560920"/>
    <w:rsid w:val="0056120B"/>
    <w:rsid w:val="00563966"/>
    <w:rsid w:val="005644F0"/>
    <w:rsid w:val="005744FB"/>
    <w:rsid w:val="00575994"/>
    <w:rsid w:val="00576C40"/>
    <w:rsid w:val="005A29F5"/>
    <w:rsid w:val="005A2F48"/>
    <w:rsid w:val="005A6142"/>
    <w:rsid w:val="005A7EDF"/>
    <w:rsid w:val="005B75AF"/>
    <w:rsid w:val="005D1840"/>
    <w:rsid w:val="005D1B5A"/>
    <w:rsid w:val="005D3B51"/>
    <w:rsid w:val="005D46BD"/>
    <w:rsid w:val="005D7A08"/>
    <w:rsid w:val="005E11E9"/>
    <w:rsid w:val="005E200E"/>
    <w:rsid w:val="005E25E8"/>
    <w:rsid w:val="005E4E45"/>
    <w:rsid w:val="005F691A"/>
    <w:rsid w:val="005F7609"/>
    <w:rsid w:val="006070A5"/>
    <w:rsid w:val="00621059"/>
    <w:rsid w:val="0063002F"/>
    <w:rsid w:val="00630BFA"/>
    <w:rsid w:val="006337F4"/>
    <w:rsid w:val="006368A9"/>
    <w:rsid w:val="00654DBF"/>
    <w:rsid w:val="00665098"/>
    <w:rsid w:val="00670A8B"/>
    <w:rsid w:val="00670BD2"/>
    <w:rsid w:val="00677989"/>
    <w:rsid w:val="00685D97"/>
    <w:rsid w:val="00686498"/>
    <w:rsid w:val="00690734"/>
    <w:rsid w:val="006945C2"/>
    <w:rsid w:val="006A333F"/>
    <w:rsid w:val="006A6D58"/>
    <w:rsid w:val="006B4BB2"/>
    <w:rsid w:val="006C117B"/>
    <w:rsid w:val="006C11DA"/>
    <w:rsid w:val="006D1207"/>
    <w:rsid w:val="006E1272"/>
    <w:rsid w:val="006E405A"/>
    <w:rsid w:val="006F029C"/>
    <w:rsid w:val="006F15CB"/>
    <w:rsid w:val="006F2127"/>
    <w:rsid w:val="006F23EA"/>
    <w:rsid w:val="006F423E"/>
    <w:rsid w:val="006F60FC"/>
    <w:rsid w:val="006F70D7"/>
    <w:rsid w:val="0070198A"/>
    <w:rsid w:val="007040EF"/>
    <w:rsid w:val="00706B9B"/>
    <w:rsid w:val="00711ABC"/>
    <w:rsid w:val="00711E11"/>
    <w:rsid w:val="00725BD7"/>
    <w:rsid w:val="007361AE"/>
    <w:rsid w:val="00744FD6"/>
    <w:rsid w:val="0074643B"/>
    <w:rsid w:val="00746894"/>
    <w:rsid w:val="007500D1"/>
    <w:rsid w:val="007513F7"/>
    <w:rsid w:val="007516FE"/>
    <w:rsid w:val="00752E7F"/>
    <w:rsid w:val="00757BC1"/>
    <w:rsid w:val="00766079"/>
    <w:rsid w:val="00766A02"/>
    <w:rsid w:val="00770AEE"/>
    <w:rsid w:val="00772995"/>
    <w:rsid w:val="00774A0F"/>
    <w:rsid w:val="00780D53"/>
    <w:rsid w:val="007816E6"/>
    <w:rsid w:val="00782B6A"/>
    <w:rsid w:val="00782E3C"/>
    <w:rsid w:val="007855EA"/>
    <w:rsid w:val="00786417"/>
    <w:rsid w:val="00792E49"/>
    <w:rsid w:val="007A4770"/>
    <w:rsid w:val="007B1BC2"/>
    <w:rsid w:val="007B3D24"/>
    <w:rsid w:val="007D23BA"/>
    <w:rsid w:val="007D3662"/>
    <w:rsid w:val="007D3CD1"/>
    <w:rsid w:val="007E613B"/>
    <w:rsid w:val="007F3E1C"/>
    <w:rsid w:val="007F7B94"/>
    <w:rsid w:val="00825BF0"/>
    <w:rsid w:val="00827111"/>
    <w:rsid w:val="00831C29"/>
    <w:rsid w:val="00834E70"/>
    <w:rsid w:val="00837E96"/>
    <w:rsid w:val="008553D5"/>
    <w:rsid w:val="008566CF"/>
    <w:rsid w:val="00856CA1"/>
    <w:rsid w:val="00863A47"/>
    <w:rsid w:val="00864FB1"/>
    <w:rsid w:val="00867360"/>
    <w:rsid w:val="0087230D"/>
    <w:rsid w:val="00875FE8"/>
    <w:rsid w:val="00881CF9"/>
    <w:rsid w:val="008846B9"/>
    <w:rsid w:val="00892167"/>
    <w:rsid w:val="008979B7"/>
    <w:rsid w:val="008A64AF"/>
    <w:rsid w:val="008C4299"/>
    <w:rsid w:val="008D0169"/>
    <w:rsid w:val="008D14F2"/>
    <w:rsid w:val="008D3357"/>
    <w:rsid w:val="008D37E9"/>
    <w:rsid w:val="008E1C40"/>
    <w:rsid w:val="008E3934"/>
    <w:rsid w:val="008E4B49"/>
    <w:rsid w:val="009015C1"/>
    <w:rsid w:val="009032C3"/>
    <w:rsid w:val="00907E38"/>
    <w:rsid w:val="0091573E"/>
    <w:rsid w:val="009209B5"/>
    <w:rsid w:val="00921F7C"/>
    <w:rsid w:val="00930DC4"/>
    <w:rsid w:val="00930E7B"/>
    <w:rsid w:val="009330DD"/>
    <w:rsid w:val="0096561A"/>
    <w:rsid w:val="00971D4E"/>
    <w:rsid w:val="0097240B"/>
    <w:rsid w:val="00975ECE"/>
    <w:rsid w:val="00980C7B"/>
    <w:rsid w:val="00982947"/>
    <w:rsid w:val="00982B81"/>
    <w:rsid w:val="009957B9"/>
    <w:rsid w:val="009A404F"/>
    <w:rsid w:val="009A54EA"/>
    <w:rsid w:val="009A5A94"/>
    <w:rsid w:val="009A776E"/>
    <w:rsid w:val="009B0642"/>
    <w:rsid w:val="009B2CAB"/>
    <w:rsid w:val="009B4DF1"/>
    <w:rsid w:val="009B51B8"/>
    <w:rsid w:val="009D1967"/>
    <w:rsid w:val="009D3258"/>
    <w:rsid w:val="009E4DD8"/>
    <w:rsid w:val="009E5287"/>
    <w:rsid w:val="009E7064"/>
    <w:rsid w:val="009F03C9"/>
    <w:rsid w:val="009F2351"/>
    <w:rsid w:val="009F47DD"/>
    <w:rsid w:val="009F7BEF"/>
    <w:rsid w:val="00A02FE8"/>
    <w:rsid w:val="00A03EEA"/>
    <w:rsid w:val="00A1458C"/>
    <w:rsid w:val="00A24327"/>
    <w:rsid w:val="00A24B7B"/>
    <w:rsid w:val="00A31819"/>
    <w:rsid w:val="00A42100"/>
    <w:rsid w:val="00A436FC"/>
    <w:rsid w:val="00A465C9"/>
    <w:rsid w:val="00A55FF4"/>
    <w:rsid w:val="00A57623"/>
    <w:rsid w:val="00A610EB"/>
    <w:rsid w:val="00A73461"/>
    <w:rsid w:val="00A73C5E"/>
    <w:rsid w:val="00A75713"/>
    <w:rsid w:val="00A76489"/>
    <w:rsid w:val="00A85234"/>
    <w:rsid w:val="00A90229"/>
    <w:rsid w:val="00A908CB"/>
    <w:rsid w:val="00A93804"/>
    <w:rsid w:val="00AA4B1F"/>
    <w:rsid w:val="00AC1D3D"/>
    <w:rsid w:val="00AC53E6"/>
    <w:rsid w:val="00AC6EFF"/>
    <w:rsid w:val="00AD027E"/>
    <w:rsid w:val="00AD669D"/>
    <w:rsid w:val="00AD6821"/>
    <w:rsid w:val="00B0407F"/>
    <w:rsid w:val="00B06628"/>
    <w:rsid w:val="00B1088E"/>
    <w:rsid w:val="00B10F44"/>
    <w:rsid w:val="00B12AA5"/>
    <w:rsid w:val="00B164C4"/>
    <w:rsid w:val="00B1708B"/>
    <w:rsid w:val="00B21A21"/>
    <w:rsid w:val="00B23D28"/>
    <w:rsid w:val="00B24F6B"/>
    <w:rsid w:val="00B25599"/>
    <w:rsid w:val="00B320CE"/>
    <w:rsid w:val="00B41091"/>
    <w:rsid w:val="00B46EE1"/>
    <w:rsid w:val="00B54CC3"/>
    <w:rsid w:val="00B60DBC"/>
    <w:rsid w:val="00B64D44"/>
    <w:rsid w:val="00B747D5"/>
    <w:rsid w:val="00B747F6"/>
    <w:rsid w:val="00B861F4"/>
    <w:rsid w:val="00BA26E2"/>
    <w:rsid w:val="00BA7029"/>
    <w:rsid w:val="00BB1E48"/>
    <w:rsid w:val="00BB472E"/>
    <w:rsid w:val="00BC5586"/>
    <w:rsid w:val="00BD02C8"/>
    <w:rsid w:val="00BD4242"/>
    <w:rsid w:val="00BD7AEE"/>
    <w:rsid w:val="00BE2FD5"/>
    <w:rsid w:val="00BF3DB9"/>
    <w:rsid w:val="00BF4DB2"/>
    <w:rsid w:val="00BF661A"/>
    <w:rsid w:val="00C04B83"/>
    <w:rsid w:val="00C1011E"/>
    <w:rsid w:val="00C10309"/>
    <w:rsid w:val="00C10401"/>
    <w:rsid w:val="00C13B2D"/>
    <w:rsid w:val="00C1642C"/>
    <w:rsid w:val="00C225A9"/>
    <w:rsid w:val="00C23CA1"/>
    <w:rsid w:val="00C27F92"/>
    <w:rsid w:val="00C331F5"/>
    <w:rsid w:val="00C353D1"/>
    <w:rsid w:val="00C445E9"/>
    <w:rsid w:val="00C466DE"/>
    <w:rsid w:val="00C534EC"/>
    <w:rsid w:val="00C549C5"/>
    <w:rsid w:val="00C6229E"/>
    <w:rsid w:val="00C627F4"/>
    <w:rsid w:val="00C7689D"/>
    <w:rsid w:val="00C81382"/>
    <w:rsid w:val="00C814A9"/>
    <w:rsid w:val="00C820DC"/>
    <w:rsid w:val="00C839E3"/>
    <w:rsid w:val="00C90F61"/>
    <w:rsid w:val="00C9273C"/>
    <w:rsid w:val="00C95B7F"/>
    <w:rsid w:val="00C96F18"/>
    <w:rsid w:val="00CA43A7"/>
    <w:rsid w:val="00CB18C2"/>
    <w:rsid w:val="00CB67C6"/>
    <w:rsid w:val="00CB7D8E"/>
    <w:rsid w:val="00CE7723"/>
    <w:rsid w:val="00CF1869"/>
    <w:rsid w:val="00CF2D5E"/>
    <w:rsid w:val="00CF3580"/>
    <w:rsid w:val="00CF4806"/>
    <w:rsid w:val="00CF53B6"/>
    <w:rsid w:val="00D05AA1"/>
    <w:rsid w:val="00D0603F"/>
    <w:rsid w:val="00D11CAB"/>
    <w:rsid w:val="00D31F1D"/>
    <w:rsid w:val="00D437AF"/>
    <w:rsid w:val="00D46D20"/>
    <w:rsid w:val="00D501E3"/>
    <w:rsid w:val="00D517FA"/>
    <w:rsid w:val="00D553BC"/>
    <w:rsid w:val="00D638B0"/>
    <w:rsid w:val="00D70BE8"/>
    <w:rsid w:val="00D86674"/>
    <w:rsid w:val="00D93281"/>
    <w:rsid w:val="00D9791C"/>
    <w:rsid w:val="00DA77F2"/>
    <w:rsid w:val="00DC03E2"/>
    <w:rsid w:val="00DC1ACD"/>
    <w:rsid w:val="00DD019C"/>
    <w:rsid w:val="00DD09DC"/>
    <w:rsid w:val="00DD3AB8"/>
    <w:rsid w:val="00DD3BA1"/>
    <w:rsid w:val="00DD6F07"/>
    <w:rsid w:val="00DE02F4"/>
    <w:rsid w:val="00DE22EF"/>
    <w:rsid w:val="00DE2FD5"/>
    <w:rsid w:val="00DE6C04"/>
    <w:rsid w:val="00DF2D1A"/>
    <w:rsid w:val="00DF6DFB"/>
    <w:rsid w:val="00DF7061"/>
    <w:rsid w:val="00E1021B"/>
    <w:rsid w:val="00E25FA2"/>
    <w:rsid w:val="00E26DCF"/>
    <w:rsid w:val="00E40877"/>
    <w:rsid w:val="00E429BC"/>
    <w:rsid w:val="00E450AF"/>
    <w:rsid w:val="00E45F94"/>
    <w:rsid w:val="00E561DE"/>
    <w:rsid w:val="00E606EF"/>
    <w:rsid w:val="00E617A4"/>
    <w:rsid w:val="00E6325A"/>
    <w:rsid w:val="00E63F7F"/>
    <w:rsid w:val="00E73201"/>
    <w:rsid w:val="00E76881"/>
    <w:rsid w:val="00E80C5C"/>
    <w:rsid w:val="00E8148A"/>
    <w:rsid w:val="00E81A34"/>
    <w:rsid w:val="00E85357"/>
    <w:rsid w:val="00E862B9"/>
    <w:rsid w:val="00E9165C"/>
    <w:rsid w:val="00E93051"/>
    <w:rsid w:val="00E97E36"/>
    <w:rsid w:val="00EA3795"/>
    <w:rsid w:val="00EA5AE0"/>
    <w:rsid w:val="00EB2D0F"/>
    <w:rsid w:val="00EB6543"/>
    <w:rsid w:val="00EC4C3E"/>
    <w:rsid w:val="00EC6D30"/>
    <w:rsid w:val="00EE2970"/>
    <w:rsid w:val="00EE43B5"/>
    <w:rsid w:val="00EE46B7"/>
    <w:rsid w:val="00EF625F"/>
    <w:rsid w:val="00F01BCD"/>
    <w:rsid w:val="00F04C5D"/>
    <w:rsid w:val="00F20B45"/>
    <w:rsid w:val="00F20DF8"/>
    <w:rsid w:val="00F272E1"/>
    <w:rsid w:val="00F34F52"/>
    <w:rsid w:val="00F47E66"/>
    <w:rsid w:val="00F51950"/>
    <w:rsid w:val="00F53387"/>
    <w:rsid w:val="00F60347"/>
    <w:rsid w:val="00F626C2"/>
    <w:rsid w:val="00F62FB9"/>
    <w:rsid w:val="00F82D9A"/>
    <w:rsid w:val="00F86BF9"/>
    <w:rsid w:val="00F91D0F"/>
    <w:rsid w:val="00F95F4F"/>
    <w:rsid w:val="00FA0DB1"/>
    <w:rsid w:val="00FA175D"/>
    <w:rsid w:val="00FA5022"/>
    <w:rsid w:val="00FB197F"/>
    <w:rsid w:val="00FB2278"/>
    <w:rsid w:val="00FB634A"/>
    <w:rsid w:val="00FB64BD"/>
    <w:rsid w:val="00FC3064"/>
    <w:rsid w:val="00FC75F6"/>
    <w:rsid w:val="00FD22DE"/>
    <w:rsid w:val="00FD2C43"/>
    <w:rsid w:val="00FD45DB"/>
    <w:rsid w:val="00FE41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E354B"/>
  <w15:docId w15:val="{4FFBBF5B-00EE-4A95-B70F-5E1EA958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iPriority w:val="99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qFormat/>
    <w:rsid w:val="009A5A94"/>
    <w:rPr>
      <w:b/>
      <w:bCs/>
    </w:rPr>
  </w:style>
  <w:style w:type="paragraph" w:styleId="afe">
    <w:name w:val="footnote text"/>
    <w:basedOn w:val="a0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0"/>
    <w:uiPriority w:val="34"/>
    <w:qFormat/>
    <w:rsid w:val="0018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itari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2mana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journal@manager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onomsu.alpinadig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tariu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9FB08-C60F-47AF-87A9-7ED816B0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42638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creator>tlobanova</dc:creator>
  <cp:lastModifiedBy>User</cp:lastModifiedBy>
  <cp:revision>4</cp:revision>
  <cp:lastPrinted>2018-10-16T13:56:00Z</cp:lastPrinted>
  <dcterms:created xsi:type="dcterms:W3CDTF">2022-05-14T20:03:00Z</dcterms:created>
  <dcterms:modified xsi:type="dcterms:W3CDTF">2022-05-14T20:48:00Z</dcterms:modified>
</cp:coreProperties>
</file>