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1F8E74" w14:textId="3858B7F3" w:rsidR="006C6E66" w:rsidRDefault="006C6E66" w:rsidP="00AC0C24">
      <w:pPr>
        <w:snapToGrid w:val="0"/>
        <w:jc w:val="center"/>
        <w:rPr>
          <w:b/>
          <w:sz w:val="28"/>
          <w:szCs w:val="28"/>
          <w:lang w:val="ru-RU"/>
        </w:rPr>
      </w:pPr>
    </w:p>
    <w:p w14:paraId="3E95B7A0" w14:textId="77777777" w:rsidR="00857508" w:rsidRDefault="00857508" w:rsidP="00AC0C24">
      <w:pPr>
        <w:snapToGrid w:val="0"/>
        <w:jc w:val="center"/>
        <w:rPr>
          <w:b/>
          <w:sz w:val="28"/>
          <w:szCs w:val="28"/>
          <w:lang w:val="ru-RU"/>
        </w:rPr>
      </w:pPr>
    </w:p>
    <w:p w14:paraId="69B4CFC2" w14:textId="41889095" w:rsidR="00F91D0F" w:rsidRPr="00324844" w:rsidRDefault="00F626C2" w:rsidP="00AC0C24">
      <w:pPr>
        <w:snapToGrid w:val="0"/>
        <w:jc w:val="center"/>
        <w:rPr>
          <w:b/>
          <w:sz w:val="28"/>
          <w:szCs w:val="28"/>
          <w:lang w:val="ru-RU"/>
        </w:rPr>
      </w:pPr>
      <w:r w:rsidRPr="00324844">
        <w:rPr>
          <w:b/>
          <w:sz w:val="28"/>
          <w:szCs w:val="28"/>
          <w:lang w:val="ru-RU"/>
        </w:rPr>
        <w:t>МОСКОВСКИЙ ГОСУДАРСТВЕННЫЙ УНИВЕРСИ</w:t>
      </w:r>
      <w:r w:rsidR="00B46EE1" w:rsidRPr="00324844">
        <w:rPr>
          <w:b/>
          <w:sz w:val="28"/>
          <w:szCs w:val="28"/>
          <w:lang w:val="ru-RU"/>
        </w:rPr>
        <w:t>ТЕТ</w:t>
      </w:r>
    </w:p>
    <w:p w14:paraId="58933C50" w14:textId="77777777" w:rsidR="00971D4E" w:rsidRPr="00324844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324844">
        <w:rPr>
          <w:b/>
          <w:sz w:val="28"/>
          <w:szCs w:val="28"/>
          <w:lang w:val="ru-RU"/>
        </w:rPr>
        <w:t>ИМЕНИ М.В.</w:t>
      </w:r>
      <w:r w:rsidR="00B0407F" w:rsidRPr="00324844">
        <w:rPr>
          <w:b/>
          <w:sz w:val="28"/>
          <w:szCs w:val="28"/>
          <w:lang w:val="ru-RU"/>
        </w:rPr>
        <w:t xml:space="preserve"> </w:t>
      </w:r>
      <w:r w:rsidRPr="00324844">
        <w:rPr>
          <w:b/>
          <w:sz w:val="28"/>
          <w:szCs w:val="28"/>
          <w:lang w:val="ru-RU"/>
        </w:rPr>
        <w:t>ЛОМОНОСОВА</w:t>
      </w:r>
    </w:p>
    <w:p w14:paraId="237DA60D" w14:textId="77777777" w:rsidR="00F626C2" w:rsidRPr="00324844" w:rsidRDefault="00C520EF" w:rsidP="00F626C2">
      <w:pPr>
        <w:snapToGrid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pict w14:anchorId="5EC43DA5">
          <v:rect id="_x0000_i1025" style="width:0;height:1.5pt" o:hralign="center" o:hrstd="t" o:hr="t" fillcolor="#a0a0a0" stroked="f"/>
        </w:pict>
      </w:r>
    </w:p>
    <w:p w14:paraId="26580429" w14:textId="77777777" w:rsidR="00F626C2" w:rsidRPr="00324844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324844">
        <w:rPr>
          <w:b/>
          <w:sz w:val="28"/>
          <w:szCs w:val="28"/>
          <w:lang w:val="ru-RU"/>
        </w:rPr>
        <w:t>ЭКОНОМИЧЕСКИЙ ФАКУЛЬТЕТ</w:t>
      </w:r>
    </w:p>
    <w:p w14:paraId="19A45EA8" w14:textId="77777777" w:rsidR="00AD6821" w:rsidRPr="00324844" w:rsidRDefault="00AD6821">
      <w:pPr>
        <w:rPr>
          <w:sz w:val="28"/>
          <w:szCs w:val="28"/>
          <w:lang w:val="ru-RU"/>
        </w:rPr>
      </w:pPr>
    </w:p>
    <w:p w14:paraId="51D00AA1" w14:textId="77777777" w:rsidR="00F91D0F" w:rsidRPr="00324844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353493C9" w14:textId="77777777" w:rsidR="00F91D0F" w:rsidRPr="00324844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3D1662EE" w14:textId="77777777" w:rsidR="00971D4E" w:rsidRPr="00324844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1EDE274B" w14:textId="77777777" w:rsidR="00AD6821" w:rsidRPr="00324844" w:rsidRDefault="008E1C40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  <w:r w:rsidRPr="00324844">
        <w:rPr>
          <w:sz w:val="28"/>
          <w:szCs w:val="28"/>
          <w:lang w:val="ru-RU"/>
        </w:rPr>
        <w:t>«</w:t>
      </w:r>
      <w:r w:rsidR="00AD6821" w:rsidRPr="00324844">
        <w:rPr>
          <w:sz w:val="28"/>
          <w:szCs w:val="28"/>
          <w:lang w:val="ru-RU"/>
        </w:rPr>
        <w:t>УТВЕРЖД</w:t>
      </w:r>
      <w:r w:rsidRPr="00324844">
        <w:rPr>
          <w:sz w:val="28"/>
          <w:szCs w:val="28"/>
          <w:lang w:val="ru-RU"/>
        </w:rPr>
        <w:t>АЮ»</w:t>
      </w:r>
    </w:p>
    <w:tbl>
      <w:tblPr>
        <w:tblW w:w="5066" w:type="dxa"/>
        <w:jc w:val="right"/>
        <w:tblLayout w:type="fixed"/>
        <w:tblLook w:val="01E0" w:firstRow="1" w:lastRow="1" w:firstColumn="1" w:lastColumn="1" w:noHBand="0" w:noVBand="0"/>
      </w:tblPr>
      <w:tblGrid>
        <w:gridCol w:w="5066"/>
      </w:tblGrid>
      <w:tr w:rsidR="002539A5" w:rsidRPr="00324844" w14:paraId="5C0DD336" w14:textId="77777777">
        <w:trPr>
          <w:jc w:val="right"/>
        </w:trPr>
        <w:tc>
          <w:tcPr>
            <w:tcW w:w="5066" w:type="dxa"/>
          </w:tcPr>
          <w:p w14:paraId="4B963220" w14:textId="77777777" w:rsidR="002539A5" w:rsidRPr="00324844" w:rsidRDefault="002539A5" w:rsidP="002539A5">
            <w:pPr>
              <w:suppressAutoHyphens w:val="0"/>
              <w:jc w:val="center"/>
              <w:rPr>
                <w:lang w:val="ru-RU" w:eastAsia="ru-RU"/>
              </w:rPr>
            </w:pPr>
            <w:r w:rsidRPr="00324844">
              <w:rPr>
                <w:lang w:val="ru-RU" w:eastAsia="ru-RU"/>
              </w:rPr>
              <w:t>Декан экономического факультета</w:t>
            </w:r>
          </w:p>
        </w:tc>
      </w:tr>
      <w:tr w:rsidR="002539A5" w:rsidRPr="00324844" w14:paraId="2483EB11" w14:textId="77777777">
        <w:trPr>
          <w:trHeight w:val="667"/>
          <w:jc w:val="right"/>
        </w:trPr>
        <w:tc>
          <w:tcPr>
            <w:tcW w:w="5066" w:type="dxa"/>
          </w:tcPr>
          <w:p w14:paraId="196C9370" w14:textId="77777777" w:rsidR="002539A5" w:rsidRPr="00324844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</w:p>
          <w:p w14:paraId="7560FAD6" w14:textId="77777777" w:rsidR="002539A5" w:rsidRPr="00324844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  <w:r w:rsidRPr="00324844">
              <w:rPr>
                <w:lang w:val="ru-RU" w:eastAsia="ru-RU"/>
              </w:rPr>
              <w:t>______________________/</w:t>
            </w:r>
            <w:r w:rsidR="008E1C40" w:rsidRPr="00324844">
              <w:rPr>
                <w:lang w:val="ru-RU" w:eastAsia="ru-RU"/>
              </w:rPr>
              <w:t xml:space="preserve"> проф. </w:t>
            </w:r>
            <w:r w:rsidRPr="00324844">
              <w:rPr>
                <w:lang w:val="ru-RU" w:eastAsia="ru-RU"/>
              </w:rPr>
              <w:t>А.А. Аузан/</w:t>
            </w:r>
          </w:p>
        </w:tc>
      </w:tr>
    </w:tbl>
    <w:p w14:paraId="73DDA072" w14:textId="77777777" w:rsidR="00AD6821" w:rsidRPr="00324844" w:rsidRDefault="00AD6821" w:rsidP="008E1C40">
      <w:pPr>
        <w:ind w:left="5760" w:firstLine="720"/>
        <w:rPr>
          <w:b/>
          <w:sz w:val="20"/>
          <w:szCs w:val="20"/>
          <w:lang w:val="ru-RU"/>
        </w:rPr>
      </w:pPr>
      <w:r w:rsidRPr="00324844">
        <w:rPr>
          <w:b/>
          <w:sz w:val="20"/>
          <w:szCs w:val="20"/>
          <w:lang w:val="ru-RU"/>
        </w:rPr>
        <w:t>(подпись)</w:t>
      </w:r>
    </w:p>
    <w:p w14:paraId="18613B3D" w14:textId="77777777" w:rsidR="008E1C40" w:rsidRPr="00324844" w:rsidRDefault="008E1C40" w:rsidP="008E1C40">
      <w:pPr>
        <w:ind w:left="5760" w:firstLine="720"/>
        <w:rPr>
          <w:b/>
          <w:sz w:val="20"/>
          <w:szCs w:val="20"/>
          <w:lang w:val="ru-RU"/>
        </w:rPr>
      </w:pPr>
    </w:p>
    <w:p w14:paraId="652A5685" w14:textId="0C2E6E03" w:rsidR="00AD6821" w:rsidRPr="00324844" w:rsidRDefault="00AD6821" w:rsidP="0096561A">
      <w:pPr>
        <w:ind w:left="5040"/>
        <w:jc w:val="center"/>
        <w:rPr>
          <w:lang w:val="ru-RU"/>
        </w:rPr>
      </w:pPr>
      <w:r w:rsidRPr="00324844">
        <w:rPr>
          <w:b/>
          <w:lang w:val="ru-RU"/>
        </w:rPr>
        <w:t>«____</w:t>
      </w:r>
      <w:proofErr w:type="gramStart"/>
      <w:r w:rsidRPr="00324844">
        <w:rPr>
          <w:b/>
          <w:lang w:val="ru-RU"/>
        </w:rPr>
        <w:t>_»_</w:t>
      </w:r>
      <w:proofErr w:type="gramEnd"/>
      <w:r w:rsidRPr="00324844">
        <w:rPr>
          <w:b/>
          <w:lang w:val="ru-RU"/>
        </w:rPr>
        <w:t>_____________20</w:t>
      </w:r>
      <w:r w:rsidR="004C296B">
        <w:rPr>
          <w:b/>
          <w:lang w:val="ru-RU"/>
        </w:rPr>
        <w:t>2</w:t>
      </w:r>
      <w:r w:rsidR="00541C17">
        <w:rPr>
          <w:b/>
          <w:lang w:val="ru-RU"/>
        </w:rPr>
        <w:t>3</w:t>
      </w:r>
      <w:r w:rsidR="00F91D0F" w:rsidRPr="00324844">
        <w:rPr>
          <w:b/>
          <w:lang w:val="ru-RU"/>
        </w:rPr>
        <w:t xml:space="preserve"> </w:t>
      </w:r>
      <w:r w:rsidRPr="00324844">
        <w:rPr>
          <w:b/>
          <w:lang w:val="ru-RU"/>
        </w:rPr>
        <w:t>г</w:t>
      </w:r>
      <w:r w:rsidRPr="00324844">
        <w:rPr>
          <w:lang w:val="ru-RU"/>
        </w:rPr>
        <w:t>.</w:t>
      </w:r>
    </w:p>
    <w:p w14:paraId="24461179" w14:textId="77777777" w:rsidR="00AD6821" w:rsidRPr="00324844" w:rsidRDefault="00AD6821" w:rsidP="0096561A">
      <w:pPr>
        <w:jc w:val="center"/>
        <w:rPr>
          <w:b/>
          <w:sz w:val="20"/>
          <w:szCs w:val="20"/>
          <w:lang w:val="ru-RU"/>
        </w:rPr>
      </w:pPr>
    </w:p>
    <w:p w14:paraId="2F190AAD" w14:textId="77777777" w:rsidR="00AD6821" w:rsidRPr="00324844" w:rsidRDefault="00AD6821">
      <w:pPr>
        <w:rPr>
          <w:sz w:val="20"/>
          <w:szCs w:val="20"/>
          <w:lang w:val="ru-RU"/>
        </w:rPr>
      </w:pPr>
    </w:p>
    <w:p w14:paraId="6EBB5FC5" w14:textId="77777777" w:rsidR="00AD6821" w:rsidRPr="00324844" w:rsidRDefault="00AD6821">
      <w:pPr>
        <w:jc w:val="center"/>
        <w:rPr>
          <w:sz w:val="20"/>
          <w:szCs w:val="20"/>
          <w:lang w:val="ru-RU"/>
        </w:rPr>
      </w:pPr>
    </w:p>
    <w:p w14:paraId="2555E900" w14:textId="77777777" w:rsidR="00F91D0F" w:rsidRPr="00324844" w:rsidRDefault="00F91D0F">
      <w:pPr>
        <w:jc w:val="center"/>
        <w:rPr>
          <w:b/>
          <w:sz w:val="28"/>
          <w:szCs w:val="28"/>
          <w:lang w:val="ru-RU"/>
        </w:rPr>
      </w:pPr>
    </w:p>
    <w:p w14:paraId="6BD87625" w14:textId="77777777" w:rsidR="00AD6821" w:rsidRPr="00324844" w:rsidRDefault="008E1C40">
      <w:pPr>
        <w:jc w:val="center"/>
        <w:rPr>
          <w:b/>
          <w:sz w:val="28"/>
          <w:szCs w:val="28"/>
          <w:lang w:val="ru-RU"/>
        </w:rPr>
      </w:pPr>
      <w:r w:rsidRPr="00324844">
        <w:rPr>
          <w:b/>
          <w:sz w:val="28"/>
          <w:szCs w:val="28"/>
          <w:lang w:val="ru-RU"/>
        </w:rPr>
        <w:t xml:space="preserve">РАБОЧАЯ </w:t>
      </w:r>
      <w:r w:rsidR="00F91D0F" w:rsidRPr="00324844">
        <w:rPr>
          <w:b/>
          <w:sz w:val="28"/>
          <w:szCs w:val="28"/>
          <w:lang w:val="ru-RU"/>
        </w:rPr>
        <w:t>ПРОГРАММА ДИСЦИПЛИНЫ</w:t>
      </w:r>
    </w:p>
    <w:p w14:paraId="6A395EC7" w14:textId="77777777" w:rsidR="00AD6821" w:rsidRPr="00324844" w:rsidRDefault="00AD6821">
      <w:pPr>
        <w:jc w:val="center"/>
        <w:rPr>
          <w:sz w:val="20"/>
          <w:szCs w:val="28"/>
          <w:lang w:val="ru-RU"/>
        </w:rPr>
      </w:pPr>
    </w:p>
    <w:p w14:paraId="35F5E384" w14:textId="6C72AF96" w:rsidR="00AD6821" w:rsidRPr="00324844" w:rsidRDefault="00AD6821">
      <w:pPr>
        <w:jc w:val="center"/>
        <w:rPr>
          <w:b/>
          <w:sz w:val="28"/>
          <w:szCs w:val="28"/>
          <w:lang w:val="ru-RU"/>
        </w:rPr>
      </w:pPr>
      <w:r w:rsidRPr="00324844">
        <w:rPr>
          <w:b/>
          <w:sz w:val="28"/>
          <w:szCs w:val="28"/>
          <w:lang w:val="ru-RU"/>
        </w:rPr>
        <w:t>«</w:t>
      </w:r>
      <w:r w:rsidR="001B5ECA" w:rsidRPr="00324844">
        <w:rPr>
          <w:b/>
          <w:sz w:val="28"/>
          <w:szCs w:val="28"/>
          <w:lang w:val="ru-RU"/>
        </w:rPr>
        <w:t>ПОЛИТИЧЕСКАЯ ЭКОНОМИЯ</w:t>
      </w:r>
      <w:r w:rsidRPr="00324844">
        <w:rPr>
          <w:b/>
          <w:sz w:val="28"/>
          <w:szCs w:val="28"/>
          <w:lang w:val="ru-RU"/>
        </w:rPr>
        <w:t>»</w:t>
      </w:r>
    </w:p>
    <w:p w14:paraId="35261605" w14:textId="77777777" w:rsidR="00AD6821" w:rsidRPr="00324844" w:rsidRDefault="00AD6821">
      <w:pPr>
        <w:jc w:val="center"/>
        <w:rPr>
          <w:sz w:val="20"/>
          <w:szCs w:val="28"/>
          <w:lang w:val="ru-RU"/>
        </w:rPr>
      </w:pPr>
    </w:p>
    <w:p w14:paraId="11279A35" w14:textId="77777777" w:rsidR="00F91D0F" w:rsidRPr="00324844" w:rsidRDefault="00F91D0F" w:rsidP="00F91D0F">
      <w:pPr>
        <w:keepNext/>
        <w:rPr>
          <w:b/>
          <w:sz w:val="26"/>
          <w:szCs w:val="20"/>
          <w:lang w:val="ru-RU"/>
        </w:rPr>
      </w:pPr>
    </w:p>
    <w:p w14:paraId="3753954F" w14:textId="77777777" w:rsidR="00F91D0F" w:rsidRPr="00324844" w:rsidRDefault="00F91D0F" w:rsidP="00F91D0F">
      <w:pPr>
        <w:suppressAutoHyphens w:val="0"/>
        <w:rPr>
          <w:i/>
          <w:iCs/>
          <w:sz w:val="28"/>
          <w:szCs w:val="28"/>
          <w:lang w:val="ru-RU" w:eastAsia="ru-RU"/>
        </w:rPr>
      </w:pPr>
    </w:p>
    <w:p w14:paraId="1C93B811" w14:textId="77777777" w:rsidR="00F91D0F" w:rsidRPr="00324844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val="ru-RU" w:eastAsia="ru-RU"/>
        </w:rPr>
      </w:pPr>
    </w:p>
    <w:p w14:paraId="6A0918C6" w14:textId="77777777" w:rsidR="00AD6821" w:rsidRPr="00324844" w:rsidRDefault="00AD6821">
      <w:pPr>
        <w:rPr>
          <w:sz w:val="20"/>
          <w:szCs w:val="28"/>
          <w:lang w:val="ru-RU"/>
        </w:rPr>
      </w:pPr>
    </w:p>
    <w:p w14:paraId="7A085166" w14:textId="77777777" w:rsidR="004142EB" w:rsidRPr="00324844" w:rsidRDefault="004142EB">
      <w:pPr>
        <w:rPr>
          <w:sz w:val="20"/>
          <w:szCs w:val="28"/>
          <w:lang w:val="ru-RU"/>
        </w:rPr>
      </w:pPr>
    </w:p>
    <w:p w14:paraId="2C279E5B" w14:textId="77777777" w:rsidR="004142EB" w:rsidRPr="00324844" w:rsidRDefault="004142EB">
      <w:pPr>
        <w:rPr>
          <w:sz w:val="20"/>
          <w:szCs w:val="28"/>
          <w:lang w:val="ru-RU"/>
        </w:rPr>
      </w:pPr>
    </w:p>
    <w:p w14:paraId="06F2DCE8" w14:textId="77777777" w:rsidR="0096561A" w:rsidRPr="00324844" w:rsidRDefault="0096561A">
      <w:pPr>
        <w:rPr>
          <w:sz w:val="20"/>
          <w:szCs w:val="28"/>
          <w:lang w:val="ru-RU"/>
        </w:rPr>
      </w:pPr>
    </w:p>
    <w:p w14:paraId="2E116D93" w14:textId="77777777" w:rsidR="00B46EE1" w:rsidRPr="00324844" w:rsidRDefault="00B46EE1" w:rsidP="00F91D0F">
      <w:pPr>
        <w:pStyle w:val="a6"/>
        <w:rPr>
          <w:rFonts w:ascii="Times New Roman" w:hAnsi="Times New Roman"/>
          <w:b/>
          <w:sz w:val="26"/>
          <w:szCs w:val="26"/>
        </w:rPr>
      </w:pPr>
    </w:p>
    <w:p w14:paraId="6DA56A34" w14:textId="77777777" w:rsidR="00B46EE1" w:rsidRPr="00324844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7DE849DE" w14:textId="77777777" w:rsidR="00B46EE1" w:rsidRPr="00324844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366C8F3" w14:textId="77777777" w:rsidR="00B46EE1" w:rsidRPr="00324844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938037F" w14:textId="77777777" w:rsidR="00BE2FD5" w:rsidRPr="00324844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64EAE438" w14:textId="77777777" w:rsidR="00BE2FD5" w:rsidRPr="00324844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2422451" w14:textId="77777777" w:rsidR="00BE2FD5" w:rsidRPr="00324844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E780773" w14:textId="77777777" w:rsidR="00BE2FD5" w:rsidRPr="00324844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3DC2A051" w14:textId="77777777" w:rsidR="00B46EE1" w:rsidRPr="00324844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6E8D1F96" w14:textId="77777777" w:rsidR="00BE2FD5" w:rsidRPr="00324844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3701A75E" w14:textId="77777777" w:rsidR="00BE2FD5" w:rsidRPr="00324844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57E8DF3" w14:textId="77777777" w:rsidR="00BE2FD5" w:rsidRPr="00324844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73188415" w14:textId="77777777" w:rsidR="00B0407F" w:rsidRPr="00324844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0E900D8C" w14:textId="77777777" w:rsidR="00B46EE1" w:rsidRPr="00324844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7646756" w14:textId="77777777" w:rsidR="00B0407F" w:rsidRPr="00324844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71DD1FE9" w14:textId="77777777" w:rsidR="00B46EE1" w:rsidRPr="00324844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B1E2D66" w14:textId="6E0DF59B" w:rsidR="00C1011E" w:rsidRPr="00324844" w:rsidRDefault="00AD6821" w:rsidP="00E63F7F">
      <w:pPr>
        <w:pStyle w:val="a6"/>
        <w:jc w:val="center"/>
        <w:rPr>
          <w:rFonts w:ascii="Times New Roman" w:hAnsi="Times New Roman"/>
          <w:b/>
          <w:sz w:val="26"/>
          <w:szCs w:val="26"/>
        </w:rPr>
        <w:sectPr w:rsidR="00C1011E" w:rsidRPr="00324844" w:rsidSect="00B0407F">
          <w:footerReference w:type="default" r:id="rId8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  <w:r w:rsidRPr="00324844">
        <w:rPr>
          <w:rFonts w:ascii="Times New Roman" w:hAnsi="Times New Roman"/>
          <w:b/>
          <w:sz w:val="26"/>
          <w:szCs w:val="26"/>
        </w:rPr>
        <w:t>Москва, 20</w:t>
      </w:r>
      <w:r w:rsidR="00541C17">
        <w:rPr>
          <w:rFonts w:ascii="Times New Roman" w:hAnsi="Times New Roman"/>
          <w:b/>
          <w:sz w:val="26"/>
          <w:szCs w:val="26"/>
        </w:rPr>
        <w:t>23</w:t>
      </w:r>
    </w:p>
    <w:p w14:paraId="02EE1299" w14:textId="2AD856B4" w:rsidR="00B72011" w:rsidRPr="002D7815" w:rsidRDefault="00B72011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lastRenderedPageBreak/>
        <w:t>Курс посвящается Заслуженному профессору Московского университета Александру Владимировичу Бузгалину, посвятившему свою жизнь изучению, исследованию</w:t>
      </w:r>
      <w:r w:rsidR="002D7815">
        <w:rPr>
          <w:b/>
          <w:bCs/>
          <w:kern w:val="1"/>
          <w:lang w:val="ru-RU"/>
        </w:rPr>
        <w:t>. разработке</w:t>
      </w:r>
      <w:r>
        <w:rPr>
          <w:b/>
          <w:bCs/>
          <w:kern w:val="1"/>
          <w:lang w:val="ru-RU"/>
        </w:rPr>
        <w:t xml:space="preserve"> и преподаванию политической экономии в МГУ и других вузах России</w:t>
      </w:r>
      <w:r w:rsidR="002D7815">
        <w:rPr>
          <w:b/>
          <w:bCs/>
          <w:kern w:val="1"/>
          <w:lang w:val="ru-RU"/>
        </w:rPr>
        <w:t>. Им предложена концепция и основа данного курса.</w:t>
      </w:r>
    </w:p>
    <w:p w14:paraId="5FC0705A" w14:textId="3251B088" w:rsidR="00FE410D" w:rsidRPr="00324844" w:rsidRDefault="00B72011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 </w:t>
      </w:r>
      <w:r w:rsidR="00FE410D" w:rsidRPr="00324844">
        <w:rPr>
          <w:b/>
          <w:bCs/>
          <w:kern w:val="1"/>
          <w:lang w:val="ru-RU"/>
        </w:rPr>
        <w:t>1. Наименование дисциплины:</w:t>
      </w:r>
    </w:p>
    <w:p w14:paraId="3F257CA6" w14:textId="29371241" w:rsidR="00FF4A34" w:rsidRDefault="00BE2FD5" w:rsidP="00FF4A34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324844">
        <w:rPr>
          <w:iCs/>
          <w:lang w:val="ru-RU" w:eastAsia="ru-RU"/>
        </w:rPr>
        <w:t>Автор</w:t>
      </w:r>
      <w:r w:rsidR="00E55547">
        <w:rPr>
          <w:iCs/>
          <w:lang w:val="ru-RU" w:eastAsia="ru-RU"/>
        </w:rPr>
        <w:t xml:space="preserve">ы </w:t>
      </w:r>
      <w:bookmarkStart w:id="0" w:name="_GoBack"/>
      <w:bookmarkEnd w:id="0"/>
      <w:r w:rsidRPr="00324844">
        <w:rPr>
          <w:iCs/>
          <w:lang w:val="ru-RU" w:eastAsia="ru-RU"/>
        </w:rPr>
        <w:t xml:space="preserve">программы: </w:t>
      </w:r>
    </w:p>
    <w:p w14:paraId="5E95A958" w14:textId="30ABA063" w:rsidR="00360F7D" w:rsidRPr="00360F7D" w:rsidRDefault="00360F7D" w:rsidP="00360F7D">
      <w:pPr>
        <w:ind w:left="709"/>
        <w:rPr>
          <w:iCs/>
          <w:lang w:val="ru-RU" w:eastAsia="ru-RU"/>
        </w:rPr>
      </w:pPr>
      <w:r w:rsidRPr="00360F7D">
        <w:rPr>
          <w:iCs/>
          <w:lang w:val="ru-RU" w:eastAsia="ru-RU"/>
        </w:rPr>
        <w:t xml:space="preserve"> </w:t>
      </w:r>
      <w:r w:rsidR="002D7815">
        <w:rPr>
          <w:iCs/>
          <w:lang w:val="ru-RU" w:eastAsia="ru-RU"/>
        </w:rPr>
        <w:t xml:space="preserve">Пороховский Анатолий Александрович, </w:t>
      </w:r>
      <w:r w:rsidRPr="00360F7D">
        <w:rPr>
          <w:iCs/>
          <w:lang w:val="ru-RU" w:eastAsia="ru-RU"/>
        </w:rPr>
        <w:t xml:space="preserve">Колганов Андрей Иванович, Барашкова Ольга Владимировна, </w:t>
      </w:r>
    </w:p>
    <w:p w14:paraId="31ED3184" w14:textId="3C3A7213" w:rsidR="00BE2FD5" w:rsidRPr="002D7815" w:rsidRDefault="007040EF" w:rsidP="00FE410D">
      <w:pPr>
        <w:suppressAutoHyphens w:val="0"/>
        <w:spacing w:line="276" w:lineRule="auto"/>
        <w:ind w:left="720"/>
        <w:rPr>
          <w:iCs/>
          <w:lang w:val="ru-RU" w:eastAsia="zh-CN"/>
        </w:rPr>
      </w:pPr>
      <w:r w:rsidRPr="00324844">
        <w:rPr>
          <w:iCs/>
          <w:lang w:val="ru-RU" w:eastAsia="ru-RU"/>
        </w:rPr>
        <w:t>Телефон</w:t>
      </w:r>
      <w:r w:rsidRPr="002D7815">
        <w:rPr>
          <w:iCs/>
          <w:lang w:val="ru-RU" w:eastAsia="ru-RU"/>
        </w:rPr>
        <w:t xml:space="preserve">, </w:t>
      </w:r>
      <w:r w:rsidR="00BE2FD5" w:rsidRPr="00324844">
        <w:rPr>
          <w:iCs/>
          <w:lang w:eastAsia="ru-RU"/>
        </w:rPr>
        <w:t>e</w:t>
      </w:r>
      <w:r w:rsidR="00BE2FD5" w:rsidRPr="002D7815">
        <w:rPr>
          <w:iCs/>
          <w:lang w:val="ru-RU" w:eastAsia="ru-RU"/>
        </w:rPr>
        <w:t>-</w:t>
      </w:r>
      <w:r w:rsidR="00BE2FD5" w:rsidRPr="00324844">
        <w:rPr>
          <w:iCs/>
          <w:lang w:eastAsia="ru-RU"/>
        </w:rPr>
        <w:t>mail</w:t>
      </w:r>
      <w:r w:rsidR="00BE2FD5" w:rsidRPr="002D7815">
        <w:rPr>
          <w:iCs/>
          <w:lang w:val="ru-RU" w:eastAsia="ru-RU"/>
        </w:rPr>
        <w:t>:</w:t>
      </w:r>
      <w:r w:rsidR="002D7815" w:rsidRPr="002D7815">
        <w:rPr>
          <w:iCs/>
          <w:lang w:val="ru-RU" w:eastAsia="ru-RU"/>
        </w:rPr>
        <w:t xml:space="preserve">84959392886, </w:t>
      </w:r>
      <w:r w:rsidR="002D7815">
        <w:rPr>
          <w:iCs/>
          <w:lang w:eastAsia="ru-RU"/>
        </w:rPr>
        <w:t>porokhovskyaa</w:t>
      </w:r>
      <w:r w:rsidR="002D7815" w:rsidRPr="002D7815">
        <w:rPr>
          <w:iCs/>
          <w:lang w:val="ru-RU" w:eastAsia="ru-RU"/>
        </w:rPr>
        <w:t>@</w:t>
      </w:r>
      <w:r w:rsidR="002D7815">
        <w:rPr>
          <w:iCs/>
          <w:lang w:eastAsia="ru-RU"/>
        </w:rPr>
        <w:t>my</w:t>
      </w:r>
      <w:r w:rsidR="002D7815" w:rsidRPr="002D7815">
        <w:rPr>
          <w:iCs/>
          <w:lang w:val="ru-RU" w:eastAsia="ru-RU"/>
        </w:rPr>
        <w:t>.</w:t>
      </w:r>
      <w:r w:rsidR="002D7815">
        <w:rPr>
          <w:iCs/>
          <w:lang w:eastAsia="ru-RU"/>
        </w:rPr>
        <w:t>msu</w:t>
      </w:r>
      <w:r w:rsidR="002D7815" w:rsidRPr="002D7815">
        <w:rPr>
          <w:iCs/>
          <w:lang w:val="ru-RU" w:eastAsia="ru-RU"/>
        </w:rPr>
        <w:t>.</w:t>
      </w:r>
      <w:r w:rsidR="002D7815">
        <w:rPr>
          <w:iCs/>
          <w:lang w:eastAsia="ru-RU"/>
        </w:rPr>
        <w:t>ru</w:t>
      </w:r>
      <w:r w:rsidR="002D7815" w:rsidRPr="002D7815">
        <w:rPr>
          <w:iCs/>
          <w:lang w:val="ru-RU" w:eastAsia="ru-RU"/>
        </w:rPr>
        <w:t>;</w:t>
      </w:r>
      <w:r w:rsidR="001B5ECA" w:rsidRPr="002D7815">
        <w:rPr>
          <w:iCs/>
          <w:lang w:val="ru-RU" w:eastAsia="ru-RU"/>
        </w:rPr>
        <w:t xml:space="preserve"> </w:t>
      </w:r>
      <w:r w:rsidR="001A22A6" w:rsidRPr="002D7815">
        <w:rPr>
          <w:iCs/>
          <w:lang w:val="ru-RU" w:eastAsia="ru-RU"/>
        </w:rPr>
        <w:t xml:space="preserve">89268272598 </w:t>
      </w:r>
      <w:proofErr w:type="gramStart"/>
      <w:r w:rsidR="001A22A6" w:rsidRPr="00360F7D">
        <w:rPr>
          <w:iCs/>
          <w:lang w:eastAsia="ru-RU"/>
        </w:rPr>
        <w:t>onaglo</w:t>
      </w:r>
      <w:r w:rsidR="001A22A6" w:rsidRPr="002D7815">
        <w:rPr>
          <w:iCs/>
          <w:lang w:val="ru-RU" w:eastAsia="ru-RU"/>
        </w:rPr>
        <w:t>@</w:t>
      </w:r>
      <w:r w:rsidR="001A22A6" w:rsidRPr="00360F7D">
        <w:rPr>
          <w:iCs/>
          <w:lang w:eastAsia="ru-RU"/>
        </w:rPr>
        <w:t>mail</w:t>
      </w:r>
      <w:r w:rsidR="001A22A6" w:rsidRPr="002D7815">
        <w:rPr>
          <w:iCs/>
          <w:lang w:val="ru-RU" w:eastAsia="ru-RU"/>
        </w:rPr>
        <w:t>.</w:t>
      </w:r>
      <w:r w:rsidR="001A22A6" w:rsidRPr="00360F7D">
        <w:rPr>
          <w:iCs/>
          <w:lang w:eastAsia="ru-RU"/>
        </w:rPr>
        <w:t>ru</w:t>
      </w:r>
      <w:r w:rsidR="001B5ECA" w:rsidRPr="002D7815">
        <w:rPr>
          <w:iCs/>
          <w:lang w:val="ru-RU" w:eastAsia="ru-RU"/>
        </w:rPr>
        <w:t xml:space="preserve"> </w:t>
      </w:r>
      <w:r w:rsidR="00FF4A34" w:rsidRPr="002D7815">
        <w:rPr>
          <w:iCs/>
          <w:lang w:val="ru-RU" w:eastAsia="ru-RU"/>
        </w:rPr>
        <w:t>,</w:t>
      </w:r>
      <w:proofErr w:type="gramEnd"/>
      <w:r w:rsidR="00FF4A34" w:rsidRPr="002D7815">
        <w:rPr>
          <w:iCs/>
          <w:lang w:val="ru-RU" w:eastAsia="ru-RU"/>
        </w:rPr>
        <w:t xml:space="preserve"> 89067514595 </w:t>
      </w:r>
      <w:r w:rsidR="00FF4A34" w:rsidRPr="00FF4A34">
        <w:rPr>
          <w:iCs/>
          <w:lang w:eastAsia="ru-RU"/>
        </w:rPr>
        <w:t>olga</w:t>
      </w:r>
      <w:r w:rsidR="00FF4A34" w:rsidRPr="002D7815">
        <w:rPr>
          <w:iCs/>
          <w:lang w:val="ru-RU" w:eastAsia="ru-RU"/>
        </w:rPr>
        <w:t>_</w:t>
      </w:r>
      <w:r w:rsidR="00FF4A34" w:rsidRPr="00FF4A34">
        <w:rPr>
          <w:iCs/>
          <w:lang w:eastAsia="ru-RU"/>
        </w:rPr>
        <w:t>barashkova</w:t>
      </w:r>
      <w:r w:rsidR="00FF4A34" w:rsidRPr="002D7815">
        <w:rPr>
          <w:iCs/>
          <w:lang w:val="ru-RU" w:eastAsia="ru-RU"/>
        </w:rPr>
        <w:t>@</w:t>
      </w:r>
      <w:r w:rsidR="00FF4A34" w:rsidRPr="00FF4A34">
        <w:rPr>
          <w:iCs/>
          <w:lang w:eastAsia="ru-RU"/>
        </w:rPr>
        <w:t>mail</w:t>
      </w:r>
      <w:r w:rsidR="00FF4A34" w:rsidRPr="002D7815">
        <w:rPr>
          <w:iCs/>
          <w:lang w:val="ru-RU" w:eastAsia="ru-RU"/>
        </w:rPr>
        <w:t>.</w:t>
      </w:r>
      <w:r w:rsidR="00FF4A34" w:rsidRPr="00FF4A34">
        <w:rPr>
          <w:iCs/>
          <w:lang w:eastAsia="ru-RU"/>
        </w:rPr>
        <w:t>ru</w:t>
      </w:r>
      <w:r w:rsidR="00FF4A34" w:rsidRPr="002D7815">
        <w:rPr>
          <w:iCs/>
          <w:lang w:val="ru-RU" w:eastAsia="zh-CN"/>
        </w:rPr>
        <w:t xml:space="preserve">, </w:t>
      </w:r>
    </w:p>
    <w:p w14:paraId="73914FEB" w14:textId="77777777" w:rsidR="007D23BA" w:rsidRPr="00AB10B2" w:rsidRDefault="007D23BA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AB10B2">
        <w:rPr>
          <w:iCs/>
          <w:lang w:val="ru-RU" w:eastAsia="ru-RU"/>
        </w:rPr>
        <w:t>Уровень высшего образования</w:t>
      </w:r>
      <w:r w:rsidR="006F60FC" w:rsidRPr="00AB10B2">
        <w:rPr>
          <w:iCs/>
          <w:lang w:val="ru-RU" w:eastAsia="ru-RU"/>
        </w:rPr>
        <w:t>:</w:t>
      </w:r>
      <w:r w:rsidRPr="00AB10B2">
        <w:rPr>
          <w:iCs/>
          <w:lang w:val="ru-RU" w:eastAsia="ru-RU"/>
        </w:rPr>
        <w:t xml:space="preserve"> </w:t>
      </w:r>
      <w:r w:rsidR="00E63F7F" w:rsidRPr="00AB10B2">
        <w:rPr>
          <w:iCs/>
          <w:lang w:val="ru-RU" w:eastAsia="ru-RU"/>
        </w:rPr>
        <w:t>бакалавриат</w:t>
      </w:r>
      <w:r w:rsidRPr="00AB10B2">
        <w:rPr>
          <w:iCs/>
          <w:lang w:val="ru-RU" w:eastAsia="ru-RU"/>
        </w:rPr>
        <w:t xml:space="preserve"> </w:t>
      </w:r>
    </w:p>
    <w:p w14:paraId="28B3E8B4" w14:textId="17126932" w:rsidR="00BE2FD5" w:rsidRPr="00AB10B2" w:rsidRDefault="00BE2FD5" w:rsidP="00FE410D">
      <w:pPr>
        <w:suppressAutoHyphens w:val="0"/>
        <w:spacing w:line="276" w:lineRule="auto"/>
        <w:ind w:firstLine="720"/>
        <w:rPr>
          <w:iCs/>
          <w:lang w:val="ru-RU" w:eastAsia="ru-RU"/>
        </w:rPr>
      </w:pPr>
      <w:r w:rsidRPr="00AB10B2">
        <w:rPr>
          <w:iCs/>
          <w:lang w:val="ru-RU" w:eastAsia="ru-RU"/>
        </w:rPr>
        <w:t>Направление подготовки:</w:t>
      </w:r>
      <w:r w:rsidR="0074643B" w:rsidRPr="00AB10B2">
        <w:rPr>
          <w:iCs/>
          <w:lang w:val="ru-RU" w:eastAsia="ru-RU"/>
        </w:rPr>
        <w:t xml:space="preserve"> </w:t>
      </w:r>
      <w:r w:rsidR="001B5ECA" w:rsidRPr="00AB10B2">
        <w:rPr>
          <w:iCs/>
          <w:lang w:val="ru-RU" w:eastAsia="ru-RU"/>
        </w:rPr>
        <w:t>Экономика</w:t>
      </w:r>
    </w:p>
    <w:p w14:paraId="385A67CD" w14:textId="3C69E870" w:rsidR="004C296B" w:rsidRPr="00AB10B2" w:rsidRDefault="004C296B" w:rsidP="00FE410D">
      <w:pPr>
        <w:suppressAutoHyphens w:val="0"/>
        <w:spacing w:line="276" w:lineRule="auto"/>
        <w:ind w:firstLine="720"/>
        <w:rPr>
          <w:i/>
          <w:lang w:val="ru-RU" w:eastAsia="ru-RU"/>
        </w:rPr>
      </w:pPr>
      <w:r w:rsidRPr="00AB10B2">
        <w:rPr>
          <w:iCs/>
          <w:lang w:val="ru-RU" w:eastAsia="ru-RU"/>
        </w:rPr>
        <w:t xml:space="preserve">Профили подготовки: социально-экономическая политика, международная экономика, макроэкономика и национальная экономика. </w:t>
      </w:r>
    </w:p>
    <w:p w14:paraId="18F2FE76" w14:textId="1C82EF35" w:rsidR="00245F0B" w:rsidRPr="00324844" w:rsidRDefault="00CF4806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AB10B2">
        <w:rPr>
          <w:iCs/>
          <w:lang w:val="ru-RU" w:eastAsia="ru-RU"/>
        </w:rPr>
        <w:t>Язык преподавания</w:t>
      </w:r>
      <w:r w:rsidR="0097240B" w:rsidRPr="00AB10B2">
        <w:rPr>
          <w:iCs/>
          <w:lang w:val="ru-RU" w:eastAsia="ru-RU"/>
        </w:rPr>
        <w:t xml:space="preserve"> дисциплины</w:t>
      </w:r>
      <w:r w:rsidRPr="00AB10B2">
        <w:rPr>
          <w:iCs/>
          <w:lang w:val="ru-RU" w:eastAsia="ru-RU"/>
        </w:rPr>
        <w:t>:</w:t>
      </w:r>
      <w:r w:rsidR="001B5ECA" w:rsidRPr="00AB10B2">
        <w:rPr>
          <w:iCs/>
          <w:lang w:val="ru-RU" w:eastAsia="ru-RU"/>
        </w:rPr>
        <w:t xml:space="preserve"> русский с </w:t>
      </w:r>
      <w:proofErr w:type="gramStart"/>
      <w:r w:rsidR="001B5ECA" w:rsidRPr="00AB10B2">
        <w:rPr>
          <w:iCs/>
          <w:lang w:val="ru-RU" w:eastAsia="ru-RU"/>
        </w:rPr>
        <w:t>привлечением</w:t>
      </w:r>
      <w:r w:rsidR="001B5ECA" w:rsidRPr="00324844">
        <w:rPr>
          <w:iCs/>
          <w:lang w:val="ru-RU" w:eastAsia="ru-RU"/>
        </w:rPr>
        <w:t xml:space="preserve">  источников</w:t>
      </w:r>
      <w:proofErr w:type="gramEnd"/>
      <w:r w:rsidR="006F73AC">
        <w:rPr>
          <w:iCs/>
          <w:lang w:val="ru-RU" w:eastAsia="ru-RU"/>
        </w:rPr>
        <w:t xml:space="preserve"> на иностранных языках.</w:t>
      </w:r>
    </w:p>
    <w:p w14:paraId="25315E0E" w14:textId="77777777" w:rsidR="006C6E66" w:rsidRPr="009E0B8F" w:rsidRDefault="006C6E66" w:rsidP="006C6E66">
      <w:pPr>
        <w:jc w:val="both"/>
        <w:rPr>
          <w:b/>
          <w:bCs/>
          <w:lang w:val="ru-RU"/>
        </w:rPr>
      </w:pPr>
      <w:r w:rsidRPr="009E0B8F">
        <w:rPr>
          <w:b/>
          <w:bCs/>
          <w:lang w:val="ru-RU"/>
        </w:rPr>
        <w:t xml:space="preserve">Аудитория: </w:t>
      </w:r>
      <w:r w:rsidRPr="009E0B8F">
        <w:rPr>
          <w:lang w:val="ru-RU"/>
        </w:rPr>
        <w:t>студенты всех профилей</w:t>
      </w:r>
    </w:p>
    <w:p w14:paraId="10301A0E" w14:textId="68A8C850" w:rsidR="00D57387" w:rsidRPr="00324844" w:rsidRDefault="00D57387" w:rsidP="00D57387">
      <w:pPr>
        <w:pStyle w:val="15"/>
        <w:outlineLvl w:val="0"/>
      </w:pPr>
      <w:r w:rsidRPr="00324844">
        <w:t>Аннотация курса</w:t>
      </w:r>
    </w:p>
    <w:p w14:paraId="3E2E6D93" w14:textId="29D0E864" w:rsidR="00694BFF" w:rsidRPr="00AC307E" w:rsidRDefault="00D57387" w:rsidP="00694BFF">
      <w:pPr>
        <w:pStyle w:val="16"/>
        <w:ind w:firstLine="709"/>
        <w:jc w:val="both"/>
        <w:rPr>
          <w:sz w:val="24"/>
          <w:szCs w:val="24"/>
        </w:rPr>
      </w:pPr>
      <w:r w:rsidRPr="00324844">
        <w:rPr>
          <w:sz w:val="24"/>
          <w:szCs w:val="24"/>
        </w:rPr>
        <w:t xml:space="preserve">Курс дает системное представление о </w:t>
      </w:r>
      <w:r w:rsidRPr="00AC307E">
        <w:rPr>
          <w:sz w:val="24"/>
          <w:szCs w:val="24"/>
        </w:rPr>
        <w:t>политической экономии</w:t>
      </w:r>
      <w:r w:rsidR="006F73AC">
        <w:rPr>
          <w:sz w:val="24"/>
          <w:szCs w:val="24"/>
        </w:rPr>
        <w:t xml:space="preserve"> </w:t>
      </w:r>
      <w:r w:rsidR="006F73AC">
        <w:rPr>
          <w:sz w:val="24"/>
          <w:szCs w:val="24"/>
          <w:lang w:val="en-US"/>
        </w:rPr>
        <w:t>XXI</w:t>
      </w:r>
      <w:r w:rsidR="006F73AC" w:rsidRPr="006F73AC">
        <w:rPr>
          <w:sz w:val="24"/>
          <w:szCs w:val="24"/>
        </w:rPr>
        <w:t xml:space="preserve"> </w:t>
      </w:r>
      <w:r w:rsidR="006F73AC">
        <w:rPr>
          <w:sz w:val="24"/>
          <w:szCs w:val="24"/>
        </w:rPr>
        <w:t xml:space="preserve">века, развивающей </w:t>
      </w:r>
      <w:r w:rsidRPr="00AC307E">
        <w:rPr>
          <w:sz w:val="24"/>
          <w:szCs w:val="24"/>
        </w:rPr>
        <w:t>классическо</w:t>
      </w:r>
      <w:r w:rsidR="006F73AC">
        <w:rPr>
          <w:sz w:val="24"/>
          <w:szCs w:val="24"/>
        </w:rPr>
        <w:t>е</w:t>
      </w:r>
      <w:r w:rsidRPr="00AC307E">
        <w:rPr>
          <w:sz w:val="24"/>
          <w:szCs w:val="24"/>
        </w:rPr>
        <w:t xml:space="preserve"> наследи</w:t>
      </w:r>
      <w:r w:rsidR="006F73AC">
        <w:rPr>
          <w:sz w:val="24"/>
          <w:szCs w:val="24"/>
        </w:rPr>
        <w:t>е</w:t>
      </w:r>
      <w:r w:rsidRPr="00AC307E">
        <w:rPr>
          <w:sz w:val="24"/>
          <w:szCs w:val="24"/>
        </w:rPr>
        <w:t xml:space="preserve"> марксистской политической экономии</w:t>
      </w:r>
      <w:r w:rsidR="006F73AC">
        <w:rPr>
          <w:sz w:val="24"/>
          <w:szCs w:val="24"/>
        </w:rPr>
        <w:t>.</w:t>
      </w:r>
      <w:r w:rsidR="00694BFF" w:rsidRPr="00AC307E">
        <w:rPr>
          <w:sz w:val="24"/>
          <w:szCs w:val="24"/>
        </w:rPr>
        <w:t xml:space="preserve"> </w:t>
      </w:r>
      <w:r w:rsidR="008338D0" w:rsidRPr="00AC307E">
        <w:rPr>
          <w:sz w:val="24"/>
          <w:szCs w:val="24"/>
        </w:rPr>
        <w:t xml:space="preserve">Курс акцентирует внимание на </w:t>
      </w:r>
      <w:r w:rsidR="006B47B5">
        <w:rPr>
          <w:sz w:val="24"/>
          <w:szCs w:val="24"/>
        </w:rPr>
        <w:t>развитии</w:t>
      </w:r>
      <w:r w:rsidR="008338D0" w:rsidRPr="00AC307E">
        <w:rPr>
          <w:sz w:val="24"/>
          <w:szCs w:val="24"/>
        </w:rPr>
        <w:t xml:space="preserve"> в современных условиях </w:t>
      </w:r>
      <w:r w:rsidR="006B47B5">
        <w:rPr>
          <w:sz w:val="24"/>
          <w:szCs w:val="24"/>
        </w:rPr>
        <w:t xml:space="preserve">базовых </w:t>
      </w:r>
      <w:r w:rsidR="008338D0" w:rsidRPr="00AC307E">
        <w:rPr>
          <w:sz w:val="24"/>
          <w:szCs w:val="24"/>
        </w:rPr>
        <w:t>категори</w:t>
      </w:r>
      <w:r w:rsidR="006B47B5">
        <w:rPr>
          <w:sz w:val="24"/>
          <w:szCs w:val="24"/>
        </w:rPr>
        <w:t>й</w:t>
      </w:r>
      <w:r w:rsidR="008338D0" w:rsidRPr="00AC307E">
        <w:rPr>
          <w:sz w:val="24"/>
          <w:szCs w:val="24"/>
        </w:rPr>
        <w:t xml:space="preserve"> «товар», «деньги», «капитал». Особое внимание уделяется исследованию новых отношений</w:t>
      </w:r>
      <w:r w:rsidR="00694BFF" w:rsidRPr="00AC307E">
        <w:rPr>
          <w:sz w:val="24"/>
          <w:szCs w:val="24"/>
        </w:rPr>
        <w:t>, явлени</w:t>
      </w:r>
      <w:r w:rsidR="008338D0" w:rsidRPr="00AC307E">
        <w:rPr>
          <w:sz w:val="24"/>
          <w:szCs w:val="24"/>
        </w:rPr>
        <w:t>й</w:t>
      </w:r>
      <w:r w:rsidR="00694BFF" w:rsidRPr="00AC307E">
        <w:rPr>
          <w:sz w:val="24"/>
          <w:szCs w:val="24"/>
        </w:rPr>
        <w:t xml:space="preserve"> и противоречи</w:t>
      </w:r>
      <w:r w:rsidR="008338D0" w:rsidRPr="00AC307E">
        <w:rPr>
          <w:sz w:val="24"/>
          <w:szCs w:val="24"/>
        </w:rPr>
        <w:t>й</w:t>
      </w:r>
      <w:r w:rsidR="006B47B5">
        <w:rPr>
          <w:sz w:val="24"/>
          <w:szCs w:val="24"/>
        </w:rPr>
        <w:t xml:space="preserve"> </w:t>
      </w:r>
      <w:r w:rsidR="00694BFF" w:rsidRPr="00AC307E">
        <w:rPr>
          <w:sz w:val="24"/>
          <w:szCs w:val="24"/>
        </w:rPr>
        <w:t xml:space="preserve">эпохи глобальных технологических и экономических трансформаций. </w:t>
      </w:r>
      <w:r w:rsidR="008338D0" w:rsidRPr="00AC307E">
        <w:rPr>
          <w:sz w:val="24"/>
          <w:szCs w:val="24"/>
        </w:rPr>
        <w:t xml:space="preserve">В курсе сформировано представление о том, как изменилась роль </w:t>
      </w:r>
      <w:r w:rsidR="00694BFF" w:rsidRPr="00AC307E">
        <w:rPr>
          <w:sz w:val="24"/>
          <w:szCs w:val="24"/>
        </w:rPr>
        <w:t>государства и моде</w:t>
      </w:r>
      <w:r w:rsidR="008338D0" w:rsidRPr="00AC307E">
        <w:rPr>
          <w:sz w:val="24"/>
          <w:szCs w:val="24"/>
        </w:rPr>
        <w:t>ль</w:t>
      </w:r>
      <w:r w:rsidR="00694BFF" w:rsidRPr="00AC307E">
        <w:rPr>
          <w:sz w:val="24"/>
          <w:szCs w:val="24"/>
        </w:rPr>
        <w:t xml:space="preserve"> человека, </w:t>
      </w:r>
      <w:r w:rsidR="008338D0" w:rsidRPr="00AC307E">
        <w:rPr>
          <w:sz w:val="24"/>
          <w:szCs w:val="24"/>
        </w:rPr>
        <w:t xml:space="preserve">каковы </w:t>
      </w:r>
      <w:r w:rsidR="00694BFF" w:rsidRPr="00AC307E">
        <w:rPr>
          <w:sz w:val="24"/>
          <w:szCs w:val="24"/>
        </w:rPr>
        <w:t>социальны</w:t>
      </w:r>
      <w:r w:rsidR="008338D0" w:rsidRPr="00AC307E">
        <w:rPr>
          <w:sz w:val="24"/>
          <w:szCs w:val="24"/>
        </w:rPr>
        <w:t>е</w:t>
      </w:r>
      <w:r w:rsidR="00694BFF" w:rsidRPr="00AC307E">
        <w:rPr>
          <w:sz w:val="24"/>
          <w:szCs w:val="24"/>
        </w:rPr>
        <w:t xml:space="preserve"> и экологически</w:t>
      </w:r>
      <w:r w:rsidR="008338D0" w:rsidRPr="00AC307E">
        <w:rPr>
          <w:sz w:val="24"/>
          <w:szCs w:val="24"/>
        </w:rPr>
        <w:t>е</w:t>
      </w:r>
      <w:r w:rsidR="00694BFF" w:rsidRPr="00AC307E">
        <w:rPr>
          <w:sz w:val="24"/>
          <w:szCs w:val="24"/>
        </w:rPr>
        <w:t xml:space="preserve"> </w:t>
      </w:r>
      <w:r w:rsidR="006B47B5">
        <w:rPr>
          <w:sz w:val="24"/>
          <w:szCs w:val="24"/>
        </w:rPr>
        <w:t>форм</w:t>
      </w:r>
      <w:r w:rsidR="00694BFF" w:rsidRPr="00AC307E">
        <w:rPr>
          <w:sz w:val="24"/>
          <w:szCs w:val="24"/>
        </w:rPr>
        <w:t xml:space="preserve"> развития современной экономики</w:t>
      </w:r>
      <w:r w:rsidR="008338D0" w:rsidRPr="00AC307E">
        <w:rPr>
          <w:sz w:val="24"/>
          <w:szCs w:val="24"/>
        </w:rPr>
        <w:t xml:space="preserve">, </w:t>
      </w:r>
      <w:r w:rsidR="006B47B5">
        <w:rPr>
          <w:sz w:val="24"/>
          <w:szCs w:val="24"/>
        </w:rPr>
        <w:t>раскрывается</w:t>
      </w:r>
      <w:r w:rsidR="008338D0" w:rsidRPr="00AC307E">
        <w:rPr>
          <w:sz w:val="24"/>
          <w:szCs w:val="24"/>
        </w:rPr>
        <w:t xml:space="preserve"> </w:t>
      </w:r>
      <w:r w:rsidR="00694BFF" w:rsidRPr="00AC307E">
        <w:rPr>
          <w:sz w:val="24"/>
          <w:szCs w:val="24"/>
        </w:rPr>
        <w:t>потенциал</w:t>
      </w:r>
      <w:r w:rsidR="008338D0" w:rsidRPr="00AC307E">
        <w:rPr>
          <w:sz w:val="24"/>
          <w:szCs w:val="24"/>
        </w:rPr>
        <w:t xml:space="preserve"> </w:t>
      </w:r>
      <w:r w:rsidR="00694BFF" w:rsidRPr="00AC307E">
        <w:rPr>
          <w:sz w:val="24"/>
          <w:szCs w:val="24"/>
        </w:rPr>
        <w:t xml:space="preserve">политической экономии </w:t>
      </w:r>
      <w:r w:rsidR="006B47B5">
        <w:rPr>
          <w:sz w:val="24"/>
          <w:szCs w:val="24"/>
        </w:rPr>
        <w:t>для исследования и</w:t>
      </w:r>
      <w:r w:rsidR="00694BFF" w:rsidRPr="00AC307E">
        <w:rPr>
          <w:sz w:val="24"/>
          <w:szCs w:val="24"/>
        </w:rPr>
        <w:t xml:space="preserve"> решения проблем социально-экономической политики. </w:t>
      </w:r>
    </w:p>
    <w:p w14:paraId="40D50B14" w14:textId="17785416" w:rsidR="00D57387" w:rsidRPr="00324844" w:rsidRDefault="006B47B5" w:rsidP="00D57387">
      <w:pPr>
        <w:pStyle w:val="1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курса</w:t>
      </w:r>
      <w:r w:rsidR="00D57387" w:rsidRPr="00AC307E">
        <w:rPr>
          <w:sz w:val="24"/>
          <w:szCs w:val="24"/>
        </w:rPr>
        <w:t xml:space="preserve"> политической экономии </w:t>
      </w:r>
      <w:r w:rsidR="00D57387" w:rsidRPr="00324844">
        <w:rPr>
          <w:sz w:val="24"/>
          <w:szCs w:val="24"/>
        </w:rPr>
        <w:t xml:space="preserve">позволит студентам не только понять фундаментальные </w:t>
      </w:r>
      <w:r w:rsidR="00916E54">
        <w:rPr>
          <w:sz w:val="24"/>
          <w:szCs w:val="24"/>
        </w:rPr>
        <w:t>основы</w:t>
      </w:r>
      <w:r w:rsidR="00D57387" w:rsidRPr="00324844">
        <w:rPr>
          <w:sz w:val="24"/>
          <w:szCs w:val="24"/>
        </w:rPr>
        <w:t xml:space="preserve"> современной экономики – от природы рынка, денег и </w:t>
      </w:r>
      <w:r w:rsidR="00916E54">
        <w:rPr>
          <w:sz w:val="24"/>
          <w:szCs w:val="24"/>
        </w:rPr>
        <w:t xml:space="preserve">циклических </w:t>
      </w:r>
      <w:r w:rsidR="00D57387" w:rsidRPr="00324844">
        <w:rPr>
          <w:sz w:val="24"/>
          <w:szCs w:val="24"/>
        </w:rPr>
        <w:t xml:space="preserve">кризисов до </w:t>
      </w:r>
      <w:r w:rsidR="00916E54">
        <w:rPr>
          <w:sz w:val="24"/>
          <w:szCs w:val="24"/>
        </w:rPr>
        <w:t>трактовки</w:t>
      </w:r>
      <w:r w:rsidR="00D57387" w:rsidRPr="00324844">
        <w:rPr>
          <w:sz w:val="24"/>
          <w:szCs w:val="24"/>
        </w:rPr>
        <w:t xml:space="preserve"> человеческих ценностей в мире товарного фетишизма</w:t>
      </w:r>
      <w:r w:rsidR="00916E54">
        <w:rPr>
          <w:sz w:val="24"/>
          <w:szCs w:val="24"/>
        </w:rPr>
        <w:t>. цифровизации</w:t>
      </w:r>
      <w:r w:rsidR="00EC4889">
        <w:rPr>
          <w:sz w:val="24"/>
          <w:szCs w:val="24"/>
        </w:rPr>
        <w:t xml:space="preserve"> и рынка сетей</w:t>
      </w:r>
      <w:r w:rsidR="00D57387" w:rsidRPr="00324844">
        <w:rPr>
          <w:sz w:val="24"/>
          <w:szCs w:val="24"/>
        </w:rPr>
        <w:t xml:space="preserve">, но и </w:t>
      </w:r>
      <w:r w:rsidR="00916E54">
        <w:rPr>
          <w:sz w:val="24"/>
          <w:szCs w:val="24"/>
        </w:rPr>
        <w:t>позна</w:t>
      </w:r>
      <w:r w:rsidR="00D57387" w:rsidRPr="00324844">
        <w:rPr>
          <w:sz w:val="24"/>
          <w:szCs w:val="24"/>
        </w:rPr>
        <w:t xml:space="preserve">ть диалектический метод </w:t>
      </w:r>
      <w:r w:rsidR="00916E54">
        <w:rPr>
          <w:sz w:val="24"/>
          <w:szCs w:val="24"/>
        </w:rPr>
        <w:t>исследова</w:t>
      </w:r>
      <w:r w:rsidR="00D57387" w:rsidRPr="00324844">
        <w:rPr>
          <w:sz w:val="24"/>
          <w:szCs w:val="24"/>
        </w:rPr>
        <w:t xml:space="preserve">ния, позволяющий </w:t>
      </w:r>
      <w:r w:rsidR="00916E54">
        <w:rPr>
          <w:sz w:val="24"/>
          <w:szCs w:val="24"/>
        </w:rPr>
        <w:t xml:space="preserve">анализировать </w:t>
      </w:r>
      <w:r w:rsidR="00D57387" w:rsidRPr="00324844">
        <w:rPr>
          <w:sz w:val="24"/>
          <w:szCs w:val="24"/>
        </w:rPr>
        <w:t xml:space="preserve">  </w:t>
      </w:r>
      <w:r w:rsidR="00D0506C">
        <w:rPr>
          <w:sz w:val="24"/>
          <w:szCs w:val="24"/>
        </w:rPr>
        <w:t>и сравнивать различные экономические</w:t>
      </w:r>
      <w:r w:rsidR="00EC4889">
        <w:rPr>
          <w:sz w:val="24"/>
          <w:szCs w:val="24"/>
        </w:rPr>
        <w:t xml:space="preserve"> </w:t>
      </w:r>
      <w:r w:rsidR="00D57387" w:rsidRPr="00324844">
        <w:rPr>
          <w:sz w:val="24"/>
          <w:szCs w:val="24"/>
        </w:rPr>
        <w:t>систем</w:t>
      </w:r>
      <w:r w:rsidR="00EC4889">
        <w:rPr>
          <w:sz w:val="24"/>
          <w:szCs w:val="24"/>
        </w:rPr>
        <w:t>ы.</w:t>
      </w:r>
      <w:r w:rsidR="00D57387" w:rsidRPr="00324844">
        <w:rPr>
          <w:sz w:val="24"/>
          <w:szCs w:val="24"/>
        </w:rPr>
        <w:t xml:space="preserve"> </w:t>
      </w:r>
    </w:p>
    <w:p w14:paraId="543300D6" w14:textId="160003D0" w:rsidR="00194E52" w:rsidRPr="007E05E2" w:rsidRDefault="00194E52" w:rsidP="00194E52">
      <w:pPr>
        <w:pStyle w:val="16"/>
        <w:ind w:firstLine="709"/>
        <w:jc w:val="both"/>
        <w:rPr>
          <w:sz w:val="24"/>
          <w:szCs w:val="24"/>
        </w:rPr>
      </w:pPr>
      <w:r w:rsidRPr="007E05E2">
        <w:rPr>
          <w:sz w:val="24"/>
          <w:szCs w:val="24"/>
        </w:rPr>
        <w:t>Цель курса: опираясь на работы</w:t>
      </w:r>
      <w:r w:rsidR="00D0506C">
        <w:rPr>
          <w:sz w:val="24"/>
          <w:szCs w:val="24"/>
        </w:rPr>
        <w:t xml:space="preserve"> отечественных и зарубежных</w:t>
      </w:r>
      <w:r w:rsidRPr="007E05E2">
        <w:rPr>
          <w:sz w:val="24"/>
          <w:szCs w:val="24"/>
        </w:rPr>
        <w:t xml:space="preserve"> </w:t>
      </w:r>
      <w:r w:rsidR="00D0506C">
        <w:rPr>
          <w:sz w:val="24"/>
          <w:szCs w:val="24"/>
        </w:rPr>
        <w:t>политэкономов-</w:t>
      </w:r>
      <w:r w:rsidRPr="007E05E2">
        <w:rPr>
          <w:sz w:val="24"/>
          <w:szCs w:val="24"/>
        </w:rPr>
        <w:t xml:space="preserve">исследователей раскрыть ключевые проблемы политической экономии </w:t>
      </w:r>
      <w:r w:rsidR="00D0506C">
        <w:rPr>
          <w:sz w:val="24"/>
          <w:szCs w:val="24"/>
        </w:rPr>
        <w:t xml:space="preserve">и </w:t>
      </w:r>
      <w:r w:rsidRPr="007E05E2">
        <w:rPr>
          <w:sz w:val="24"/>
          <w:szCs w:val="24"/>
        </w:rPr>
        <w:t xml:space="preserve">современного мира, предложить </w:t>
      </w:r>
      <w:r w:rsidR="00D0506C">
        <w:rPr>
          <w:sz w:val="24"/>
          <w:szCs w:val="24"/>
        </w:rPr>
        <w:t>студентам методы и</w:t>
      </w:r>
      <w:r w:rsidRPr="007E05E2">
        <w:rPr>
          <w:sz w:val="24"/>
          <w:szCs w:val="24"/>
        </w:rPr>
        <w:t xml:space="preserve"> источники для дальнейшей самостоятельной работы.</w:t>
      </w:r>
    </w:p>
    <w:p w14:paraId="72C5D1C0" w14:textId="6B98C7A1" w:rsidR="00AC307E" w:rsidRDefault="00D57387" w:rsidP="00194E52">
      <w:pPr>
        <w:pStyle w:val="16"/>
        <w:ind w:firstLine="709"/>
        <w:jc w:val="both"/>
        <w:rPr>
          <w:sz w:val="24"/>
          <w:szCs w:val="24"/>
        </w:rPr>
      </w:pPr>
      <w:r w:rsidRPr="00324844">
        <w:rPr>
          <w:sz w:val="24"/>
          <w:szCs w:val="24"/>
        </w:rPr>
        <w:t xml:space="preserve">В процессе изучения курса проводятся </w:t>
      </w:r>
      <w:r w:rsidR="00D0506C">
        <w:rPr>
          <w:sz w:val="24"/>
          <w:szCs w:val="24"/>
        </w:rPr>
        <w:t>мозговые штурмы</w:t>
      </w:r>
      <w:r w:rsidRPr="00324844">
        <w:rPr>
          <w:sz w:val="24"/>
          <w:szCs w:val="24"/>
        </w:rPr>
        <w:t>,</w:t>
      </w:r>
      <w:r w:rsidR="00D0506C">
        <w:rPr>
          <w:sz w:val="24"/>
          <w:szCs w:val="24"/>
        </w:rPr>
        <w:t xml:space="preserve"> командная работа</w:t>
      </w:r>
      <w:r w:rsidR="00743F11">
        <w:rPr>
          <w:sz w:val="24"/>
          <w:szCs w:val="24"/>
        </w:rPr>
        <w:t>, готовятся индивидуальные эссе,</w:t>
      </w:r>
      <w:r w:rsidRPr="00324844">
        <w:rPr>
          <w:sz w:val="24"/>
          <w:szCs w:val="24"/>
        </w:rPr>
        <w:t xml:space="preserve"> разбираются </w:t>
      </w:r>
      <w:r w:rsidR="00743F11">
        <w:rPr>
          <w:sz w:val="24"/>
          <w:szCs w:val="24"/>
        </w:rPr>
        <w:t>реальные ситуации</w:t>
      </w:r>
      <w:r w:rsidRPr="00324844">
        <w:rPr>
          <w:sz w:val="24"/>
          <w:szCs w:val="24"/>
        </w:rPr>
        <w:t xml:space="preserve"> </w:t>
      </w:r>
      <w:r w:rsidR="00743F11">
        <w:rPr>
          <w:sz w:val="24"/>
          <w:szCs w:val="24"/>
        </w:rPr>
        <w:t>функционирования</w:t>
      </w:r>
      <w:r w:rsidR="00BD1F3C">
        <w:rPr>
          <w:sz w:val="24"/>
          <w:szCs w:val="24"/>
        </w:rPr>
        <w:t xml:space="preserve"> национальной и мировой экономики, деятельность бизнеса и поведения людей.</w:t>
      </w:r>
    </w:p>
    <w:p w14:paraId="51B04CBA" w14:textId="04ABC5E6" w:rsidR="00BF32E2" w:rsidRDefault="00194E52" w:rsidP="00194E52">
      <w:pPr>
        <w:pStyle w:val="16"/>
        <w:ind w:firstLine="709"/>
        <w:jc w:val="both"/>
        <w:rPr>
          <w:sz w:val="24"/>
          <w:szCs w:val="24"/>
        </w:rPr>
      </w:pPr>
      <w:r w:rsidRPr="007E05E2">
        <w:rPr>
          <w:sz w:val="24"/>
          <w:szCs w:val="24"/>
        </w:rPr>
        <w:t xml:space="preserve">Курс </w:t>
      </w:r>
      <w:r w:rsidR="00BD1F3C">
        <w:rPr>
          <w:sz w:val="24"/>
          <w:szCs w:val="24"/>
        </w:rPr>
        <w:t>относится к</w:t>
      </w:r>
      <w:r w:rsidRPr="007E05E2">
        <w:rPr>
          <w:sz w:val="24"/>
          <w:szCs w:val="24"/>
        </w:rPr>
        <w:t xml:space="preserve"> фундаментальны</w:t>
      </w:r>
      <w:r w:rsidR="00BD1F3C">
        <w:rPr>
          <w:sz w:val="24"/>
          <w:szCs w:val="24"/>
        </w:rPr>
        <w:t>м</w:t>
      </w:r>
      <w:r w:rsidRPr="007E05E2">
        <w:rPr>
          <w:sz w:val="24"/>
          <w:szCs w:val="24"/>
        </w:rPr>
        <w:t xml:space="preserve"> классически</w:t>
      </w:r>
      <w:r w:rsidR="00BF32E2">
        <w:rPr>
          <w:sz w:val="24"/>
          <w:szCs w:val="24"/>
        </w:rPr>
        <w:t>м</w:t>
      </w:r>
      <w:r w:rsidRPr="007E05E2">
        <w:rPr>
          <w:sz w:val="24"/>
          <w:szCs w:val="24"/>
        </w:rPr>
        <w:t xml:space="preserve"> дисциплин</w:t>
      </w:r>
      <w:r w:rsidR="00BF32E2">
        <w:rPr>
          <w:sz w:val="24"/>
          <w:szCs w:val="24"/>
        </w:rPr>
        <w:t>ам</w:t>
      </w:r>
      <w:r w:rsidRPr="007E05E2">
        <w:rPr>
          <w:sz w:val="24"/>
          <w:szCs w:val="24"/>
        </w:rPr>
        <w:t>, составляющи</w:t>
      </w:r>
      <w:r w:rsidR="00BF32E2">
        <w:rPr>
          <w:sz w:val="24"/>
          <w:szCs w:val="24"/>
        </w:rPr>
        <w:t>м</w:t>
      </w:r>
      <w:r w:rsidRPr="007E05E2">
        <w:rPr>
          <w:sz w:val="24"/>
          <w:szCs w:val="24"/>
        </w:rPr>
        <w:t xml:space="preserve"> ядро университетского</w:t>
      </w:r>
      <w:r w:rsidR="00BF32E2">
        <w:rPr>
          <w:sz w:val="24"/>
          <w:szCs w:val="24"/>
        </w:rPr>
        <w:t xml:space="preserve"> экономического </w:t>
      </w:r>
      <w:r w:rsidRPr="007E05E2">
        <w:rPr>
          <w:sz w:val="24"/>
          <w:szCs w:val="24"/>
        </w:rPr>
        <w:t xml:space="preserve"> </w:t>
      </w:r>
      <w:r w:rsidR="00BF32E2">
        <w:rPr>
          <w:sz w:val="24"/>
          <w:szCs w:val="24"/>
        </w:rPr>
        <w:t xml:space="preserve"> </w:t>
      </w:r>
      <w:r w:rsidRPr="007E05E2">
        <w:rPr>
          <w:sz w:val="24"/>
          <w:szCs w:val="24"/>
        </w:rPr>
        <w:t>образования</w:t>
      </w:r>
      <w:r w:rsidR="00BF32E2">
        <w:rPr>
          <w:sz w:val="24"/>
          <w:szCs w:val="24"/>
        </w:rPr>
        <w:t>.</w:t>
      </w:r>
    </w:p>
    <w:p w14:paraId="17569BA5" w14:textId="6A477069" w:rsidR="00194E52" w:rsidRPr="007E05E2" w:rsidRDefault="00194E52" w:rsidP="00194E52">
      <w:pPr>
        <w:pStyle w:val="16"/>
        <w:ind w:firstLine="709"/>
        <w:jc w:val="both"/>
        <w:rPr>
          <w:sz w:val="24"/>
          <w:szCs w:val="24"/>
        </w:rPr>
      </w:pPr>
      <w:r w:rsidRPr="007E05E2">
        <w:rPr>
          <w:sz w:val="24"/>
          <w:szCs w:val="24"/>
        </w:rPr>
        <w:t>.</w:t>
      </w:r>
    </w:p>
    <w:p w14:paraId="035B8DE5" w14:textId="014D7C18" w:rsidR="007816E6" w:rsidRPr="00324844" w:rsidRDefault="00245F0B" w:rsidP="00FE410D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324844">
        <w:rPr>
          <w:b/>
          <w:lang w:val="ru-RU"/>
        </w:rPr>
        <w:t xml:space="preserve">2. </w:t>
      </w:r>
      <w:r w:rsidR="00FE410D" w:rsidRPr="00324844">
        <w:rPr>
          <w:b/>
          <w:lang w:val="ru-RU"/>
        </w:rPr>
        <w:t>Статус и м</w:t>
      </w:r>
      <w:r w:rsidR="007816E6" w:rsidRPr="00324844">
        <w:rPr>
          <w:b/>
          <w:lang w:val="ru-RU"/>
        </w:rPr>
        <w:t>есто</w:t>
      </w:r>
      <w:r w:rsidR="00A436FC" w:rsidRPr="00324844">
        <w:rPr>
          <w:b/>
          <w:lang w:val="ru-RU"/>
        </w:rPr>
        <w:t xml:space="preserve"> </w:t>
      </w:r>
      <w:r w:rsidR="007816E6" w:rsidRPr="00324844">
        <w:rPr>
          <w:b/>
          <w:lang w:val="ru-RU"/>
        </w:rPr>
        <w:t>дисциплины в структуре основной образовательн</w:t>
      </w:r>
      <w:r w:rsidR="00E63F7F" w:rsidRPr="00324844">
        <w:rPr>
          <w:b/>
          <w:lang w:val="ru-RU"/>
        </w:rPr>
        <w:t>ой программы подготовки бакалавра</w:t>
      </w:r>
      <w:r w:rsidR="00BF32E2">
        <w:rPr>
          <w:b/>
          <w:lang w:val="ru-RU"/>
        </w:rPr>
        <w:t>.</w:t>
      </w:r>
    </w:p>
    <w:p w14:paraId="6A5F392B" w14:textId="676A2162" w:rsidR="008E1C40" w:rsidRPr="00194E52" w:rsidRDefault="008E1C40" w:rsidP="008E1C40">
      <w:pPr>
        <w:suppressAutoHyphens w:val="0"/>
        <w:spacing w:line="276" w:lineRule="auto"/>
        <w:jc w:val="both"/>
        <w:rPr>
          <w:i/>
          <w:lang w:val="ru-RU" w:eastAsia="ru-RU"/>
        </w:rPr>
      </w:pPr>
      <w:r w:rsidRPr="00194E52">
        <w:rPr>
          <w:iCs/>
          <w:lang w:val="ru-RU" w:eastAsia="ru-RU"/>
        </w:rPr>
        <w:t>Статус дисциплины:</w:t>
      </w:r>
      <w:r w:rsidRPr="00194E52">
        <w:rPr>
          <w:i/>
          <w:lang w:val="ru-RU" w:eastAsia="ru-RU"/>
        </w:rPr>
        <w:t xml:space="preserve"> </w:t>
      </w:r>
      <w:r w:rsidRPr="00194E52">
        <w:rPr>
          <w:iCs/>
          <w:lang w:val="ru-RU" w:eastAsia="ru-RU"/>
        </w:rPr>
        <w:t>вариативная</w:t>
      </w:r>
    </w:p>
    <w:p w14:paraId="6221228D" w14:textId="21778E72" w:rsidR="00245F0B" w:rsidRPr="00360F7D" w:rsidRDefault="00E63F7F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194E52">
        <w:rPr>
          <w:iCs/>
          <w:lang w:val="ru-RU" w:eastAsia="ru-RU"/>
        </w:rPr>
        <w:t>Се</w:t>
      </w:r>
      <w:r w:rsidR="008E1C40" w:rsidRPr="00194E52">
        <w:rPr>
          <w:iCs/>
          <w:lang w:val="ru-RU" w:eastAsia="ru-RU"/>
        </w:rPr>
        <w:t>местр:</w:t>
      </w:r>
      <w:r w:rsidR="001B5ECA" w:rsidRPr="00194E52">
        <w:rPr>
          <w:iCs/>
          <w:lang w:val="ru-RU" w:eastAsia="ru-RU"/>
        </w:rPr>
        <w:t xml:space="preserve"> </w:t>
      </w:r>
      <w:r w:rsidR="00194E52" w:rsidRPr="00360F7D">
        <w:rPr>
          <w:iCs/>
          <w:lang w:val="ru-RU" w:eastAsia="ru-RU"/>
        </w:rPr>
        <w:t>6</w:t>
      </w:r>
    </w:p>
    <w:p w14:paraId="4D697657" w14:textId="30027424" w:rsidR="00B6757E" w:rsidRPr="003A3092" w:rsidRDefault="00B6757E" w:rsidP="00594EDD">
      <w:pPr>
        <w:ind w:firstLine="624"/>
        <w:jc w:val="both"/>
        <w:rPr>
          <w:lang w:val="ru-RU" w:eastAsia="ru-RU"/>
        </w:rPr>
      </w:pPr>
      <w:r w:rsidRPr="00AB10B2">
        <w:rPr>
          <w:lang w:val="ru-RU" w:eastAsia="ru-RU"/>
        </w:rPr>
        <w:t xml:space="preserve">Дисциплина развивает и дополняет основные положения курсов «Экономика как система», </w:t>
      </w:r>
      <w:r w:rsidR="00E71338" w:rsidRPr="00AB10B2">
        <w:rPr>
          <w:lang w:val="ru-RU" w:eastAsia="ru-RU"/>
        </w:rPr>
        <w:t xml:space="preserve">«Теория общественного богатства», </w:t>
      </w:r>
      <w:r w:rsidRPr="00AB10B2">
        <w:rPr>
          <w:lang w:val="ru-RU" w:eastAsia="ru-RU"/>
        </w:rPr>
        <w:t>«Микроэкономика», «Макроэкономика», «История экономической мысли»,</w:t>
      </w:r>
      <w:r w:rsidR="00BF32E2">
        <w:rPr>
          <w:lang w:val="ru-RU" w:eastAsia="ru-RU"/>
        </w:rPr>
        <w:t xml:space="preserve"> «История экономики»,</w:t>
      </w:r>
      <w:r w:rsidRPr="00AB10B2">
        <w:rPr>
          <w:lang w:val="ru-RU" w:eastAsia="ru-RU"/>
        </w:rPr>
        <w:t xml:space="preserve"> «Философия»,</w:t>
      </w:r>
      <w:r w:rsidR="00BF32E2">
        <w:rPr>
          <w:lang w:val="ru-RU" w:eastAsia="ru-RU"/>
        </w:rPr>
        <w:t xml:space="preserve"> другие общегуманитарные дисциплины,</w:t>
      </w:r>
      <w:r w:rsidRPr="00AB10B2">
        <w:rPr>
          <w:lang w:val="ru-RU" w:eastAsia="ru-RU"/>
        </w:rPr>
        <w:t xml:space="preserve"> имея свое особое предметное поле и позволяя студенту овладеть особым кругом </w:t>
      </w:r>
      <w:proofErr w:type="gramStart"/>
      <w:r w:rsidRPr="00AB10B2">
        <w:rPr>
          <w:lang w:val="ru-RU" w:eastAsia="ru-RU"/>
        </w:rPr>
        <w:t>компетенций .</w:t>
      </w:r>
      <w:proofErr w:type="gramEnd"/>
      <w:r w:rsidRPr="00AB10B2">
        <w:rPr>
          <w:lang w:val="ru-RU" w:eastAsia="ru-RU"/>
        </w:rPr>
        <w:t xml:space="preserve"> </w:t>
      </w:r>
    </w:p>
    <w:p w14:paraId="61EDBF58" w14:textId="0517D91A" w:rsidR="00B6757E" w:rsidRPr="00324844" w:rsidRDefault="00B6757E" w:rsidP="00594EDD">
      <w:pPr>
        <w:ind w:firstLine="624"/>
        <w:jc w:val="both"/>
        <w:rPr>
          <w:lang w:val="ru-RU" w:eastAsia="ru-RU"/>
        </w:rPr>
      </w:pPr>
      <w:r w:rsidRPr="00AB10B2">
        <w:rPr>
          <w:lang w:val="ru-RU" w:eastAsia="ru-RU"/>
        </w:rPr>
        <w:lastRenderedPageBreak/>
        <w:t>Для освоения курса «Политическая</w:t>
      </w:r>
      <w:r w:rsidRPr="00324844">
        <w:rPr>
          <w:lang w:val="ru-RU" w:eastAsia="ru-RU"/>
        </w:rPr>
        <w:t xml:space="preserve"> экономия» необходимо овладение знаниями и компетенциями, которые дают названные выше дисциплины. В частности, студент должен обладать следующими «входными» знаниями и умениями: знать положения неоклассической экономической теории и уметь их использовать для анализа; </w:t>
      </w:r>
      <w:r w:rsidR="00BF32E2">
        <w:rPr>
          <w:lang w:val="ru-RU" w:eastAsia="ru-RU"/>
        </w:rPr>
        <w:t>иметь представление об</w:t>
      </w:r>
      <w:r w:rsidRPr="00324844">
        <w:rPr>
          <w:lang w:val="ru-RU" w:eastAsia="ru-RU"/>
        </w:rPr>
        <w:t xml:space="preserve"> институциональной и марксистской теори</w:t>
      </w:r>
      <w:r w:rsidR="00BF32E2">
        <w:rPr>
          <w:lang w:val="ru-RU" w:eastAsia="ru-RU"/>
        </w:rPr>
        <w:t>ях</w:t>
      </w:r>
      <w:r w:rsidRPr="00324844">
        <w:rPr>
          <w:lang w:val="ru-RU" w:eastAsia="ru-RU"/>
        </w:rPr>
        <w:t xml:space="preserve"> и уметь их отличать от других школ; быть знакомым с основными методами экономического исследования (системный</w:t>
      </w:r>
      <w:r w:rsidR="004C6F30">
        <w:rPr>
          <w:lang w:val="ru-RU" w:eastAsia="ru-RU"/>
        </w:rPr>
        <w:t xml:space="preserve"> и математический</w:t>
      </w:r>
      <w:r w:rsidRPr="00324844">
        <w:rPr>
          <w:lang w:val="ru-RU" w:eastAsia="ru-RU"/>
        </w:rPr>
        <w:t xml:space="preserve"> подход</w:t>
      </w:r>
      <w:r w:rsidR="004C6F30">
        <w:rPr>
          <w:lang w:val="ru-RU" w:eastAsia="ru-RU"/>
        </w:rPr>
        <w:t>ы</w:t>
      </w:r>
      <w:r w:rsidRPr="00324844">
        <w:rPr>
          <w:lang w:val="ru-RU" w:eastAsia="ru-RU"/>
        </w:rPr>
        <w:t>, анализ, синтез) и иметь первоначальные навыки их использования; иметь навыки самостоятельной работы с эмпирическими данными и базовые умения их анализа и обобщения; иметь начальные представления о технологической,</w:t>
      </w:r>
      <w:r w:rsidR="004C6F30">
        <w:rPr>
          <w:lang w:val="ru-RU" w:eastAsia="ru-RU"/>
        </w:rPr>
        <w:t xml:space="preserve"> экономической,</w:t>
      </w:r>
      <w:r w:rsidRPr="00324844">
        <w:rPr>
          <w:lang w:val="ru-RU" w:eastAsia="ru-RU"/>
        </w:rPr>
        <w:t xml:space="preserve"> социальной, политической сферах жизни общества.</w:t>
      </w:r>
    </w:p>
    <w:p w14:paraId="64453BC6" w14:textId="77777777" w:rsidR="00343B97" w:rsidRPr="00324844" w:rsidRDefault="00343B97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14:paraId="2613F1EE" w14:textId="7C76E823" w:rsidR="00AD6821" w:rsidRPr="00324844" w:rsidRDefault="00245F0B" w:rsidP="002A7035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324844">
        <w:rPr>
          <w:b/>
          <w:bCs/>
          <w:kern w:val="1"/>
          <w:lang w:val="ru-RU"/>
        </w:rPr>
        <w:t>3</w:t>
      </w:r>
      <w:r w:rsidR="00461F81" w:rsidRPr="00324844">
        <w:rPr>
          <w:b/>
          <w:bCs/>
          <w:kern w:val="1"/>
          <w:lang w:val="ru-RU"/>
        </w:rPr>
        <w:t xml:space="preserve">. </w:t>
      </w:r>
      <w:r w:rsidR="00FE410D" w:rsidRPr="00324844">
        <w:rPr>
          <w:b/>
          <w:bCs/>
          <w:kern w:val="1"/>
          <w:lang w:val="ru-RU"/>
        </w:rPr>
        <w:t>ПЛАНИРУЕМЫЕ РЕЗУЛЬТАТЫ</w:t>
      </w:r>
      <w:r w:rsidR="00B25599" w:rsidRPr="00324844">
        <w:rPr>
          <w:b/>
          <w:bCs/>
          <w:kern w:val="1"/>
          <w:lang w:val="ru-RU"/>
        </w:rPr>
        <w:t xml:space="preserve"> ОБУЧЕНИЯ </w:t>
      </w:r>
      <w:r w:rsidR="008E1C40" w:rsidRPr="00324844">
        <w:rPr>
          <w:b/>
          <w:bCs/>
          <w:kern w:val="1"/>
          <w:lang w:val="ru-RU"/>
        </w:rPr>
        <w:t>ПО ДИСЦИПЛИНЕ</w:t>
      </w:r>
    </w:p>
    <w:p w14:paraId="42214640" w14:textId="7B193EB7" w:rsidR="00E71338" w:rsidRPr="00324844" w:rsidRDefault="00E71338" w:rsidP="002A7035">
      <w:pPr>
        <w:keepNext/>
        <w:ind w:firstLine="709"/>
        <w:jc w:val="both"/>
        <w:rPr>
          <w:rFonts w:eastAsia="Calibri"/>
          <w:lang w:val="ru-RU"/>
        </w:rPr>
      </w:pPr>
      <w:r w:rsidRPr="00324844">
        <w:rPr>
          <w:rFonts w:eastAsia="Calibri"/>
          <w:lang w:val="ru-RU"/>
        </w:rPr>
        <w:t>В результате освоения данной дисциплины студент должен:</w:t>
      </w:r>
    </w:p>
    <w:p w14:paraId="1287ED84" w14:textId="3B1278E4" w:rsidR="00E71338" w:rsidRPr="00324844" w:rsidRDefault="00E71338" w:rsidP="00275F5E">
      <w:pPr>
        <w:spacing w:after="120"/>
        <w:ind w:firstLine="709"/>
        <w:jc w:val="both"/>
        <w:rPr>
          <w:rFonts w:eastAsia="Calibri"/>
          <w:lang w:val="ru-RU"/>
        </w:rPr>
      </w:pPr>
      <w:r w:rsidRPr="00324844">
        <w:rPr>
          <w:rFonts w:eastAsia="Calibri"/>
          <w:b/>
          <w:bCs/>
          <w:lang w:val="ru-RU"/>
        </w:rPr>
        <w:t>Знать:</w:t>
      </w:r>
      <w:r w:rsidRPr="00324844">
        <w:rPr>
          <w:rFonts w:eastAsia="Calibri"/>
          <w:lang w:val="ru-RU"/>
        </w:rPr>
        <w:t xml:space="preserve"> структуру различных экономических систем и их системные качества; выделять системы экономическ</w:t>
      </w:r>
      <w:r w:rsidR="004C6F30">
        <w:rPr>
          <w:rFonts w:eastAsia="Calibri"/>
          <w:lang w:val="ru-RU"/>
        </w:rPr>
        <w:t>их</w:t>
      </w:r>
      <w:r w:rsidRPr="00324844">
        <w:rPr>
          <w:rFonts w:eastAsia="Calibri"/>
          <w:lang w:val="ru-RU"/>
        </w:rPr>
        <w:t>, производственных отношений, институтов; закономерности генезиса, развития и отмирания различных экономических систем, понимать механизмы их взаимодействия в пространстве и времени, соотносить эту информацию с трактовками исторических процессов в экономической мысли (ПК-19); закономерности взаимодействия технологических, экономических, социальных, политических и культурных процессов, основные параметры воздействия технологии, социальной сферы, политики и культуры на экономику и экономики на эти сферы;</w:t>
      </w:r>
    </w:p>
    <w:p w14:paraId="04F18BD5" w14:textId="00AC0C27" w:rsidR="00E71338" w:rsidRPr="00324844" w:rsidRDefault="00E71338" w:rsidP="00275F5E">
      <w:pPr>
        <w:spacing w:after="120"/>
        <w:ind w:firstLine="709"/>
        <w:jc w:val="both"/>
        <w:rPr>
          <w:rFonts w:eastAsia="Calibri"/>
          <w:lang w:val="ru-RU"/>
        </w:rPr>
      </w:pPr>
      <w:r w:rsidRPr="00324844">
        <w:rPr>
          <w:rFonts w:eastAsia="Calibri"/>
          <w:b/>
          <w:lang w:val="ru-RU"/>
        </w:rPr>
        <w:t>Уметь</w:t>
      </w:r>
      <w:r w:rsidRPr="00324844">
        <w:rPr>
          <w:rFonts w:eastAsia="Calibri"/>
          <w:lang w:val="ru-RU"/>
        </w:rPr>
        <w:t xml:space="preserve">: понимать социальное, политическое, идеологическое содержание и значение экономических процессов, их движущие силы и значение для страны (ОК-2, ОК-3); рассматривать экономику в контексте социальных и политических процессов, анализировать экономические  процессы как взаимодействие исторически конкретных экономических систем; анализировать различные типы эмпирических данных, применяя инструментарий различных школ экономической теории и выделяя на этой основе закономерные и случайные стороны экономической практики (ПК-1, ПК-4, ПК-8); анализировать, объяснять и прогнозировать поведение экономических субъектов (индивидов, фирм, государства и др.) в разных экономических системах (ПК-18, ПК-21, ПК-22); самостоятельно критически оценивать базовые положения основных школ экономической теории и проводить сравнительное исследование их предметного поля, методологии, категориального аппарата </w:t>
      </w:r>
      <w:r w:rsidR="004C6F30">
        <w:rPr>
          <w:rFonts w:eastAsia="Calibri"/>
          <w:lang w:val="ru-RU"/>
        </w:rPr>
        <w:t>(</w:t>
      </w:r>
      <w:r w:rsidRPr="00324844">
        <w:rPr>
          <w:rFonts w:eastAsia="Calibri"/>
          <w:lang w:val="ru-RU"/>
        </w:rPr>
        <w:t>ПК-5</w:t>
      </w:r>
      <w:r w:rsidR="004C6F30">
        <w:rPr>
          <w:rFonts w:eastAsia="Calibri"/>
          <w:lang w:val="ru-RU"/>
        </w:rPr>
        <w:t>)</w:t>
      </w:r>
      <w:r w:rsidRPr="00324844">
        <w:rPr>
          <w:rFonts w:eastAsia="Calibri"/>
          <w:lang w:val="ru-RU"/>
        </w:rPr>
        <w:t>;</w:t>
      </w:r>
    </w:p>
    <w:p w14:paraId="22007196" w14:textId="30F41C6F" w:rsidR="00EC658B" w:rsidRPr="00324844" w:rsidRDefault="00E71338" w:rsidP="00E71338">
      <w:pPr>
        <w:ind w:firstLine="709"/>
        <w:jc w:val="both"/>
        <w:rPr>
          <w:rFonts w:eastAsia="Calibri"/>
          <w:lang w:val="ru-RU"/>
        </w:rPr>
      </w:pPr>
      <w:r w:rsidRPr="00324844">
        <w:rPr>
          <w:rFonts w:eastAsia="Calibri"/>
          <w:b/>
          <w:lang w:val="ru-RU"/>
        </w:rPr>
        <w:t>Владеть</w:t>
      </w:r>
      <w:r w:rsidRPr="00324844">
        <w:rPr>
          <w:rFonts w:eastAsia="Calibri"/>
          <w:lang w:val="ru-RU"/>
        </w:rPr>
        <w:t>:</w:t>
      </w:r>
      <w:r w:rsidR="00EC658B" w:rsidRPr="00324844">
        <w:rPr>
          <w:rFonts w:eastAsia="Calibri"/>
          <w:lang w:val="ru-RU"/>
        </w:rPr>
        <w:t xml:space="preserve"> способностью самостоятельного критического использования современной методологии научных (политико-экономических) исследований ОК-1; умением использовать полученные знания для анализа и прогноза социально-политических процессов, происходящих в обществе </w:t>
      </w:r>
      <w:r w:rsidR="004C6F30">
        <w:rPr>
          <w:rFonts w:eastAsia="Calibri"/>
          <w:lang w:val="ru-RU"/>
        </w:rPr>
        <w:t>(</w:t>
      </w:r>
      <w:r w:rsidR="00EC658B" w:rsidRPr="00324844">
        <w:rPr>
          <w:rFonts w:eastAsia="Calibri"/>
          <w:lang w:val="ru-RU"/>
        </w:rPr>
        <w:t>ОК-4</w:t>
      </w:r>
      <w:r w:rsidR="004C6F30">
        <w:rPr>
          <w:rFonts w:eastAsia="Calibri"/>
          <w:lang w:val="ru-RU"/>
        </w:rPr>
        <w:t>)</w:t>
      </w:r>
      <w:r w:rsidR="00EC658B" w:rsidRPr="00324844">
        <w:rPr>
          <w:rFonts w:eastAsia="Calibri"/>
          <w:lang w:val="ru-RU"/>
        </w:rPr>
        <w:t>; навыками устного и письменного представления результатов анализа, коллективной работы по анализу сложных социально-экономических и экономико-политических процессов, культурой дискуссий и  аргументации своей позиции (ОК-5, ОК-6, ОК-7); способностью использовать эти знания для преподавания экономической теории и составления методических материалов (ПК-15, ПК-16).</w:t>
      </w:r>
    </w:p>
    <w:p w14:paraId="56A06670" w14:textId="77777777" w:rsidR="00343B97" w:rsidRDefault="00343B97" w:rsidP="00FA175D">
      <w:pPr>
        <w:jc w:val="both"/>
        <w:rPr>
          <w:rFonts w:eastAsia="Calibri"/>
          <w:szCs w:val="22"/>
          <w:lang w:val="ru-RU"/>
        </w:rPr>
      </w:pPr>
    </w:p>
    <w:p w14:paraId="6D8DDE85" w14:textId="77777777" w:rsidR="00C80D9B" w:rsidRDefault="00C80D9B" w:rsidP="00FA175D">
      <w:pPr>
        <w:jc w:val="both"/>
        <w:rPr>
          <w:rFonts w:eastAsia="Calibri"/>
          <w:szCs w:val="22"/>
          <w:lang w:val="ru-RU"/>
        </w:rPr>
      </w:pPr>
    </w:p>
    <w:p w14:paraId="43091E35" w14:textId="1C3DF5A4" w:rsidR="00033E60" w:rsidRPr="00324844" w:rsidRDefault="006B00E5" w:rsidP="00B0403E">
      <w:pPr>
        <w:keepNext/>
        <w:spacing w:before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4</w:t>
      </w:r>
      <w:r w:rsidR="00240359" w:rsidRPr="00324844">
        <w:rPr>
          <w:b/>
          <w:bCs/>
          <w:kern w:val="1"/>
          <w:lang w:val="ru-RU"/>
        </w:rPr>
        <w:t xml:space="preserve">. </w:t>
      </w:r>
      <w:r w:rsidR="00BC5586" w:rsidRPr="00324844">
        <w:rPr>
          <w:b/>
          <w:bCs/>
          <w:kern w:val="1"/>
          <w:lang w:val="ru-RU"/>
        </w:rPr>
        <w:t xml:space="preserve">ОБЪЕМ </w:t>
      </w:r>
      <w:r w:rsidR="00B23D28" w:rsidRPr="00324844">
        <w:rPr>
          <w:b/>
          <w:bCs/>
          <w:kern w:val="1"/>
          <w:lang w:val="ru-RU"/>
        </w:rPr>
        <w:t>ДИСЦИПЛИНЫ</w:t>
      </w:r>
      <w:r w:rsidR="00175D29" w:rsidRPr="00324844">
        <w:rPr>
          <w:b/>
          <w:bCs/>
          <w:kern w:val="1"/>
          <w:lang w:val="ru-RU"/>
        </w:rPr>
        <w:t xml:space="preserve"> ПО ВИДАМ РАБОТ</w:t>
      </w:r>
    </w:p>
    <w:p w14:paraId="07E34106" w14:textId="29FAA5CA" w:rsidR="00245F0B" w:rsidRPr="00324844" w:rsidRDefault="00A465C9" w:rsidP="00471D84">
      <w:pPr>
        <w:spacing w:before="100" w:line="276" w:lineRule="auto"/>
        <w:jc w:val="both"/>
        <w:rPr>
          <w:lang w:val="ru-RU"/>
        </w:rPr>
      </w:pPr>
      <w:r w:rsidRPr="00914CE0">
        <w:rPr>
          <w:b/>
          <w:bCs/>
          <w:i/>
          <w:iCs/>
          <w:lang w:val="ru-RU"/>
        </w:rPr>
        <w:t>Объем</w:t>
      </w:r>
      <w:r w:rsidR="00471D84" w:rsidRPr="00914CE0">
        <w:rPr>
          <w:b/>
          <w:bCs/>
          <w:i/>
          <w:iCs/>
          <w:lang w:val="ru-RU"/>
        </w:rPr>
        <w:t xml:space="preserve"> дисциплины</w:t>
      </w:r>
      <w:r w:rsidR="00C23CA1" w:rsidRPr="00914CE0">
        <w:rPr>
          <w:b/>
          <w:bCs/>
          <w:i/>
          <w:iCs/>
          <w:lang w:val="ru-RU"/>
        </w:rPr>
        <w:t xml:space="preserve"> составляет </w:t>
      </w:r>
      <w:r w:rsidR="00541C17">
        <w:rPr>
          <w:b/>
          <w:bCs/>
          <w:i/>
          <w:iCs/>
          <w:lang w:val="ru-RU"/>
        </w:rPr>
        <w:t xml:space="preserve">3 </w:t>
      </w:r>
      <w:r w:rsidR="00471D84" w:rsidRPr="00914CE0">
        <w:rPr>
          <w:b/>
          <w:bCs/>
          <w:i/>
          <w:iCs/>
          <w:lang w:val="ru-RU"/>
        </w:rPr>
        <w:t>зачетных е</w:t>
      </w:r>
      <w:r w:rsidR="00E9165C" w:rsidRPr="00914CE0">
        <w:rPr>
          <w:b/>
          <w:bCs/>
          <w:i/>
          <w:iCs/>
          <w:lang w:val="ru-RU"/>
        </w:rPr>
        <w:t>диниц</w:t>
      </w:r>
      <w:r w:rsidR="00541C17">
        <w:rPr>
          <w:b/>
          <w:bCs/>
          <w:i/>
          <w:iCs/>
          <w:lang w:val="ru-RU"/>
        </w:rPr>
        <w:t>ы</w:t>
      </w:r>
      <w:r w:rsidR="00E9165C" w:rsidRPr="00914CE0">
        <w:rPr>
          <w:b/>
          <w:bCs/>
          <w:i/>
          <w:iCs/>
          <w:lang w:val="ru-RU"/>
        </w:rPr>
        <w:t>,</w:t>
      </w:r>
      <w:r w:rsidR="00216419" w:rsidRPr="00914CE0">
        <w:rPr>
          <w:b/>
          <w:bCs/>
          <w:i/>
          <w:iCs/>
          <w:lang w:val="ru-RU"/>
        </w:rPr>
        <w:t xml:space="preserve"> всего</w:t>
      </w:r>
      <w:r w:rsidR="00541C17">
        <w:rPr>
          <w:b/>
          <w:bCs/>
          <w:i/>
          <w:iCs/>
          <w:lang w:val="ru-RU"/>
        </w:rPr>
        <w:t xml:space="preserve"> 108</w:t>
      </w:r>
      <w:r w:rsidR="00EB16E1" w:rsidRPr="00914CE0">
        <w:rPr>
          <w:b/>
          <w:bCs/>
          <w:i/>
          <w:iCs/>
          <w:lang w:val="ru-RU"/>
        </w:rPr>
        <w:t xml:space="preserve"> </w:t>
      </w:r>
      <w:r w:rsidR="00E9165C" w:rsidRPr="00914CE0">
        <w:rPr>
          <w:b/>
          <w:bCs/>
          <w:i/>
          <w:iCs/>
          <w:lang w:val="ru-RU"/>
        </w:rPr>
        <w:t>академических час</w:t>
      </w:r>
      <w:r w:rsidR="00C91211" w:rsidRPr="00914CE0">
        <w:rPr>
          <w:b/>
          <w:bCs/>
          <w:i/>
          <w:iCs/>
          <w:lang w:val="ru-RU"/>
        </w:rPr>
        <w:t>ов,</w:t>
      </w:r>
      <w:r w:rsidRPr="00914CE0">
        <w:rPr>
          <w:b/>
          <w:bCs/>
          <w:i/>
          <w:iCs/>
          <w:lang w:val="ru-RU"/>
        </w:rPr>
        <w:t xml:space="preserve"> из</w:t>
      </w:r>
      <w:r w:rsidR="009C6C21">
        <w:rPr>
          <w:b/>
          <w:bCs/>
          <w:i/>
          <w:iCs/>
          <w:lang w:val="ru-RU"/>
        </w:rPr>
        <w:t> </w:t>
      </w:r>
      <w:r w:rsidRPr="00914CE0">
        <w:rPr>
          <w:b/>
          <w:bCs/>
          <w:i/>
          <w:iCs/>
          <w:lang w:val="ru-RU"/>
        </w:rPr>
        <w:t>которых</w:t>
      </w:r>
      <w:r w:rsidR="00EB16E1" w:rsidRPr="00914CE0">
        <w:rPr>
          <w:b/>
          <w:bCs/>
          <w:i/>
          <w:iCs/>
          <w:lang w:val="ru-RU"/>
        </w:rPr>
        <w:t xml:space="preserve"> </w:t>
      </w:r>
      <w:r w:rsidR="00541C17">
        <w:rPr>
          <w:b/>
          <w:bCs/>
          <w:i/>
          <w:iCs/>
          <w:lang w:val="ru-RU"/>
        </w:rPr>
        <w:t>4</w:t>
      </w:r>
      <w:r w:rsidR="00344B72">
        <w:rPr>
          <w:b/>
          <w:bCs/>
          <w:i/>
          <w:iCs/>
          <w:lang w:val="ru-RU"/>
        </w:rPr>
        <w:t>6</w:t>
      </w:r>
      <w:r w:rsidR="00541C17">
        <w:rPr>
          <w:b/>
          <w:bCs/>
          <w:i/>
          <w:iCs/>
          <w:lang w:val="ru-RU"/>
        </w:rPr>
        <w:t xml:space="preserve"> </w:t>
      </w:r>
      <w:r w:rsidR="00175D29" w:rsidRPr="00914CE0">
        <w:rPr>
          <w:b/>
          <w:bCs/>
          <w:i/>
          <w:iCs/>
          <w:lang w:val="ru-RU"/>
        </w:rPr>
        <w:t>час</w:t>
      </w:r>
      <w:r w:rsidR="00140C19" w:rsidRPr="00914CE0">
        <w:rPr>
          <w:b/>
          <w:bCs/>
          <w:i/>
          <w:iCs/>
          <w:lang w:val="ru-RU"/>
        </w:rPr>
        <w:t>ов</w:t>
      </w:r>
      <w:r w:rsidR="00B6725D" w:rsidRPr="00914CE0">
        <w:rPr>
          <w:b/>
          <w:bCs/>
          <w:i/>
          <w:iCs/>
          <w:lang w:val="ru-RU"/>
        </w:rPr>
        <w:t xml:space="preserve"> </w:t>
      </w:r>
      <w:r w:rsidR="00175D29" w:rsidRPr="00914CE0">
        <w:rPr>
          <w:b/>
          <w:bCs/>
          <w:i/>
          <w:iCs/>
          <w:lang w:val="ru-RU"/>
        </w:rPr>
        <w:t xml:space="preserve">составляет </w:t>
      </w:r>
      <w:r w:rsidR="009015C1" w:rsidRPr="00914CE0">
        <w:rPr>
          <w:b/>
          <w:bCs/>
          <w:i/>
          <w:iCs/>
          <w:lang w:val="ru-RU"/>
        </w:rPr>
        <w:t>контактная</w:t>
      </w:r>
      <w:r w:rsidR="00CF53B6" w:rsidRPr="00914CE0">
        <w:rPr>
          <w:b/>
          <w:bCs/>
          <w:i/>
          <w:iCs/>
          <w:lang w:val="ru-RU"/>
        </w:rPr>
        <w:t xml:space="preserve"> работа</w:t>
      </w:r>
      <w:r w:rsidR="00216419" w:rsidRPr="00914CE0">
        <w:rPr>
          <w:b/>
          <w:bCs/>
          <w:i/>
          <w:iCs/>
          <w:lang w:val="ru-RU"/>
        </w:rPr>
        <w:t xml:space="preserve"> студента с преподавателем (</w:t>
      </w:r>
      <w:r w:rsidR="00541C17">
        <w:rPr>
          <w:b/>
          <w:bCs/>
          <w:i/>
          <w:iCs/>
          <w:lang w:val="ru-RU"/>
        </w:rPr>
        <w:t xml:space="preserve">16 </w:t>
      </w:r>
      <w:r w:rsidR="00216419" w:rsidRPr="00914CE0">
        <w:rPr>
          <w:b/>
          <w:bCs/>
          <w:i/>
          <w:iCs/>
          <w:lang w:val="ru-RU"/>
        </w:rPr>
        <w:t>час</w:t>
      </w:r>
      <w:r w:rsidR="00541C17">
        <w:rPr>
          <w:b/>
          <w:bCs/>
          <w:i/>
          <w:iCs/>
          <w:lang w:val="ru-RU"/>
        </w:rPr>
        <w:t>ов</w:t>
      </w:r>
      <w:r w:rsidR="00216419" w:rsidRPr="00914CE0">
        <w:rPr>
          <w:b/>
          <w:bCs/>
          <w:i/>
          <w:iCs/>
          <w:lang w:val="ru-RU"/>
        </w:rPr>
        <w:t xml:space="preserve"> - занятия лекционного типа,</w:t>
      </w:r>
      <w:r w:rsidR="00EB16E1" w:rsidRPr="00914CE0">
        <w:rPr>
          <w:b/>
          <w:bCs/>
          <w:i/>
          <w:iCs/>
          <w:lang w:val="ru-RU"/>
        </w:rPr>
        <w:t xml:space="preserve"> </w:t>
      </w:r>
      <w:r w:rsidR="00541C17">
        <w:rPr>
          <w:b/>
          <w:bCs/>
          <w:i/>
          <w:iCs/>
          <w:lang w:val="ru-RU"/>
        </w:rPr>
        <w:t xml:space="preserve">16 </w:t>
      </w:r>
      <w:r w:rsidR="00216419" w:rsidRPr="00914CE0">
        <w:rPr>
          <w:b/>
          <w:bCs/>
          <w:i/>
          <w:iCs/>
          <w:lang w:val="ru-RU"/>
        </w:rPr>
        <w:t>час</w:t>
      </w:r>
      <w:r w:rsidR="0077629D" w:rsidRPr="00914CE0">
        <w:rPr>
          <w:b/>
          <w:bCs/>
          <w:i/>
          <w:iCs/>
          <w:lang w:val="ru-RU"/>
        </w:rPr>
        <w:t>ов</w:t>
      </w:r>
      <w:r w:rsidR="00216419" w:rsidRPr="00914CE0">
        <w:rPr>
          <w:b/>
          <w:bCs/>
          <w:i/>
          <w:iCs/>
          <w:lang w:val="ru-RU"/>
        </w:rPr>
        <w:t xml:space="preserve"> - занятия семинарского типа, </w:t>
      </w:r>
      <w:r w:rsidR="004B3527">
        <w:rPr>
          <w:b/>
          <w:bCs/>
          <w:i/>
          <w:iCs/>
          <w:lang w:val="ru-RU"/>
        </w:rPr>
        <w:t>8</w:t>
      </w:r>
      <w:r w:rsidR="00541C17">
        <w:rPr>
          <w:b/>
          <w:bCs/>
          <w:i/>
          <w:iCs/>
          <w:lang w:val="ru-RU"/>
        </w:rPr>
        <w:t xml:space="preserve"> </w:t>
      </w:r>
      <w:r w:rsidR="00216419" w:rsidRPr="00914CE0">
        <w:rPr>
          <w:b/>
          <w:bCs/>
          <w:i/>
          <w:iCs/>
          <w:lang w:val="ru-RU"/>
        </w:rPr>
        <w:t>- консультации</w:t>
      </w:r>
      <w:r w:rsidR="00216419" w:rsidRPr="00541C17">
        <w:rPr>
          <w:b/>
          <w:bCs/>
          <w:i/>
          <w:iCs/>
          <w:lang w:val="ru-RU"/>
        </w:rPr>
        <w:t>,</w:t>
      </w:r>
      <w:r w:rsidR="00EB16E1" w:rsidRPr="00541C17">
        <w:rPr>
          <w:b/>
          <w:bCs/>
          <w:i/>
          <w:iCs/>
          <w:lang w:val="ru-RU"/>
        </w:rPr>
        <w:t xml:space="preserve"> </w:t>
      </w:r>
      <w:r w:rsidR="00344B72">
        <w:rPr>
          <w:b/>
          <w:bCs/>
          <w:i/>
          <w:iCs/>
          <w:lang w:val="ru-RU"/>
        </w:rPr>
        <w:t>2</w:t>
      </w:r>
      <w:r w:rsidR="00541C17">
        <w:rPr>
          <w:b/>
          <w:bCs/>
          <w:i/>
          <w:iCs/>
          <w:lang w:val="ru-RU"/>
        </w:rPr>
        <w:t xml:space="preserve"> </w:t>
      </w:r>
      <w:r w:rsidR="00E7421F" w:rsidRPr="00914CE0">
        <w:rPr>
          <w:b/>
          <w:bCs/>
          <w:i/>
          <w:iCs/>
          <w:lang w:val="ru-RU"/>
        </w:rPr>
        <w:t>– контрольные работы,</w:t>
      </w:r>
      <w:r w:rsidR="00EB16E1" w:rsidRPr="00914CE0">
        <w:rPr>
          <w:b/>
          <w:bCs/>
          <w:i/>
          <w:iCs/>
          <w:lang w:val="ru-RU"/>
        </w:rPr>
        <w:t xml:space="preserve"> </w:t>
      </w:r>
      <w:r w:rsidR="00EB16E1" w:rsidRPr="00541C17">
        <w:rPr>
          <w:b/>
          <w:bCs/>
          <w:i/>
          <w:iCs/>
          <w:lang w:val="ru-RU"/>
        </w:rPr>
        <w:t xml:space="preserve">4 </w:t>
      </w:r>
      <w:r w:rsidR="00216419" w:rsidRPr="00914CE0">
        <w:rPr>
          <w:b/>
          <w:bCs/>
          <w:i/>
          <w:iCs/>
          <w:lang w:val="ru-RU"/>
        </w:rPr>
        <w:t>-</w:t>
      </w:r>
      <w:r w:rsidR="00914CE0">
        <w:rPr>
          <w:b/>
          <w:bCs/>
          <w:i/>
          <w:iCs/>
          <w:lang w:val="ru-RU"/>
        </w:rPr>
        <w:t xml:space="preserve"> </w:t>
      </w:r>
      <w:r w:rsidR="00541C17">
        <w:rPr>
          <w:b/>
          <w:bCs/>
          <w:i/>
          <w:iCs/>
          <w:lang w:val="ru-RU"/>
        </w:rPr>
        <w:t>зачет</w:t>
      </w:r>
      <w:r w:rsidR="00216419" w:rsidRPr="00914CE0">
        <w:rPr>
          <w:b/>
          <w:bCs/>
          <w:i/>
          <w:iCs/>
          <w:lang w:val="ru-RU"/>
        </w:rPr>
        <w:t xml:space="preserve">), </w:t>
      </w:r>
      <w:r w:rsidR="00541C17">
        <w:rPr>
          <w:b/>
          <w:bCs/>
          <w:i/>
          <w:iCs/>
          <w:lang w:val="ru-RU"/>
        </w:rPr>
        <w:t>6</w:t>
      </w:r>
      <w:r w:rsidR="00344B72">
        <w:rPr>
          <w:b/>
          <w:bCs/>
          <w:i/>
          <w:iCs/>
          <w:lang w:val="ru-RU"/>
        </w:rPr>
        <w:t>2</w:t>
      </w:r>
      <w:r w:rsidR="00541C17">
        <w:rPr>
          <w:b/>
          <w:bCs/>
          <w:i/>
          <w:iCs/>
          <w:lang w:val="ru-RU"/>
        </w:rPr>
        <w:t xml:space="preserve"> </w:t>
      </w:r>
      <w:r w:rsidR="00CF53B6" w:rsidRPr="00914CE0">
        <w:rPr>
          <w:b/>
          <w:bCs/>
          <w:i/>
          <w:iCs/>
          <w:lang w:val="ru-RU"/>
        </w:rPr>
        <w:t>час</w:t>
      </w:r>
      <w:r w:rsidR="00344B72">
        <w:rPr>
          <w:b/>
          <w:bCs/>
          <w:i/>
          <w:iCs/>
          <w:lang w:val="ru-RU"/>
        </w:rPr>
        <w:t>а</w:t>
      </w:r>
      <w:r w:rsidR="00CF53B6" w:rsidRPr="00914CE0">
        <w:rPr>
          <w:b/>
          <w:bCs/>
          <w:i/>
          <w:iCs/>
          <w:lang w:val="ru-RU"/>
        </w:rPr>
        <w:t xml:space="preserve"> составляет </w:t>
      </w:r>
      <w:r w:rsidR="00175D29" w:rsidRPr="00914CE0">
        <w:rPr>
          <w:b/>
          <w:bCs/>
          <w:i/>
          <w:iCs/>
          <w:lang w:val="ru-RU"/>
        </w:rPr>
        <w:t>самостоятельная работа студента</w:t>
      </w:r>
      <w:r w:rsidR="009015C1" w:rsidRPr="00AB10B2">
        <w:rPr>
          <w:lang w:val="ru-RU"/>
        </w:rPr>
        <w:t>.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09"/>
        <w:gridCol w:w="1021"/>
        <w:gridCol w:w="992"/>
        <w:gridCol w:w="992"/>
        <w:gridCol w:w="851"/>
        <w:gridCol w:w="1559"/>
        <w:gridCol w:w="1276"/>
        <w:gridCol w:w="958"/>
      </w:tblGrid>
      <w:tr w:rsidR="00E45F94" w:rsidRPr="009A4A34" w14:paraId="66CD0202" w14:textId="77777777" w:rsidTr="00560886">
        <w:trPr>
          <w:trHeight w:val="352"/>
          <w:jc w:val="center"/>
        </w:trPr>
        <w:tc>
          <w:tcPr>
            <w:tcW w:w="1838" w:type="dxa"/>
            <w:vMerge w:val="restart"/>
            <w:tcBorders>
              <w:top w:val="double" w:sz="6" w:space="0" w:color="auto"/>
            </w:tcBorders>
          </w:tcPr>
          <w:p w14:paraId="5AEC16C6" w14:textId="77777777" w:rsidR="00E45F94" w:rsidRPr="00407971" w:rsidRDefault="00E45F94" w:rsidP="00407971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07971">
              <w:rPr>
                <w:rFonts w:eastAsia="Calibri"/>
                <w:b/>
                <w:sz w:val="18"/>
                <w:szCs w:val="18"/>
                <w:lang w:val="ru-RU"/>
              </w:rPr>
              <w:t xml:space="preserve">Название темы </w:t>
            </w:r>
          </w:p>
        </w:tc>
        <w:tc>
          <w:tcPr>
            <w:tcW w:w="8358" w:type="dxa"/>
            <w:gridSpan w:val="8"/>
            <w:tcBorders>
              <w:top w:val="double" w:sz="6" w:space="0" w:color="auto"/>
            </w:tcBorders>
          </w:tcPr>
          <w:p w14:paraId="2E329D65" w14:textId="77777777" w:rsidR="00E45F94" w:rsidRPr="00407971" w:rsidRDefault="00E45F94" w:rsidP="00407971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07971">
              <w:rPr>
                <w:rFonts w:eastAsia="Calibri"/>
                <w:b/>
                <w:sz w:val="18"/>
                <w:szCs w:val="18"/>
                <w:lang w:val="ru-RU"/>
              </w:rPr>
              <w:t>Трудоемкость (в академических часах) по видам работ</w:t>
            </w:r>
          </w:p>
        </w:tc>
      </w:tr>
      <w:tr w:rsidR="00E45F94" w:rsidRPr="009A4A34" w14:paraId="0380A5D5" w14:textId="77777777" w:rsidTr="00560886">
        <w:trPr>
          <w:trHeight w:val="144"/>
          <w:jc w:val="center"/>
        </w:trPr>
        <w:tc>
          <w:tcPr>
            <w:tcW w:w="1838" w:type="dxa"/>
            <w:vMerge/>
          </w:tcPr>
          <w:p w14:paraId="61D2EA28" w14:textId="77777777" w:rsidR="00E45F94" w:rsidRPr="00407971" w:rsidRDefault="00E45F94" w:rsidP="00407971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 w:val="restart"/>
          </w:tcPr>
          <w:p w14:paraId="736DDBCB" w14:textId="77777777" w:rsidR="00E45F94" w:rsidRPr="00407971" w:rsidRDefault="00E45F94" w:rsidP="00407971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</w:p>
          <w:p w14:paraId="5895DDBA" w14:textId="77777777" w:rsidR="00E45F94" w:rsidRPr="00407971" w:rsidRDefault="00E45F94" w:rsidP="00407971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</w:p>
          <w:p w14:paraId="08680077" w14:textId="77777777" w:rsidR="00E45F94" w:rsidRPr="00407971" w:rsidRDefault="00E45F94" w:rsidP="00407971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  <w:r w:rsidRPr="00407971">
              <w:rPr>
                <w:sz w:val="18"/>
                <w:szCs w:val="18"/>
                <w:lang w:val="ru-RU" w:eastAsia="ru-RU"/>
              </w:rPr>
              <w:lastRenderedPageBreak/>
              <w:t>Всего</w:t>
            </w:r>
          </w:p>
          <w:p w14:paraId="18E68B2E" w14:textId="77777777" w:rsidR="00E45F94" w:rsidRPr="00407971" w:rsidRDefault="00E45F94" w:rsidP="00407971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  <w:r w:rsidRPr="00407971">
              <w:rPr>
                <w:sz w:val="18"/>
                <w:szCs w:val="18"/>
                <w:lang w:val="ru-RU" w:eastAsia="ru-RU"/>
              </w:rPr>
              <w:t>часов</w:t>
            </w:r>
          </w:p>
        </w:tc>
        <w:tc>
          <w:tcPr>
            <w:tcW w:w="6691" w:type="dxa"/>
            <w:gridSpan w:val="6"/>
            <w:vAlign w:val="center"/>
          </w:tcPr>
          <w:p w14:paraId="5F763528" w14:textId="77777777" w:rsidR="00E45F94" w:rsidRPr="00407971" w:rsidRDefault="00E45F94" w:rsidP="00407971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  <w:r w:rsidRPr="00407971">
              <w:rPr>
                <w:sz w:val="18"/>
                <w:szCs w:val="18"/>
                <w:lang w:val="ru-RU" w:eastAsia="ru-RU"/>
              </w:rPr>
              <w:lastRenderedPageBreak/>
              <w:t>Контактная работа студента с преподавателем, часы</w:t>
            </w:r>
          </w:p>
        </w:tc>
        <w:tc>
          <w:tcPr>
            <w:tcW w:w="958" w:type="dxa"/>
            <w:vMerge w:val="restart"/>
            <w:vAlign w:val="center"/>
          </w:tcPr>
          <w:p w14:paraId="54E22A61" w14:textId="7F14BB40" w:rsidR="00E45F94" w:rsidRPr="00407971" w:rsidRDefault="00E45F94" w:rsidP="00407971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407971">
              <w:rPr>
                <w:sz w:val="18"/>
                <w:szCs w:val="18"/>
                <w:lang w:val="ru-RU" w:eastAsia="ru-RU"/>
              </w:rPr>
              <w:t>Самосто</w:t>
            </w:r>
            <w:r w:rsidR="00392682">
              <w:rPr>
                <w:sz w:val="18"/>
                <w:szCs w:val="18"/>
                <w:lang w:val="ru-RU" w:eastAsia="ru-RU"/>
              </w:rPr>
              <w:t>-</w:t>
            </w:r>
            <w:r w:rsidRPr="00407971">
              <w:rPr>
                <w:sz w:val="18"/>
                <w:szCs w:val="18"/>
                <w:lang w:val="ru-RU" w:eastAsia="ru-RU"/>
              </w:rPr>
              <w:t>ятельная</w:t>
            </w:r>
            <w:proofErr w:type="gramEnd"/>
            <w:r w:rsidRPr="00407971">
              <w:rPr>
                <w:sz w:val="18"/>
                <w:szCs w:val="18"/>
                <w:lang w:val="ru-RU" w:eastAsia="ru-RU"/>
              </w:rPr>
              <w:t xml:space="preserve"> </w:t>
            </w:r>
            <w:r w:rsidRPr="00407971">
              <w:rPr>
                <w:sz w:val="18"/>
                <w:szCs w:val="18"/>
                <w:lang w:val="ru-RU" w:eastAsia="ru-RU"/>
              </w:rPr>
              <w:lastRenderedPageBreak/>
              <w:t>работа студента, часы</w:t>
            </w:r>
          </w:p>
        </w:tc>
      </w:tr>
      <w:tr w:rsidR="00E45F94" w:rsidRPr="00324844" w14:paraId="7D49A2D5" w14:textId="77777777" w:rsidTr="00560886">
        <w:trPr>
          <w:trHeight w:val="144"/>
          <w:jc w:val="center"/>
        </w:trPr>
        <w:tc>
          <w:tcPr>
            <w:tcW w:w="1838" w:type="dxa"/>
            <w:vMerge/>
          </w:tcPr>
          <w:p w14:paraId="796680A4" w14:textId="77777777" w:rsidR="00E45F94" w:rsidRPr="00407971" w:rsidRDefault="00E45F94" w:rsidP="001F765A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6C62107B" w14:textId="77777777" w:rsidR="00E45F94" w:rsidRPr="00407971" w:rsidRDefault="00E45F94" w:rsidP="001F765A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091F3719" w14:textId="77777777" w:rsidR="00E45F94" w:rsidRPr="00407971" w:rsidRDefault="00E45F94" w:rsidP="001F765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7971">
              <w:rPr>
                <w:sz w:val="18"/>
                <w:szCs w:val="18"/>
                <w:lang w:val="ru-RU" w:eastAsia="ru-RU"/>
              </w:rPr>
              <w:t>Всего часов контактной работы</w:t>
            </w:r>
          </w:p>
        </w:tc>
        <w:tc>
          <w:tcPr>
            <w:tcW w:w="5670" w:type="dxa"/>
            <w:gridSpan w:val="5"/>
            <w:vAlign w:val="center"/>
          </w:tcPr>
          <w:p w14:paraId="0D9169AA" w14:textId="77777777" w:rsidR="00E45F94" w:rsidRPr="00407971" w:rsidRDefault="00E45F94" w:rsidP="001F765A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  <w:r w:rsidRPr="00407971">
              <w:rPr>
                <w:sz w:val="18"/>
                <w:szCs w:val="18"/>
                <w:lang w:val="ru-RU" w:eastAsia="ru-RU"/>
              </w:rPr>
              <w:t>в том числе</w:t>
            </w:r>
          </w:p>
        </w:tc>
        <w:tc>
          <w:tcPr>
            <w:tcW w:w="958" w:type="dxa"/>
            <w:vMerge/>
            <w:vAlign w:val="center"/>
          </w:tcPr>
          <w:p w14:paraId="1E8F5F59" w14:textId="77777777" w:rsidR="00E45F94" w:rsidRPr="0032484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9A4A34" w14:paraId="7434D185" w14:textId="77777777" w:rsidTr="00560886">
        <w:trPr>
          <w:cantSplit/>
          <w:trHeight w:val="460"/>
          <w:jc w:val="center"/>
        </w:trPr>
        <w:tc>
          <w:tcPr>
            <w:tcW w:w="1838" w:type="dxa"/>
            <w:vMerge/>
          </w:tcPr>
          <w:p w14:paraId="0CF8CCDA" w14:textId="77777777" w:rsidR="00E45F94" w:rsidRPr="00407971" w:rsidRDefault="00E45F94" w:rsidP="001F765A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3FD78A42" w14:textId="77777777" w:rsidR="00E45F94" w:rsidRPr="00407971" w:rsidRDefault="00E45F94" w:rsidP="001F765A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021" w:type="dxa"/>
            <w:vMerge/>
            <w:vAlign w:val="center"/>
          </w:tcPr>
          <w:p w14:paraId="4ADFCF42" w14:textId="77777777" w:rsidR="00E45F94" w:rsidRPr="00407971" w:rsidRDefault="00E45F94" w:rsidP="001F765A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71EE32F" w14:textId="77777777" w:rsidR="00E45F94" w:rsidRPr="00407971" w:rsidRDefault="00E45F94" w:rsidP="001F765A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  <w:r w:rsidRPr="00407971">
              <w:rPr>
                <w:sz w:val="18"/>
                <w:szCs w:val="18"/>
                <w:lang w:val="ru-RU" w:eastAsia="ru-RU"/>
              </w:rPr>
              <w:t>Занятия лекционного типа</w:t>
            </w:r>
          </w:p>
        </w:tc>
        <w:tc>
          <w:tcPr>
            <w:tcW w:w="992" w:type="dxa"/>
            <w:vMerge w:val="restart"/>
            <w:vAlign w:val="center"/>
          </w:tcPr>
          <w:p w14:paraId="46FE2B23" w14:textId="77777777" w:rsidR="00E45F94" w:rsidRPr="00407971" w:rsidRDefault="00E45F94" w:rsidP="001F765A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  <w:r w:rsidRPr="00407971">
              <w:rPr>
                <w:sz w:val="18"/>
                <w:szCs w:val="18"/>
                <w:lang w:val="ru-RU" w:eastAsia="ru-RU"/>
              </w:rPr>
              <w:t>Занятия семинарского типа</w:t>
            </w:r>
          </w:p>
        </w:tc>
        <w:tc>
          <w:tcPr>
            <w:tcW w:w="2410" w:type="dxa"/>
            <w:gridSpan w:val="2"/>
            <w:tcBorders>
              <w:bottom w:val="double" w:sz="6" w:space="0" w:color="auto"/>
            </w:tcBorders>
            <w:vAlign w:val="center"/>
          </w:tcPr>
          <w:p w14:paraId="1FC9A5E0" w14:textId="77777777" w:rsidR="00E45F94" w:rsidRPr="00407971" w:rsidRDefault="00E45F94" w:rsidP="001F765A">
            <w:pPr>
              <w:suppressAutoHyphens w:val="0"/>
              <w:jc w:val="center"/>
              <w:rPr>
                <w:rFonts w:eastAsia="Calibri"/>
                <w:i/>
                <w:sz w:val="18"/>
                <w:szCs w:val="18"/>
                <w:lang w:val="ru-RU" w:eastAsia="en-US"/>
              </w:rPr>
            </w:pPr>
            <w:r w:rsidRPr="00407971">
              <w:rPr>
                <w:sz w:val="18"/>
                <w:szCs w:val="18"/>
                <w:lang w:val="ru-RU" w:eastAsia="ru-RU"/>
              </w:rPr>
              <w:t>Консультации</w:t>
            </w:r>
          </w:p>
        </w:tc>
        <w:tc>
          <w:tcPr>
            <w:tcW w:w="1276" w:type="dxa"/>
            <w:vMerge w:val="restart"/>
            <w:vAlign w:val="center"/>
          </w:tcPr>
          <w:p w14:paraId="15ED32C8" w14:textId="77777777" w:rsidR="00E45F94" w:rsidRPr="00407971" w:rsidRDefault="00E45F94" w:rsidP="001F765A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  <w:r w:rsidRPr="00407971">
              <w:rPr>
                <w:sz w:val="18"/>
                <w:szCs w:val="18"/>
                <w:lang w:val="ru-RU"/>
              </w:rPr>
              <w:t xml:space="preserve">Промежуточная аттестация </w:t>
            </w:r>
            <w:r w:rsidRPr="00407971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(экзамен или </w:t>
            </w:r>
            <w:proofErr w:type="gramStart"/>
            <w:r w:rsidRPr="00407971">
              <w:rPr>
                <w:rFonts w:eastAsia="Calibri"/>
                <w:i/>
                <w:sz w:val="18"/>
                <w:szCs w:val="18"/>
                <w:lang w:val="ru-RU" w:eastAsia="en-US"/>
              </w:rPr>
              <w:t>зачет )</w:t>
            </w:r>
            <w:proofErr w:type="gramEnd"/>
          </w:p>
        </w:tc>
        <w:tc>
          <w:tcPr>
            <w:tcW w:w="958" w:type="dxa"/>
            <w:vMerge/>
            <w:textDirection w:val="btLr"/>
            <w:vAlign w:val="center"/>
          </w:tcPr>
          <w:p w14:paraId="47C1E32B" w14:textId="77777777" w:rsidR="00E45F94" w:rsidRPr="00324844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324844" w14:paraId="174D054F" w14:textId="77777777" w:rsidTr="00560886">
        <w:trPr>
          <w:cantSplit/>
          <w:trHeight w:val="460"/>
          <w:jc w:val="center"/>
        </w:trPr>
        <w:tc>
          <w:tcPr>
            <w:tcW w:w="1838" w:type="dxa"/>
            <w:vMerge/>
            <w:tcBorders>
              <w:bottom w:val="double" w:sz="6" w:space="0" w:color="auto"/>
            </w:tcBorders>
          </w:tcPr>
          <w:p w14:paraId="2956C08C" w14:textId="77777777" w:rsidR="00E45F94" w:rsidRPr="0032484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</w:tcPr>
          <w:p w14:paraId="00257DA0" w14:textId="77777777" w:rsidR="00E45F94" w:rsidRPr="0032484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21" w:type="dxa"/>
            <w:vMerge/>
            <w:tcBorders>
              <w:bottom w:val="double" w:sz="6" w:space="0" w:color="auto"/>
            </w:tcBorders>
            <w:vAlign w:val="center"/>
          </w:tcPr>
          <w:p w14:paraId="39511088" w14:textId="77777777" w:rsidR="00E45F94" w:rsidRPr="0032484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  <w:vAlign w:val="center"/>
          </w:tcPr>
          <w:p w14:paraId="75F40E17" w14:textId="77777777" w:rsidR="00E45F94" w:rsidRPr="0032484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  <w:vAlign w:val="center"/>
          </w:tcPr>
          <w:p w14:paraId="2ECD8B08" w14:textId="77777777" w:rsidR="00E45F94" w:rsidRPr="0032484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bottom w:val="double" w:sz="6" w:space="0" w:color="auto"/>
            </w:tcBorders>
            <w:vAlign w:val="center"/>
          </w:tcPr>
          <w:p w14:paraId="1E5B835B" w14:textId="77777777" w:rsidR="00E45F94" w:rsidRPr="00407971" w:rsidRDefault="00E45F94" w:rsidP="001F765A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  <w:r w:rsidRPr="00407971">
              <w:rPr>
                <w:sz w:val="18"/>
                <w:szCs w:val="18"/>
                <w:lang w:val="ru-RU" w:eastAsia="ru-RU"/>
              </w:rPr>
              <w:t>кнч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37CAFE8B" w14:textId="77777777" w:rsidR="00E45F94" w:rsidRPr="00407971" w:rsidRDefault="00E45F94" w:rsidP="001F765A">
            <w:pPr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  <w:r w:rsidRPr="00407971">
              <w:rPr>
                <w:sz w:val="18"/>
                <w:szCs w:val="18"/>
                <w:lang w:val="ru-RU" w:eastAsia="ru-RU"/>
              </w:rPr>
              <w:t xml:space="preserve">перед промежуточной аттестацией </w:t>
            </w:r>
          </w:p>
        </w:tc>
        <w:tc>
          <w:tcPr>
            <w:tcW w:w="1276" w:type="dxa"/>
            <w:vMerge/>
            <w:tcBorders>
              <w:bottom w:val="double" w:sz="6" w:space="0" w:color="auto"/>
            </w:tcBorders>
            <w:vAlign w:val="center"/>
          </w:tcPr>
          <w:p w14:paraId="0193F517" w14:textId="77777777" w:rsidR="00E45F94" w:rsidRPr="00407971" w:rsidRDefault="00E45F94" w:rsidP="001F765A">
            <w:pPr>
              <w:suppressAutoHyphens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58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242E179F" w14:textId="77777777" w:rsidR="00E45F94" w:rsidRPr="00324844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D3131" w:rsidRPr="009A4A34" w14:paraId="398450A1" w14:textId="77777777" w:rsidTr="00560886">
        <w:trPr>
          <w:cantSplit/>
          <w:trHeight w:val="460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14:paraId="7072F987" w14:textId="53C9FF0B" w:rsidR="00FD3131" w:rsidRPr="00407971" w:rsidRDefault="00FD3131" w:rsidP="00407971">
            <w:pPr>
              <w:suppressAutoHyphens w:val="0"/>
              <w:jc w:val="center"/>
              <w:rPr>
                <w:sz w:val="19"/>
                <w:szCs w:val="19"/>
                <w:lang w:val="ru-RU" w:eastAsia="ru-RU"/>
              </w:rPr>
            </w:pPr>
            <w:r w:rsidRPr="00407971">
              <w:rPr>
                <w:b/>
                <w:bCs/>
                <w:sz w:val="19"/>
                <w:szCs w:val="19"/>
                <w:lang w:val="ru-RU" w:eastAsia="ru-RU"/>
              </w:rPr>
              <w:t xml:space="preserve">ВВЕДЕНИЕ. Предмет и метод: что и как изучает </w:t>
            </w:r>
            <w:r w:rsidR="00903EBD">
              <w:rPr>
                <w:b/>
                <w:bCs/>
                <w:sz w:val="19"/>
                <w:szCs w:val="19"/>
                <w:lang w:val="ru-RU" w:eastAsia="ru-RU"/>
              </w:rPr>
              <w:t>полити</w:t>
            </w:r>
            <w:r w:rsidRPr="00407971">
              <w:rPr>
                <w:b/>
                <w:bCs/>
                <w:sz w:val="19"/>
                <w:szCs w:val="19"/>
                <w:lang w:val="ru-RU" w:eastAsia="ru-RU"/>
              </w:rPr>
              <w:t>ческая экономия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DBA96E" w14:textId="77777777" w:rsidR="00FD3131" w:rsidRPr="00407971" w:rsidRDefault="00FD3131" w:rsidP="00407971">
            <w:pPr>
              <w:suppressAutoHyphens w:val="0"/>
              <w:jc w:val="center"/>
              <w:rPr>
                <w:sz w:val="19"/>
                <w:szCs w:val="19"/>
                <w:lang w:val="ru-RU" w:eastAsia="ru-RU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6FF9E53" w14:textId="77777777" w:rsidR="00FD3131" w:rsidRPr="00407971" w:rsidRDefault="00FD3131" w:rsidP="00407971">
            <w:pPr>
              <w:suppressAutoHyphens w:val="0"/>
              <w:jc w:val="center"/>
              <w:rPr>
                <w:sz w:val="19"/>
                <w:szCs w:val="19"/>
                <w:lang w:val="ru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69CD4A" w14:textId="77777777" w:rsidR="00FD3131" w:rsidRPr="00407971" w:rsidRDefault="00FD3131" w:rsidP="00407971">
            <w:pPr>
              <w:suppressAutoHyphens w:val="0"/>
              <w:jc w:val="center"/>
              <w:rPr>
                <w:sz w:val="19"/>
                <w:szCs w:val="19"/>
                <w:lang w:val="ru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F56262" w14:textId="77777777" w:rsidR="00FD3131" w:rsidRPr="00407971" w:rsidRDefault="00FD3131" w:rsidP="00407971">
            <w:pPr>
              <w:suppressAutoHyphens w:val="0"/>
              <w:jc w:val="center"/>
              <w:rPr>
                <w:sz w:val="19"/>
                <w:szCs w:val="19"/>
                <w:lang w:val="ru-RU"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CBFC8F" w14:textId="77777777" w:rsidR="00FD3131" w:rsidRPr="00407971" w:rsidRDefault="00FD3131" w:rsidP="00407971">
            <w:pPr>
              <w:suppressAutoHyphens w:val="0"/>
              <w:jc w:val="center"/>
              <w:rPr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CA49AD8" w14:textId="77777777" w:rsidR="00FD3131" w:rsidRPr="00407971" w:rsidRDefault="00FD3131" w:rsidP="00407971">
            <w:pPr>
              <w:suppressAutoHyphens w:val="0"/>
              <w:jc w:val="center"/>
              <w:rPr>
                <w:sz w:val="19"/>
                <w:szCs w:val="19"/>
                <w:lang w:val="ru-RU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1D52058" w14:textId="77777777" w:rsidR="00FD3131" w:rsidRPr="00407971" w:rsidRDefault="00FD3131" w:rsidP="00407971">
            <w:pPr>
              <w:suppressAutoHyphens w:val="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textDirection w:val="btLr"/>
            <w:vAlign w:val="center"/>
          </w:tcPr>
          <w:p w14:paraId="2846A713" w14:textId="77777777" w:rsidR="00FD3131" w:rsidRPr="00407971" w:rsidRDefault="00FD3131" w:rsidP="00407971">
            <w:pPr>
              <w:suppressAutoHyphens w:val="0"/>
              <w:ind w:left="113" w:right="113"/>
              <w:jc w:val="center"/>
              <w:rPr>
                <w:sz w:val="19"/>
                <w:szCs w:val="19"/>
                <w:lang w:val="ru-RU" w:eastAsia="ru-RU"/>
              </w:rPr>
            </w:pPr>
          </w:p>
        </w:tc>
      </w:tr>
      <w:tr w:rsidR="002949C4" w:rsidRPr="002949C4" w14:paraId="1502CF9D" w14:textId="77777777" w:rsidTr="00560886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1375997F" w14:textId="77777777" w:rsidR="00194E52" w:rsidRPr="00407971" w:rsidRDefault="00541C17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b/>
                <w:bCs/>
                <w:sz w:val="19"/>
                <w:szCs w:val="19"/>
                <w:lang w:val="ru-RU"/>
              </w:rPr>
              <w:t>Тема 1.</w:t>
            </w:r>
            <w:r w:rsidRPr="00407971">
              <w:rPr>
                <w:sz w:val="19"/>
                <w:szCs w:val="19"/>
                <w:lang w:val="ru-RU"/>
              </w:rPr>
              <w:t xml:space="preserve"> </w:t>
            </w:r>
          </w:p>
          <w:p w14:paraId="0D55C879" w14:textId="78CE6A43" w:rsidR="002949C4" w:rsidRPr="00407971" w:rsidRDefault="00541C17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 xml:space="preserve">Предмет </w:t>
            </w:r>
            <w:r w:rsidR="00CC2FC3" w:rsidRPr="00407971">
              <w:rPr>
                <w:sz w:val="19"/>
                <w:szCs w:val="19"/>
                <w:lang w:val="ru-RU"/>
              </w:rPr>
              <w:t xml:space="preserve">и </w:t>
            </w:r>
            <w:proofErr w:type="gramStart"/>
            <w:r w:rsidR="00CC2FC3" w:rsidRPr="00407971">
              <w:rPr>
                <w:sz w:val="19"/>
                <w:szCs w:val="19"/>
                <w:lang w:val="ru-RU"/>
              </w:rPr>
              <w:t xml:space="preserve">метод </w:t>
            </w:r>
            <w:r w:rsidR="002949C4" w:rsidRPr="00407971">
              <w:rPr>
                <w:sz w:val="19"/>
                <w:szCs w:val="19"/>
                <w:lang w:val="ru-RU"/>
              </w:rPr>
              <w:t xml:space="preserve"> политической</w:t>
            </w:r>
            <w:proofErr w:type="gramEnd"/>
            <w:r w:rsidR="002949C4" w:rsidRPr="00407971">
              <w:rPr>
                <w:sz w:val="19"/>
                <w:szCs w:val="19"/>
                <w:lang w:val="ru-RU"/>
              </w:rPr>
              <w:t xml:space="preserve"> экономии</w:t>
            </w:r>
            <w:r w:rsidR="00FD3131" w:rsidRPr="00407971">
              <w:rPr>
                <w:sz w:val="19"/>
                <w:szCs w:val="19"/>
                <w:lang w:val="ru-RU"/>
              </w:rPr>
              <w:t xml:space="preserve">: технологии, </w:t>
            </w:r>
            <w:r w:rsidR="00560886">
              <w:rPr>
                <w:sz w:val="19"/>
                <w:szCs w:val="19"/>
                <w:lang w:val="ru-RU"/>
              </w:rPr>
              <w:t>р</w:t>
            </w:r>
            <w:r w:rsidR="00FD3131" w:rsidRPr="00407971">
              <w:rPr>
                <w:sz w:val="19"/>
                <w:szCs w:val="19"/>
                <w:lang w:val="ru-RU"/>
              </w:rPr>
              <w:t xml:space="preserve">ынок и капитал в </w:t>
            </w:r>
            <w:r w:rsidR="006B00E5">
              <w:rPr>
                <w:sz w:val="19"/>
                <w:szCs w:val="19"/>
              </w:rPr>
              <w:t>XXI</w:t>
            </w:r>
            <w:r w:rsidR="00FD3131" w:rsidRPr="00407971">
              <w:rPr>
                <w:sz w:val="19"/>
                <w:szCs w:val="19"/>
                <w:lang w:val="ru-RU"/>
              </w:rPr>
              <w:t xml:space="preserve"> веке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87771" w14:textId="4910D7D2" w:rsidR="002949C4" w:rsidRPr="00407971" w:rsidRDefault="00207040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1</w:t>
            </w:r>
            <w:r w:rsidR="00407971" w:rsidRPr="00407971">
              <w:rPr>
                <w:sz w:val="19"/>
                <w:szCs w:val="19"/>
                <w:lang w:val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AE758" w14:textId="351CC298" w:rsidR="002949C4" w:rsidRPr="00407971" w:rsidRDefault="00081C49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9E4C5" w14:textId="58FA8B9E" w:rsidR="002949C4" w:rsidRPr="00407971" w:rsidRDefault="00081C49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A568B" w14:textId="24C7D16F" w:rsidR="002949C4" w:rsidRPr="00407971" w:rsidRDefault="00081C49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711CD" w14:textId="77777777" w:rsidR="002949C4" w:rsidRPr="00407971" w:rsidRDefault="002949C4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2B054" w14:textId="504EE2F3" w:rsidR="002949C4" w:rsidRPr="00407971" w:rsidRDefault="002949C4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  <w:r w:rsidRPr="00407971">
              <w:rPr>
                <w:i/>
                <w:sz w:val="19"/>
                <w:szCs w:val="19"/>
                <w:lang w:val="ru-RU"/>
              </w:rPr>
              <w:t>Не заполняется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34B99" w14:textId="7D65684E" w:rsidR="002949C4" w:rsidRPr="00407971" w:rsidRDefault="002949C4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  <w:r w:rsidRPr="00407971">
              <w:rPr>
                <w:i/>
                <w:sz w:val="19"/>
                <w:szCs w:val="19"/>
                <w:lang w:val="ru-RU"/>
              </w:rPr>
              <w:t>Не заполняется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8188D" w14:textId="4A12C830" w:rsidR="002949C4" w:rsidRPr="00407971" w:rsidRDefault="00DA7E44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6</w:t>
            </w:r>
          </w:p>
        </w:tc>
      </w:tr>
      <w:tr w:rsidR="009210EF" w:rsidRPr="009A4A34" w14:paraId="25AE2FF0" w14:textId="77777777" w:rsidTr="00560886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1E4E05AA" w14:textId="7A65B2FD" w:rsidR="009210EF" w:rsidRPr="00407971" w:rsidRDefault="009210EF" w:rsidP="00407971">
            <w:pPr>
              <w:jc w:val="center"/>
              <w:rPr>
                <w:b/>
                <w:bCs/>
                <w:sz w:val="19"/>
                <w:szCs w:val="19"/>
                <w:lang w:val="ru-RU"/>
              </w:rPr>
            </w:pPr>
            <w:r w:rsidRPr="00407971">
              <w:rPr>
                <w:b/>
                <w:bCs/>
                <w:sz w:val="19"/>
                <w:szCs w:val="19"/>
                <w:lang w:val="ru-RU"/>
              </w:rPr>
              <w:t>ЧАСТЬ 1. Товар, деньги, капитал: политико-экономическо</w:t>
            </w:r>
            <w:r w:rsidR="007A44F5">
              <w:rPr>
                <w:b/>
                <w:bCs/>
                <w:sz w:val="19"/>
                <w:szCs w:val="19"/>
                <w:lang w:val="ru-RU"/>
              </w:rPr>
              <w:t>е</w:t>
            </w:r>
            <w:r w:rsidRPr="00407971">
              <w:rPr>
                <w:b/>
                <w:bCs/>
                <w:sz w:val="19"/>
                <w:szCs w:val="19"/>
                <w:lang w:val="ru-RU"/>
              </w:rPr>
              <w:t xml:space="preserve"> наследи</w:t>
            </w:r>
            <w:r w:rsidR="007A44F5">
              <w:rPr>
                <w:b/>
                <w:bCs/>
                <w:sz w:val="19"/>
                <w:szCs w:val="19"/>
                <w:lang w:val="ru-RU"/>
              </w:rPr>
              <w:t>е</w:t>
            </w:r>
            <w:r w:rsidRPr="00407971">
              <w:rPr>
                <w:b/>
                <w:bCs/>
                <w:sz w:val="19"/>
                <w:szCs w:val="19"/>
                <w:lang w:val="ru-RU"/>
              </w:rPr>
              <w:t xml:space="preserve"> «Капитал</w:t>
            </w:r>
            <w:r w:rsidR="007A44F5">
              <w:rPr>
                <w:b/>
                <w:bCs/>
                <w:sz w:val="19"/>
                <w:szCs w:val="19"/>
                <w:lang w:val="ru-RU"/>
              </w:rPr>
              <w:t>а</w:t>
            </w:r>
            <w:r w:rsidRPr="00407971">
              <w:rPr>
                <w:b/>
                <w:bCs/>
                <w:sz w:val="19"/>
                <w:szCs w:val="19"/>
                <w:lang w:val="ru-RU"/>
              </w:rPr>
              <w:t xml:space="preserve">» </w:t>
            </w:r>
            <w:r w:rsidR="007A44F5">
              <w:rPr>
                <w:b/>
                <w:bCs/>
                <w:sz w:val="19"/>
                <w:szCs w:val="19"/>
                <w:lang w:val="ru-RU"/>
              </w:rPr>
              <w:t>и современность.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C1038" w14:textId="77777777" w:rsidR="009210EF" w:rsidRPr="00407971" w:rsidRDefault="009210EF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6F66E" w14:textId="77777777" w:rsidR="009210EF" w:rsidRPr="00407971" w:rsidRDefault="009210EF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BBBE" w14:textId="77777777" w:rsidR="009210EF" w:rsidRPr="00407971" w:rsidRDefault="009210EF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74370" w14:textId="77777777" w:rsidR="009210EF" w:rsidRPr="00407971" w:rsidRDefault="009210EF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2EA3F" w14:textId="77777777" w:rsidR="009210EF" w:rsidRPr="00407971" w:rsidRDefault="009210EF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11C19" w14:textId="77777777" w:rsidR="009210EF" w:rsidRPr="00407971" w:rsidRDefault="009210EF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FC12E" w14:textId="77777777" w:rsidR="009210EF" w:rsidRPr="00407971" w:rsidRDefault="009210EF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2C0E1" w14:textId="77777777" w:rsidR="009210EF" w:rsidRPr="00407971" w:rsidRDefault="009210EF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2949C4" w:rsidRPr="002949C4" w14:paraId="746C4AB8" w14:textId="77777777" w:rsidTr="00560886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6DADC04E" w14:textId="3A2CCE1F" w:rsidR="002949C4" w:rsidRPr="00407971" w:rsidRDefault="00CC2FC3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b/>
                <w:bCs/>
                <w:sz w:val="19"/>
                <w:szCs w:val="19"/>
                <w:lang w:val="ru-RU"/>
              </w:rPr>
              <w:t>Тема 2</w:t>
            </w:r>
            <w:r w:rsidR="002949C4" w:rsidRPr="00407971">
              <w:rPr>
                <w:b/>
                <w:bCs/>
                <w:sz w:val="19"/>
                <w:szCs w:val="19"/>
                <w:lang w:val="ru-RU"/>
              </w:rPr>
              <w:t>.</w:t>
            </w:r>
            <w:r w:rsidR="002949C4" w:rsidRPr="00407971">
              <w:rPr>
                <w:sz w:val="19"/>
                <w:szCs w:val="19"/>
                <w:lang w:val="ru-RU"/>
              </w:rPr>
              <w:t xml:space="preserve"> </w:t>
            </w:r>
            <w:r w:rsidR="005D0571" w:rsidRPr="005D0571">
              <w:rPr>
                <w:sz w:val="19"/>
                <w:szCs w:val="19"/>
                <w:lang w:val="ru-RU"/>
              </w:rPr>
              <w:t xml:space="preserve">Товар, рынок и трудовая теория </w:t>
            </w:r>
            <w:r w:rsidR="00B0403E">
              <w:rPr>
                <w:sz w:val="19"/>
                <w:szCs w:val="19"/>
                <w:lang w:val="ru-RU"/>
              </w:rPr>
              <w:t>с</w:t>
            </w:r>
            <w:r w:rsidR="005D0571" w:rsidRPr="005D0571">
              <w:rPr>
                <w:sz w:val="19"/>
                <w:szCs w:val="19"/>
                <w:lang w:val="ru-RU"/>
              </w:rPr>
              <w:t xml:space="preserve">тоимости: от «Капитала» к политэкономии </w:t>
            </w:r>
            <w:r w:rsidR="007A44F5">
              <w:rPr>
                <w:sz w:val="19"/>
                <w:szCs w:val="19"/>
                <w:lang w:val="ru-RU"/>
              </w:rPr>
              <w:t>сетевых</w:t>
            </w:r>
            <w:r w:rsidR="005D0571" w:rsidRPr="005D0571">
              <w:rPr>
                <w:sz w:val="19"/>
                <w:szCs w:val="19"/>
                <w:lang w:val="ru-RU"/>
              </w:rPr>
              <w:t xml:space="preserve"> рынк</w:t>
            </w:r>
            <w:r w:rsidR="007A44F5">
              <w:rPr>
                <w:sz w:val="19"/>
                <w:szCs w:val="19"/>
                <w:lang w:val="ru-RU"/>
              </w:rPr>
              <w:t>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5C4F" w14:textId="42B60EE5" w:rsidR="002949C4" w:rsidRPr="00407971" w:rsidRDefault="00207040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1</w:t>
            </w:r>
            <w:r w:rsidR="00407971" w:rsidRPr="00407971">
              <w:rPr>
                <w:sz w:val="19"/>
                <w:szCs w:val="19"/>
                <w:lang w:val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D12CC" w14:textId="2164B4C6" w:rsidR="002949C4" w:rsidRPr="00407971" w:rsidRDefault="00B92772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6FC9F" w14:textId="25F1BC84" w:rsidR="002949C4" w:rsidRPr="00407971" w:rsidRDefault="00081C49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61171" w14:textId="62864644" w:rsidR="002949C4" w:rsidRPr="00407971" w:rsidRDefault="00081C49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7DFF0" w14:textId="6CEB3E33" w:rsidR="002949C4" w:rsidRPr="00407971" w:rsidRDefault="002949C4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6C364" w14:textId="77777777" w:rsidR="002949C4" w:rsidRPr="00407971" w:rsidRDefault="002949C4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2BEED" w14:textId="77777777" w:rsidR="002949C4" w:rsidRPr="00407971" w:rsidRDefault="002949C4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35DA5" w14:textId="2BB00237" w:rsidR="002949C4" w:rsidRPr="00407971" w:rsidRDefault="00DA7E44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6</w:t>
            </w:r>
          </w:p>
        </w:tc>
      </w:tr>
      <w:tr w:rsidR="00FD3131" w:rsidRPr="003C6046" w14:paraId="0CF5BDD2" w14:textId="77777777" w:rsidTr="00560886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1F3A1565" w14:textId="77777777" w:rsidR="003C6046" w:rsidRPr="00407971" w:rsidRDefault="003C6046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b/>
                <w:bCs/>
                <w:sz w:val="19"/>
                <w:szCs w:val="19"/>
                <w:lang w:val="ru-RU"/>
              </w:rPr>
              <w:t>Тема 3.</w:t>
            </w:r>
            <w:r w:rsidRPr="00407971">
              <w:rPr>
                <w:sz w:val="19"/>
                <w:szCs w:val="19"/>
                <w:lang w:val="ru-RU"/>
              </w:rPr>
              <w:t xml:space="preserve"> </w:t>
            </w:r>
          </w:p>
          <w:p w14:paraId="309FE52F" w14:textId="17786EEC" w:rsidR="00FD3131" w:rsidRPr="00407971" w:rsidRDefault="003C6046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 xml:space="preserve">Деньги как всеобщий эквивалент и продукт </w:t>
            </w:r>
            <w:proofErr w:type="gramStart"/>
            <w:r w:rsidR="00903EBD">
              <w:rPr>
                <w:sz w:val="19"/>
                <w:szCs w:val="19"/>
                <w:lang w:val="ru-RU"/>
              </w:rPr>
              <w:t>ф</w:t>
            </w:r>
            <w:r w:rsidRPr="00407971">
              <w:rPr>
                <w:sz w:val="19"/>
                <w:szCs w:val="19"/>
                <w:lang w:val="ru-RU"/>
              </w:rPr>
              <w:t>инан</w:t>
            </w:r>
            <w:r w:rsidR="00903EBD">
              <w:rPr>
                <w:sz w:val="19"/>
                <w:szCs w:val="19"/>
                <w:lang w:val="ru-RU"/>
              </w:rPr>
              <w:t>-</w:t>
            </w:r>
            <w:r w:rsidRPr="00407971">
              <w:rPr>
                <w:sz w:val="19"/>
                <w:szCs w:val="19"/>
                <w:lang w:val="ru-RU"/>
              </w:rPr>
              <w:t>сового</w:t>
            </w:r>
            <w:proofErr w:type="gramEnd"/>
            <w:r w:rsidRPr="00407971">
              <w:rPr>
                <w:sz w:val="19"/>
                <w:szCs w:val="19"/>
                <w:lang w:val="ru-RU"/>
              </w:rPr>
              <w:t xml:space="preserve"> капитала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81ADD" w14:textId="379FF8A8" w:rsidR="00FD3131" w:rsidRPr="00407971" w:rsidRDefault="00407971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B3B24" w14:textId="1CCC7578" w:rsidR="00FD3131" w:rsidRPr="00407971" w:rsidRDefault="00410C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8D063" w14:textId="761DA001" w:rsidR="00FD3131" w:rsidRPr="00407971" w:rsidRDefault="006265C3" w:rsidP="00407971">
            <w:pPr>
              <w:jc w:val="center"/>
              <w:rPr>
                <w:sz w:val="19"/>
                <w:szCs w:val="19"/>
              </w:rPr>
            </w:pPr>
            <w:r w:rsidRPr="00407971">
              <w:rPr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F322C" w14:textId="10A4EC88" w:rsidR="00FD3131" w:rsidRPr="00407971" w:rsidRDefault="00410C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46B0C" w14:textId="4E7B166D" w:rsidR="00FD3131" w:rsidRPr="00407971" w:rsidRDefault="00FD3131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B7385" w14:textId="77777777" w:rsidR="00FD3131" w:rsidRPr="00407971" w:rsidRDefault="00FD3131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B65B8" w14:textId="77777777" w:rsidR="00FD3131" w:rsidRPr="00407971" w:rsidRDefault="00FD3131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A2AB9" w14:textId="028B998A" w:rsidR="00FD3131" w:rsidRPr="00407971" w:rsidRDefault="00DA7E44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6</w:t>
            </w:r>
          </w:p>
        </w:tc>
      </w:tr>
      <w:tr w:rsidR="002949C4" w:rsidRPr="002949C4" w14:paraId="590D6246" w14:textId="77777777" w:rsidTr="00560886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6B3BCE44" w14:textId="3ABABC0A" w:rsidR="00194E52" w:rsidRPr="00407971" w:rsidRDefault="00CC2FC3" w:rsidP="00407971">
            <w:pPr>
              <w:jc w:val="center"/>
              <w:rPr>
                <w:b/>
                <w:bCs/>
                <w:sz w:val="19"/>
                <w:szCs w:val="19"/>
                <w:lang w:val="ru-RU"/>
              </w:rPr>
            </w:pPr>
            <w:r w:rsidRPr="00407971">
              <w:rPr>
                <w:b/>
                <w:bCs/>
                <w:sz w:val="19"/>
                <w:szCs w:val="19"/>
                <w:lang w:val="ru-RU"/>
              </w:rPr>
              <w:t xml:space="preserve">Тема </w:t>
            </w:r>
            <w:r w:rsidR="00A15203" w:rsidRPr="00407971">
              <w:rPr>
                <w:b/>
                <w:bCs/>
                <w:sz w:val="19"/>
                <w:szCs w:val="19"/>
                <w:lang w:val="ru-RU"/>
              </w:rPr>
              <w:t>4.</w:t>
            </w:r>
            <w:r w:rsidR="002949C4" w:rsidRPr="00407971">
              <w:rPr>
                <w:b/>
                <w:bCs/>
                <w:sz w:val="19"/>
                <w:szCs w:val="19"/>
                <w:lang w:val="ru-RU"/>
              </w:rPr>
              <w:t xml:space="preserve"> </w:t>
            </w:r>
          </w:p>
          <w:p w14:paraId="41C147BC" w14:textId="218E4D65" w:rsidR="002949C4" w:rsidRPr="00407971" w:rsidRDefault="002949C4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Труд и капитал: потенциал и пределы политико-экономического подхода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9DB7A" w14:textId="0181757E" w:rsidR="002949C4" w:rsidRPr="00407971" w:rsidRDefault="00207040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1</w:t>
            </w:r>
            <w:r w:rsidR="002949C4"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5AB8A" w14:textId="6122C5A7" w:rsidR="002949C4" w:rsidRPr="00407971" w:rsidRDefault="00410C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2AD43" w14:textId="4AEF3358" w:rsidR="002949C4" w:rsidRPr="00407971" w:rsidRDefault="00081C49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DE544" w14:textId="00FBD984" w:rsidR="002949C4" w:rsidRPr="00407971" w:rsidRDefault="00081C49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13A59" w14:textId="2633B83B" w:rsidR="002949C4" w:rsidRPr="00407971" w:rsidRDefault="00410C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8173E" w14:textId="77777777" w:rsidR="002949C4" w:rsidRPr="00407971" w:rsidRDefault="002949C4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04DC2" w14:textId="77777777" w:rsidR="002949C4" w:rsidRPr="00407971" w:rsidRDefault="002949C4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3FA13" w14:textId="4B36CD26" w:rsidR="002949C4" w:rsidRPr="00407971" w:rsidRDefault="00DA7E44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6</w:t>
            </w:r>
          </w:p>
        </w:tc>
      </w:tr>
      <w:tr w:rsidR="00A15203" w:rsidRPr="002949C4" w14:paraId="0C7B43D4" w14:textId="77777777" w:rsidTr="00560886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5D57948" w14:textId="55D92980" w:rsidR="00A15203" w:rsidRPr="00407971" w:rsidRDefault="00A15203" w:rsidP="00407971">
            <w:pPr>
              <w:jc w:val="center"/>
              <w:rPr>
                <w:b/>
                <w:bCs/>
                <w:sz w:val="19"/>
                <w:szCs w:val="19"/>
                <w:lang w:val="ru-RU"/>
              </w:rPr>
            </w:pPr>
            <w:r w:rsidRPr="00407971">
              <w:rPr>
                <w:b/>
                <w:bCs/>
                <w:sz w:val="19"/>
                <w:szCs w:val="19"/>
                <w:lang w:val="ru-RU"/>
              </w:rPr>
              <w:t xml:space="preserve">Тема </w:t>
            </w:r>
            <w:r w:rsidR="009210EF" w:rsidRPr="00407971">
              <w:rPr>
                <w:b/>
                <w:bCs/>
                <w:sz w:val="19"/>
                <w:szCs w:val="19"/>
                <w:lang w:val="ru-RU"/>
              </w:rPr>
              <w:t>5</w:t>
            </w:r>
            <w:r w:rsidRPr="00407971">
              <w:rPr>
                <w:b/>
                <w:bCs/>
                <w:sz w:val="19"/>
                <w:szCs w:val="19"/>
                <w:lang w:val="ru-RU"/>
              </w:rPr>
              <w:t>.</w:t>
            </w:r>
            <w:r w:rsidRPr="00407971">
              <w:rPr>
                <w:sz w:val="19"/>
                <w:szCs w:val="19"/>
                <w:lang w:val="ru-RU"/>
              </w:rPr>
              <w:t xml:space="preserve"> </w:t>
            </w:r>
            <w:r w:rsidRPr="00407971">
              <w:rPr>
                <w:sz w:val="19"/>
                <w:szCs w:val="19"/>
                <w:lang w:val="ru-RU" w:eastAsia="zh-CN"/>
              </w:rPr>
              <w:t>Воспроизводство, э</w:t>
            </w:r>
            <w:r w:rsidRPr="00407971">
              <w:rPr>
                <w:sz w:val="19"/>
                <w:szCs w:val="19"/>
                <w:lang w:val="ru-RU"/>
              </w:rPr>
              <w:t>кономическая динамика и кризисы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AA3CA" w14:textId="69245EBF" w:rsidR="00A15203" w:rsidRPr="00407971" w:rsidRDefault="00A15203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1</w:t>
            </w:r>
            <w:r w:rsidR="00407971" w:rsidRPr="00407971">
              <w:rPr>
                <w:sz w:val="19"/>
                <w:szCs w:val="19"/>
                <w:lang w:val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2DC2" w14:textId="719AD197" w:rsidR="00A15203" w:rsidRPr="00407971" w:rsidRDefault="00B272F0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A6037" w14:textId="571A3124" w:rsidR="00A15203" w:rsidRPr="00407971" w:rsidRDefault="00A15203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9F7AB" w14:textId="22DC0C4B" w:rsidR="00A15203" w:rsidRPr="00407971" w:rsidRDefault="00A15203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F4539" w14:textId="6FFC492A" w:rsidR="00A15203" w:rsidRPr="00407971" w:rsidRDefault="00A15203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F56FA" w14:textId="77777777" w:rsidR="00A15203" w:rsidRPr="00407971" w:rsidRDefault="00A15203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8824B" w14:textId="77777777" w:rsidR="00A15203" w:rsidRPr="00407971" w:rsidRDefault="00A15203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B7EC6" w14:textId="27E11FBF" w:rsidR="00A15203" w:rsidRPr="00407971" w:rsidRDefault="00DA7E44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6</w:t>
            </w:r>
          </w:p>
        </w:tc>
      </w:tr>
      <w:tr w:rsidR="009210EF" w:rsidRPr="009A4A34" w14:paraId="71855F1A" w14:textId="77777777" w:rsidTr="00560886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755914A" w14:textId="45104F5C" w:rsidR="009210EF" w:rsidRPr="00407971" w:rsidRDefault="009210EF" w:rsidP="00407971">
            <w:pPr>
              <w:keepNext/>
              <w:keepLines/>
              <w:spacing w:before="120"/>
              <w:jc w:val="center"/>
              <w:rPr>
                <w:b/>
                <w:bCs/>
                <w:sz w:val="19"/>
                <w:szCs w:val="19"/>
                <w:lang w:val="ru-RU"/>
              </w:rPr>
            </w:pPr>
            <w:r w:rsidRPr="00407971">
              <w:rPr>
                <w:b/>
                <w:bCs/>
                <w:sz w:val="19"/>
                <w:szCs w:val="19"/>
                <w:lang w:val="ru-RU"/>
              </w:rPr>
              <w:t>ЧАСТЬ 2.</w:t>
            </w:r>
          </w:p>
          <w:p w14:paraId="5806E55F" w14:textId="44D47133" w:rsidR="009210EF" w:rsidRPr="00407971" w:rsidRDefault="006B00E5" w:rsidP="00407971">
            <w:pPr>
              <w:jc w:val="center"/>
              <w:rPr>
                <w:b/>
                <w:bCs/>
                <w:sz w:val="19"/>
                <w:szCs w:val="19"/>
                <w:lang w:val="ru-RU"/>
              </w:rPr>
            </w:pPr>
            <w:r>
              <w:rPr>
                <w:b/>
                <w:bCs/>
                <w:sz w:val="19"/>
                <w:szCs w:val="19"/>
                <w:lang w:val="ru-RU"/>
              </w:rPr>
              <w:t>П</w:t>
            </w:r>
            <w:r w:rsidR="009210EF" w:rsidRPr="00407971">
              <w:rPr>
                <w:b/>
                <w:bCs/>
                <w:sz w:val="19"/>
                <w:szCs w:val="19"/>
                <w:lang w:val="ru-RU"/>
              </w:rPr>
              <w:t xml:space="preserve">олитическая экономия </w:t>
            </w:r>
            <w:r>
              <w:rPr>
                <w:b/>
                <w:bCs/>
                <w:sz w:val="19"/>
                <w:szCs w:val="19"/>
              </w:rPr>
              <w:t>XXI</w:t>
            </w:r>
            <w:r w:rsidR="009210EF" w:rsidRPr="00407971">
              <w:rPr>
                <w:b/>
                <w:bCs/>
                <w:sz w:val="19"/>
                <w:szCs w:val="19"/>
                <w:lang w:val="ru-RU"/>
              </w:rPr>
              <w:t xml:space="preserve"> века: технологическая революция и </w:t>
            </w:r>
            <w:r>
              <w:rPr>
                <w:b/>
                <w:bCs/>
                <w:sz w:val="19"/>
                <w:szCs w:val="19"/>
                <w:lang w:val="ru-RU"/>
              </w:rPr>
              <w:t xml:space="preserve">современный </w:t>
            </w:r>
            <w:r w:rsidR="009210EF" w:rsidRPr="00407971">
              <w:rPr>
                <w:b/>
                <w:bCs/>
                <w:sz w:val="19"/>
                <w:szCs w:val="19"/>
                <w:lang w:val="ru-RU"/>
              </w:rPr>
              <w:t>капитализм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A44CE" w14:textId="77777777" w:rsidR="009210EF" w:rsidRPr="00407971" w:rsidRDefault="009210EF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E5DC5" w14:textId="77777777" w:rsidR="009210EF" w:rsidRPr="00407971" w:rsidRDefault="009210EF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FF441" w14:textId="77777777" w:rsidR="009210EF" w:rsidRPr="00407971" w:rsidRDefault="009210EF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A4976" w14:textId="77777777" w:rsidR="009210EF" w:rsidRPr="00407971" w:rsidRDefault="009210EF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12AA0" w14:textId="77777777" w:rsidR="009210EF" w:rsidRPr="00407971" w:rsidRDefault="009210EF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D3894" w14:textId="77777777" w:rsidR="009210EF" w:rsidRPr="00407971" w:rsidRDefault="009210EF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07AA8" w14:textId="77777777" w:rsidR="009210EF" w:rsidRPr="00407971" w:rsidRDefault="009210EF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E404B" w14:textId="77777777" w:rsidR="009210EF" w:rsidRPr="00407971" w:rsidRDefault="009210EF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A15203" w:rsidRPr="002949C4" w14:paraId="4999323E" w14:textId="77777777" w:rsidTr="00560886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3B7FDB44" w14:textId="533FCCD9" w:rsidR="00A15203" w:rsidRPr="00407971" w:rsidRDefault="00A15203" w:rsidP="00407971">
            <w:pPr>
              <w:jc w:val="center"/>
              <w:rPr>
                <w:b/>
                <w:bCs/>
                <w:sz w:val="19"/>
                <w:szCs w:val="19"/>
                <w:lang w:val="ru-RU"/>
              </w:rPr>
            </w:pPr>
            <w:r w:rsidRPr="00407971">
              <w:rPr>
                <w:b/>
                <w:bCs/>
                <w:sz w:val="19"/>
                <w:szCs w:val="19"/>
                <w:lang w:val="ru-RU"/>
              </w:rPr>
              <w:t xml:space="preserve">Тема </w:t>
            </w:r>
            <w:r w:rsidR="009210EF" w:rsidRPr="00407971">
              <w:rPr>
                <w:b/>
                <w:bCs/>
                <w:sz w:val="19"/>
                <w:szCs w:val="19"/>
                <w:lang w:val="ru-RU"/>
              </w:rPr>
              <w:t>6</w:t>
            </w:r>
            <w:r w:rsidRPr="00407971">
              <w:rPr>
                <w:b/>
                <w:bCs/>
                <w:sz w:val="19"/>
                <w:szCs w:val="19"/>
                <w:lang w:val="ru-RU"/>
              </w:rPr>
              <w:t>.</w:t>
            </w:r>
            <w:r w:rsidRPr="00407971">
              <w:rPr>
                <w:sz w:val="19"/>
                <w:szCs w:val="19"/>
                <w:lang w:val="ru-RU"/>
              </w:rPr>
              <w:t xml:space="preserve"> Государство в экономике: от XIX до XXI век</w:t>
            </w:r>
            <w:r w:rsidR="006B00E5">
              <w:rPr>
                <w:sz w:val="19"/>
                <w:szCs w:val="19"/>
                <w:lang w:val="ru-RU"/>
              </w:rPr>
              <w:t>ов.</w:t>
            </w:r>
            <w:r w:rsidRPr="00407971">
              <w:rPr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BA070" w14:textId="2BC811F5" w:rsidR="00A15203" w:rsidRPr="00407971" w:rsidRDefault="00A15203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1</w:t>
            </w:r>
            <w:r w:rsidR="00407971" w:rsidRPr="00407971">
              <w:rPr>
                <w:sz w:val="19"/>
                <w:szCs w:val="19"/>
                <w:lang w:val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6AF45" w14:textId="46EA7EEC" w:rsidR="00A15203" w:rsidRPr="00407971" w:rsidRDefault="00B272F0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EC7F3" w14:textId="6071BECE" w:rsidR="00A15203" w:rsidRPr="00407971" w:rsidRDefault="00A15203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9A5F9" w14:textId="77777777" w:rsidR="00A15203" w:rsidRPr="00407971" w:rsidRDefault="00A15203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0FC20" w14:textId="3C8FB3EA" w:rsidR="00A15203" w:rsidRPr="00407971" w:rsidRDefault="00B272F0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53A15" w14:textId="77777777" w:rsidR="00A15203" w:rsidRPr="00407971" w:rsidRDefault="00A15203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20507" w14:textId="77777777" w:rsidR="00A15203" w:rsidRPr="00407971" w:rsidRDefault="00A15203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7CFBC" w14:textId="1F6EA50A" w:rsidR="00A15203" w:rsidRPr="00407971" w:rsidRDefault="00DA7E44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6</w:t>
            </w:r>
          </w:p>
        </w:tc>
      </w:tr>
      <w:tr w:rsidR="00890F6B" w:rsidRPr="002949C4" w14:paraId="042903A4" w14:textId="77777777" w:rsidTr="00560886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4C968F4F" w14:textId="5D415F7C" w:rsidR="00890F6B" w:rsidRPr="00407971" w:rsidRDefault="00890F6B" w:rsidP="00407971">
            <w:pPr>
              <w:jc w:val="center"/>
              <w:rPr>
                <w:b/>
                <w:bCs/>
                <w:sz w:val="19"/>
                <w:szCs w:val="19"/>
                <w:lang w:val="ru-RU"/>
              </w:rPr>
            </w:pPr>
            <w:r w:rsidRPr="00407971">
              <w:rPr>
                <w:b/>
                <w:bCs/>
                <w:sz w:val="19"/>
                <w:szCs w:val="19"/>
                <w:lang w:val="ru-RU"/>
              </w:rPr>
              <w:t>Тема 7.</w:t>
            </w:r>
            <w:r w:rsidRPr="00407971">
              <w:rPr>
                <w:sz w:val="19"/>
                <w:szCs w:val="19"/>
                <w:lang w:val="ru-RU"/>
              </w:rPr>
              <w:t xml:space="preserve"> </w:t>
            </w:r>
            <w:r w:rsidRPr="00407971">
              <w:rPr>
                <w:sz w:val="19"/>
                <w:szCs w:val="19"/>
                <w:lang w:val="ru-RU" w:eastAsia="zh-CN"/>
              </w:rPr>
              <w:t xml:space="preserve">Технологическая революция </w:t>
            </w:r>
            <w:r w:rsidR="006B00E5">
              <w:rPr>
                <w:sz w:val="19"/>
                <w:szCs w:val="19"/>
                <w:lang w:eastAsia="zh-CN"/>
              </w:rPr>
              <w:t>XXI</w:t>
            </w:r>
            <w:r w:rsidRPr="00407971">
              <w:rPr>
                <w:sz w:val="19"/>
                <w:szCs w:val="19"/>
                <w:lang w:val="ru-RU" w:eastAsia="zh-CN"/>
              </w:rPr>
              <w:t xml:space="preserve"> века в </w:t>
            </w:r>
            <w:r w:rsidR="006B00E5">
              <w:rPr>
                <w:sz w:val="19"/>
                <w:szCs w:val="19"/>
                <w:lang w:val="ru-RU" w:eastAsia="zh-CN"/>
              </w:rPr>
              <w:t>свет</w:t>
            </w:r>
            <w:r w:rsidRPr="00407971">
              <w:rPr>
                <w:sz w:val="19"/>
                <w:szCs w:val="19"/>
                <w:lang w:val="ru-RU" w:eastAsia="zh-CN"/>
              </w:rPr>
              <w:t>е политической экономии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494ED" w14:textId="3565ACAF" w:rsidR="00890F6B" w:rsidRPr="00407971" w:rsidRDefault="00407971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23007" w14:textId="6D86F079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92D8C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525C2" w14:textId="6CC44006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64B69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7BD02" w14:textId="77777777" w:rsidR="00890F6B" w:rsidRPr="00407971" w:rsidRDefault="00890F6B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AC29B" w14:textId="77777777" w:rsidR="00890F6B" w:rsidRPr="00407971" w:rsidRDefault="00890F6B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875B8" w14:textId="72BE41DA" w:rsidR="00890F6B" w:rsidRPr="00407971" w:rsidRDefault="00DA7E44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6</w:t>
            </w:r>
          </w:p>
        </w:tc>
      </w:tr>
      <w:tr w:rsidR="00890F6B" w:rsidRPr="002949C4" w14:paraId="4F05CF21" w14:textId="77777777" w:rsidTr="00560886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6D9BBBE8" w14:textId="77777777" w:rsidR="00BA1195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b/>
                <w:bCs/>
                <w:sz w:val="19"/>
                <w:szCs w:val="19"/>
                <w:lang w:val="ru-RU"/>
              </w:rPr>
              <w:t>Тема 8.</w:t>
            </w:r>
            <w:r w:rsidRPr="00407971">
              <w:rPr>
                <w:sz w:val="19"/>
                <w:szCs w:val="19"/>
                <w:lang w:val="ru-RU"/>
              </w:rPr>
              <w:t xml:space="preserve"> Собственность </w:t>
            </w:r>
          </w:p>
          <w:p w14:paraId="25DC398D" w14:textId="1F655946" w:rsidR="00890F6B" w:rsidRPr="00407971" w:rsidRDefault="00BA1195" w:rsidP="00407971">
            <w:pPr>
              <w:jc w:val="center"/>
              <w:rPr>
                <w:b/>
                <w:bCs/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lastRenderedPageBreak/>
              <w:t xml:space="preserve">в экономике </w:t>
            </w:r>
            <w:r w:rsidR="006B00E5">
              <w:rPr>
                <w:sz w:val="19"/>
                <w:szCs w:val="19"/>
                <w:lang w:val="ru-RU"/>
              </w:rPr>
              <w:t>современно</w:t>
            </w:r>
            <w:r>
              <w:rPr>
                <w:sz w:val="19"/>
                <w:szCs w:val="19"/>
                <w:lang w:val="ru-RU"/>
              </w:rPr>
              <w:t>го капитализма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892EB" w14:textId="34AA45F9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lastRenderedPageBreak/>
              <w:t>1</w:t>
            </w:r>
            <w:r w:rsidR="00407971" w:rsidRPr="00407971">
              <w:rPr>
                <w:sz w:val="19"/>
                <w:szCs w:val="19"/>
                <w:lang w:val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8F9CB" w14:textId="5CCF7649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3B1F9" w14:textId="4DEDDE7E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F4D0A" w14:textId="397D7252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B3938" w14:textId="3A43D201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F0936" w14:textId="77777777" w:rsidR="00890F6B" w:rsidRPr="00407971" w:rsidRDefault="00890F6B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13DBA" w14:textId="77777777" w:rsidR="00890F6B" w:rsidRPr="00407971" w:rsidRDefault="00890F6B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9CBA2" w14:textId="4DDDC987" w:rsidR="00890F6B" w:rsidRPr="00407971" w:rsidRDefault="00DA7E44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6</w:t>
            </w:r>
          </w:p>
        </w:tc>
      </w:tr>
      <w:tr w:rsidR="00890F6B" w:rsidRPr="002949C4" w14:paraId="7E33BECB" w14:textId="77777777" w:rsidTr="00560886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6C84FE18" w14:textId="70EBC75B" w:rsidR="00890F6B" w:rsidRPr="00407971" w:rsidRDefault="00890F6B" w:rsidP="00407971">
            <w:pPr>
              <w:jc w:val="center"/>
              <w:rPr>
                <w:b/>
                <w:bCs/>
                <w:sz w:val="19"/>
                <w:szCs w:val="19"/>
                <w:lang w:val="ru-RU"/>
              </w:rPr>
            </w:pPr>
            <w:r w:rsidRPr="00407971">
              <w:rPr>
                <w:b/>
                <w:bCs/>
                <w:sz w:val="19"/>
                <w:szCs w:val="19"/>
                <w:lang w:val="ru-RU"/>
              </w:rPr>
              <w:t xml:space="preserve">Тема 9. </w:t>
            </w:r>
          </w:p>
          <w:p w14:paraId="1A4B0CE8" w14:textId="502A8BF4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Человек в экономике: человеческий и социальный «капитал</w:t>
            </w:r>
            <w:r w:rsidR="006B00E5">
              <w:rPr>
                <w:sz w:val="19"/>
                <w:szCs w:val="19"/>
                <w:lang w:val="ru-RU"/>
              </w:rPr>
              <w:t>а</w:t>
            </w:r>
            <w:r w:rsidRPr="00407971">
              <w:rPr>
                <w:sz w:val="19"/>
                <w:szCs w:val="19"/>
                <w:lang w:val="ru-RU"/>
              </w:rPr>
              <w:t>», проблема отчуждения</w:t>
            </w:r>
            <w:r w:rsidR="006B00E5">
              <w:rPr>
                <w:sz w:val="19"/>
                <w:szCs w:val="19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AF327" w14:textId="76A4D5FF" w:rsidR="00890F6B" w:rsidRPr="00407971" w:rsidRDefault="00407971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EF4F7" w14:textId="0E635B99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85A61" w14:textId="7ED057C2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03359" w14:textId="19C3A8E3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EBDB0" w14:textId="14BDA6C5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FF967" w14:textId="77777777" w:rsidR="00890F6B" w:rsidRPr="00407971" w:rsidRDefault="00890F6B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FD6E8" w14:textId="77777777" w:rsidR="00890F6B" w:rsidRPr="00407971" w:rsidRDefault="00890F6B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4711A" w14:textId="354B74F1" w:rsidR="00890F6B" w:rsidRPr="00407971" w:rsidRDefault="00DA7E44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6</w:t>
            </w:r>
          </w:p>
        </w:tc>
      </w:tr>
      <w:tr w:rsidR="00890F6B" w:rsidRPr="002949C4" w14:paraId="6C68468D" w14:textId="77777777" w:rsidTr="00560886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681F4C0" w14:textId="48848712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b/>
                <w:bCs/>
                <w:sz w:val="19"/>
                <w:szCs w:val="19"/>
                <w:lang w:val="ru-RU"/>
              </w:rPr>
              <w:t>Тема10.</w:t>
            </w:r>
            <w:r w:rsidRPr="00407971">
              <w:rPr>
                <w:sz w:val="19"/>
                <w:szCs w:val="19"/>
                <w:lang w:val="ru-RU"/>
              </w:rPr>
              <w:t xml:space="preserve"> Современная политическая экономия: потенциал решения проблем социально-экономической политики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76070" w14:textId="58C5EF62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1</w:t>
            </w:r>
            <w:r w:rsidR="00407971" w:rsidRPr="00407971">
              <w:rPr>
                <w:sz w:val="19"/>
                <w:szCs w:val="19"/>
                <w:lang w:val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B77BD" w14:textId="0E0B647F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D5957" w14:textId="57FDF6B0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9239D" w14:textId="0D0DA974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8230A" w14:textId="4B8B4D60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50AC8" w14:textId="77777777" w:rsidR="00890F6B" w:rsidRPr="00407971" w:rsidRDefault="00890F6B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B4D76" w14:textId="77777777" w:rsidR="00890F6B" w:rsidRPr="00407971" w:rsidRDefault="00890F6B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76130" w14:textId="561623AB" w:rsidR="00890F6B" w:rsidRPr="00407971" w:rsidRDefault="00DA7E44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6</w:t>
            </w:r>
          </w:p>
        </w:tc>
      </w:tr>
      <w:tr w:rsidR="00890F6B" w:rsidRPr="002949C4" w14:paraId="4B6C8467" w14:textId="77777777" w:rsidTr="00560886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DD8B208" w14:textId="3895CFD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2C488" w14:textId="5FA8DCE1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A7742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E27B8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6AAB7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00567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BE882" w14:textId="77777777" w:rsidR="00890F6B" w:rsidRPr="00407971" w:rsidRDefault="00890F6B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37D86" w14:textId="77777777" w:rsidR="00890F6B" w:rsidRPr="00407971" w:rsidRDefault="00890F6B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348CC" w14:textId="665339DA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</w:tr>
      <w:tr w:rsidR="00890F6B" w:rsidRPr="002949C4" w14:paraId="29910744" w14:textId="77777777" w:rsidTr="00560886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370266DC" w14:textId="2041612A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0DC76" w14:textId="4A963EFF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69333" w14:textId="33844243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A00F0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2E93B" w14:textId="4A5482D3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A4171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D710E" w14:textId="77777777" w:rsidR="00890F6B" w:rsidRPr="00407971" w:rsidRDefault="00890F6B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6FA3C" w14:textId="77777777" w:rsidR="00890F6B" w:rsidRPr="00407971" w:rsidRDefault="00890F6B" w:rsidP="00407971">
            <w:pPr>
              <w:jc w:val="center"/>
              <w:rPr>
                <w:i/>
                <w:sz w:val="19"/>
                <w:szCs w:val="19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A829A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890F6B" w:rsidRPr="002949C4" w14:paraId="459FBC14" w14:textId="77777777" w:rsidTr="00560886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02118AD" w14:textId="77777777" w:rsidR="00890F6B" w:rsidRPr="00407971" w:rsidRDefault="00890F6B" w:rsidP="00407971">
            <w:pPr>
              <w:jc w:val="center"/>
              <w:rPr>
                <w:sz w:val="19"/>
                <w:szCs w:val="19"/>
              </w:rPr>
            </w:pPr>
            <w:r w:rsidRPr="00407971">
              <w:rPr>
                <w:sz w:val="19"/>
                <w:szCs w:val="19"/>
              </w:rPr>
              <w:t>Консультация перед промежуточной аттестацией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CA054" w14:textId="0F356D80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F9D8B" w14:textId="743EAA02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BADF8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DE014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A4911" w14:textId="3500CB28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1D6EE" w14:textId="7A7E8815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F6CCA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i/>
                <w:sz w:val="19"/>
                <w:szCs w:val="19"/>
                <w:lang w:val="ru-RU"/>
              </w:rPr>
              <w:t>Не заполняется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D2C78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890F6B" w:rsidRPr="002949C4" w14:paraId="689483D7" w14:textId="77777777" w:rsidTr="00560886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1BFF25DC" w14:textId="42C02B3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 xml:space="preserve">Промежуточная аттестация </w:t>
            </w:r>
            <w:r w:rsidRPr="00407971">
              <w:rPr>
                <w:rFonts w:eastAsia="Calibri"/>
                <w:i/>
                <w:sz w:val="19"/>
                <w:szCs w:val="19"/>
                <w:lang w:val="ru-RU" w:eastAsia="en-US"/>
              </w:rPr>
              <w:t>(зачет)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C2431" w14:textId="1C6EDC8B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53947" w14:textId="228B74BD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32B96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C0EAF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C065A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C55B5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i/>
                <w:sz w:val="19"/>
                <w:szCs w:val="19"/>
                <w:lang w:val="ru-RU"/>
              </w:rPr>
              <w:t>Не заполняется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0BE46" w14:textId="17DB8361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052C7" w14:textId="2847985D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890F6B" w:rsidRPr="00324844" w14:paraId="73DEDE42" w14:textId="77777777" w:rsidTr="00560886">
        <w:trPr>
          <w:trHeight w:val="276"/>
          <w:jc w:val="center"/>
        </w:trPr>
        <w:tc>
          <w:tcPr>
            <w:tcW w:w="1838" w:type="dxa"/>
            <w:tcBorders>
              <w:top w:val="double" w:sz="6" w:space="0" w:color="auto"/>
              <w:bottom w:val="single" w:sz="4" w:space="0" w:color="auto"/>
            </w:tcBorders>
          </w:tcPr>
          <w:p w14:paraId="2492D082" w14:textId="77777777" w:rsidR="00890F6B" w:rsidRPr="00407971" w:rsidRDefault="00890F6B" w:rsidP="00407971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407971">
              <w:rPr>
                <w:b/>
                <w:sz w:val="19"/>
                <w:szCs w:val="19"/>
                <w:lang w:val="ru-RU"/>
              </w:rPr>
              <w:t>Всего часов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F55D94E" w14:textId="7B7C00F6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108</w:t>
            </w:r>
          </w:p>
        </w:tc>
        <w:tc>
          <w:tcPr>
            <w:tcW w:w="102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B7E4328" w14:textId="2DA05E74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46</w:t>
            </w: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5E30364" w14:textId="2318605E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16</w:t>
            </w: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5CD18" w14:textId="625FCEFD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18 (с учетом 2-ч. контрольной работы)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A13A6" w14:textId="5E630FD1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6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07994" w14:textId="77777777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51E66" w14:textId="2CD40F7E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95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31BFDA7" w14:textId="5B6A8276" w:rsidR="00890F6B" w:rsidRPr="00407971" w:rsidRDefault="00890F6B" w:rsidP="00407971">
            <w:pPr>
              <w:jc w:val="center"/>
              <w:rPr>
                <w:sz w:val="19"/>
                <w:szCs w:val="19"/>
                <w:lang w:val="ru-RU"/>
              </w:rPr>
            </w:pPr>
            <w:r w:rsidRPr="00407971">
              <w:rPr>
                <w:sz w:val="19"/>
                <w:szCs w:val="19"/>
                <w:lang w:val="ru-RU"/>
              </w:rPr>
              <w:t>62</w:t>
            </w:r>
          </w:p>
        </w:tc>
      </w:tr>
    </w:tbl>
    <w:p w14:paraId="48018E13" w14:textId="77777777" w:rsidR="00240359" w:rsidRPr="00324844" w:rsidRDefault="00240359" w:rsidP="00240359">
      <w:pPr>
        <w:spacing w:before="100" w:line="276" w:lineRule="auto"/>
        <w:jc w:val="both"/>
        <w:rPr>
          <w:b/>
          <w:lang w:val="ru-RU"/>
        </w:rPr>
      </w:pPr>
    </w:p>
    <w:p w14:paraId="7EB451BB" w14:textId="57693E62" w:rsidR="00240359" w:rsidRPr="005D0C3A" w:rsidRDefault="00240359" w:rsidP="00F12292">
      <w:pPr>
        <w:keepNext/>
        <w:numPr>
          <w:ilvl w:val="0"/>
          <w:numId w:val="3"/>
        </w:numPr>
        <w:spacing w:before="100" w:line="276" w:lineRule="auto"/>
        <w:ind w:left="714" w:hanging="357"/>
        <w:jc w:val="both"/>
        <w:rPr>
          <w:b/>
          <w:lang w:val="ru-RU"/>
        </w:rPr>
      </w:pPr>
      <w:r w:rsidRPr="005D0C3A">
        <w:rPr>
          <w:b/>
          <w:lang w:val="ru-RU"/>
        </w:rPr>
        <w:t>СОДЕРЖАНИЕ ДИСЦИПЛИНЫ И ФОРМЫ ПРОВЕДЕНИЯ ЗАНЯТИЙ</w:t>
      </w:r>
    </w:p>
    <w:p w14:paraId="19A50937" w14:textId="77777777" w:rsidR="00EC658B" w:rsidRPr="005D0C3A" w:rsidRDefault="00EC658B" w:rsidP="00F12292">
      <w:pPr>
        <w:pStyle w:val="16"/>
        <w:keepNext/>
        <w:jc w:val="both"/>
        <w:rPr>
          <w:b/>
          <w:i/>
          <w:sz w:val="24"/>
          <w:szCs w:val="24"/>
        </w:rPr>
      </w:pPr>
    </w:p>
    <w:p w14:paraId="68E831A2" w14:textId="77777777" w:rsidR="00A07A07" w:rsidRPr="005D0C3A" w:rsidRDefault="00A07A07" w:rsidP="00392682">
      <w:pPr>
        <w:keepNext/>
        <w:keepLines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>ВВЕДЕНИЕ.</w:t>
      </w:r>
    </w:p>
    <w:p w14:paraId="2EC50FC9" w14:textId="1D1BA63C" w:rsidR="00A07A07" w:rsidRPr="005D0C3A" w:rsidRDefault="00A07A07" w:rsidP="00392682">
      <w:pPr>
        <w:keepNext/>
        <w:keepLines/>
        <w:spacing w:after="12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>ПРЕДМЕТ И МЕТОД: ЧТО И КАК ИЗУЧАЕТ ПОЛИТИЧЕСКАЯ ЭКОНОМИЯ</w:t>
      </w:r>
      <w:r w:rsidR="009A4A34">
        <w:rPr>
          <w:b/>
          <w:lang w:val="ru-RU"/>
        </w:rPr>
        <w:t>.</w:t>
      </w:r>
    </w:p>
    <w:p w14:paraId="17D99316" w14:textId="77BD785C" w:rsidR="00240359" w:rsidRPr="005D0C3A" w:rsidRDefault="00240359" w:rsidP="00D25FA4">
      <w:pPr>
        <w:keepNext/>
        <w:keepLines/>
        <w:spacing w:after="6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 xml:space="preserve">Тема 1. </w:t>
      </w:r>
      <w:r w:rsidR="00EC658B" w:rsidRPr="005D0C3A">
        <w:rPr>
          <w:b/>
          <w:lang w:val="ru-RU"/>
        </w:rPr>
        <w:t xml:space="preserve">Предмет </w:t>
      </w:r>
      <w:r w:rsidR="009060D1" w:rsidRPr="005D0C3A">
        <w:rPr>
          <w:b/>
          <w:lang w:val="ru-RU"/>
        </w:rPr>
        <w:t xml:space="preserve">и метод </w:t>
      </w:r>
      <w:r w:rsidR="00EC658B" w:rsidRPr="005D0C3A">
        <w:rPr>
          <w:b/>
          <w:lang w:val="ru-RU"/>
        </w:rPr>
        <w:t>политической экономии</w:t>
      </w:r>
      <w:r w:rsidR="00A07A07" w:rsidRPr="005D0C3A">
        <w:rPr>
          <w:b/>
          <w:lang w:val="ru-RU"/>
        </w:rPr>
        <w:t xml:space="preserve">: технологии, рынок и капитал в </w:t>
      </w:r>
      <w:r w:rsidR="00C520EF">
        <w:rPr>
          <w:b/>
          <w:bCs/>
        </w:rPr>
        <w:t>XXI</w:t>
      </w:r>
      <w:r w:rsidR="00A07A07" w:rsidRPr="005D0C3A">
        <w:rPr>
          <w:b/>
          <w:bCs/>
          <w:lang w:val="ru-RU"/>
        </w:rPr>
        <w:t xml:space="preserve"> </w:t>
      </w:r>
      <w:r w:rsidR="00A07A07" w:rsidRPr="005D0C3A">
        <w:rPr>
          <w:b/>
          <w:lang w:val="ru-RU"/>
        </w:rPr>
        <w:t>веке</w:t>
      </w:r>
      <w:r w:rsidRPr="00D25FA4">
        <w:rPr>
          <w:bCs/>
          <w:lang w:val="ru-RU"/>
        </w:rPr>
        <w:t xml:space="preserve"> (</w:t>
      </w:r>
      <w:r w:rsidR="00DF5258" w:rsidRPr="00D25FA4">
        <w:rPr>
          <w:bCs/>
          <w:lang w:val="ru-RU"/>
        </w:rPr>
        <w:t>1</w:t>
      </w:r>
      <w:r w:rsidR="00E96219" w:rsidRPr="00D25FA4">
        <w:rPr>
          <w:bCs/>
          <w:lang w:val="ru-RU"/>
        </w:rPr>
        <w:t>0</w:t>
      </w:r>
      <w:r w:rsidR="00DF5258" w:rsidRPr="00D25FA4">
        <w:rPr>
          <w:bCs/>
          <w:lang w:val="ru-RU"/>
        </w:rPr>
        <w:t xml:space="preserve"> ч., в т.ч. лк. – </w:t>
      </w:r>
      <w:r w:rsidR="00F034EB" w:rsidRPr="00D25FA4">
        <w:rPr>
          <w:bCs/>
          <w:lang w:val="ru-RU"/>
        </w:rPr>
        <w:t>2</w:t>
      </w:r>
      <w:r w:rsidR="00DF5258" w:rsidRPr="00D25FA4">
        <w:rPr>
          <w:bCs/>
          <w:lang w:val="ru-RU"/>
        </w:rPr>
        <w:t xml:space="preserve"> ч., сем. – </w:t>
      </w:r>
      <w:r w:rsidR="00F034EB" w:rsidRPr="00D25FA4">
        <w:rPr>
          <w:bCs/>
          <w:lang w:val="ru-RU"/>
        </w:rPr>
        <w:t>2</w:t>
      </w:r>
      <w:r w:rsidR="00DF5258" w:rsidRPr="00D25FA4">
        <w:rPr>
          <w:bCs/>
          <w:lang w:val="ru-RU"/>
        </w:rPr>
        <w:t xml:space="preserve"> ч.</w:t>
      </w:r>
      <w:r w:rsidRPr="00D25FA4">
        <w:rPr>
          <w:bCs/>
          <w:lang w:val="ru-RU"/>
        </w:rPr>
        <w:t>)</w:t>
      </w:r>
    </w:p>
    <w:p w14:paraId="112E2CBF" w14:textId="504FF246" w:rsidR="00EC4FD7" w:rsidRPr="005D0C3A" w:rsidRDefault="00240359" w:rsidP="00392682">
      <w:pPr>
        <w:ind w:firstLine="567"/>
        <w:jc w:val="both"/>
        <w:rPr>
          <w:bCs/>
          <w:lang w:val="ru-RU"/>
        </w:rPr>
      </w:pPr>
      <w:r w:rsidRPr="005D0C3A">
        <w:rPr>
          <w:b/>
          <w:lang w:val="ru-RU"/>
        </w:rPr>
        <w:t>Содержание темы</w:t>
      </w:r>
      <w:r w:rsidR="00EC658B" w:rsidRPr="005D0C3A">
        <w:rPr>
          <w:b/>
          <w:lang w:val="ru-RU"/>
        </w:rPr>
        <w:t xml:space="preserve">: </w:t>
      </w:r>
      <w:r w:rsidR="00EC658B" w:rsidRPr="005D0C3A">
        <w:rPr>
          <w:lang w:val="ru-RU"/>
        </w:rPr>
        <w:t>Классическая политическая экономия, политическая экономика, экономикс (</w:t>
      </w:r>
      <w:r w:rsidR="00EC658B" w:rsidRPr="005D0C3A">
        <w:t>political</w:t>
      </w:r>
      <w:r w:rsidR="00EC658B" w:rsidRPr="005D0C3A">
        <w:rPr>
          <w:lang w:val="ru-RU"/>
        </w:rPr>
        <w:t xml:space="preserve"> </w:t>
      </w:r>
      <w:r w:rsidR="00EC658B" w:rsidRPr="005D0C3A">
        <w:t>economy</w:t>
      </w:r>
      <w:r w:rsidR="00EC658B" w:rsidRPr="005D0C3A">
        <w:rPr>
          <w:lang w:val="ru-RU"/>
        </w:rPr>
        <w:t xml:space="preserve">, </w:t>
      </w:r>
      <w:r w:rsidR="00EC658B" w:rsidRPr="005D0C3A">
        <w:t>political</w:t>
      </w:r>
      <w:r w:rsidR="00EC658B" w:rsidRPr="005D0C3A">
        <w:rPr>
          <w:lang w:val="ru-RU"/>
        </w:rPr>
        <w:t xml:space="preserve"> </w:t>
      </w:r>
      <w:r w:rsidR="00EC658B" w:rsidRPr="005D0C3A">
        <w:t>economics</w:t>
      </w:r>
      <w:r w:rsidR="00EC658B" w:rsidRPr="005D0C3A">
        <w:rPr>
          <w:lang w:val="ru-RU"/>
        </w:rPr>
        <w:t xml:space="preserve">, </w:t>
      </w:r>
      <w:r w:rsidR="00EC658B" w:rsidRPr="005D0C3A">
        <w:t>economics</w:t>
      </w:r>
      <w:r w:rsidR="00EC658B" w:rsidRPr="005D0C3A">
        <w:rPr>
          <w:lang w:val="ru-RU"/>
        </w:rPr>
        <w:t xml:space="preserve">).  </w:t>
      </w:r>
      <w:r w:rsidR="00693DBC">
        <w:rPr>
          <w:lang w:val="ru-RU"/>
        </w:rPr>
        <w:t>П</w:t>
      </w:r>
      <w:r w:rsidR="00EC658B" w:rsidRPr="005D0C3A">
        <w:rPr>
          <w:lang w:val="ru-RU"/>
        </w:rPr>
        <w:t>роизводственные отношения</w:t>
      </w:r>
      <w:r w:rsidR="00693DBC">
        <w:rPr>
          <w:lang w:val="ru-RU"/>
        </w:rPr>
        <w:t>,</w:t>
      </w:r>
      <w:r w:rsidR="00EC658B" w:rsidRPr="005D0C3A">
        <w:rPr>
          <w:lang w:val="ru-RU"/>
        </w:rPr>
        <w:t xml:space="preserve"> их взаимодействие с технологическим развитием</w:t>
      </w:r>
      <w:r w:rsidR="00F034EB" w:rsidRPr="005D0C3A">
        <w:rPr>
          <w:lang w:val="ru-RU"/>
        </w:rPr>
        <w:t>,</w:t>
      </w:r>
      <w:r w:rsidR="00EC658B" w:rsidRPr="005D0C3A">
        <w:rPr>
          <w:lang w:val="ru-RU"/>
        </w:rPr>
        <w:t xml:space="preserve"> социальными </w:t>
      </w:r>
      <w:r w:rsidR="00F034EB" w:rsidRPr="005D0C3A">
        <w:rPr>
          <w:lang w:val="ru-RU"/>
        </w:rPr>
        <w:t xml:space="preserve">и политическими </w:t>
      </w:r>
      <w:r w:rsidR="00EC658B" w:rsidRPr="005D0C3A">
        <w:rPr>
          <w:lang w:val="ru-RU"/>
        </w:rPr>
        <w:t xml:space="preserve">процессами. </w:t>
      </w:r>
      <w:r w:rsidR="00F3494D" w:rsidRPr="005D0C3A">
        <w:rPr>
          <w:lang w:val="ru-RU"/>
        </w:rPr>
        <w:t xml:space="preserve">Экономические основы социальной структуры общества. Экономика и политика. </w:t>
      </w:r>
      <w:r w:rsidR="00EC658B" w:rsidRPr="005D0C3A">
        <w:rPr>
          <w:lang w:val="ru-RU"/>
        </w:rPr>
        <w:t>Экономика как развитие конкретно-исторических си</w:t>
      </w:r>
      <w:r w:rsidR="009060D1" w:rsidRPr="005D0C3A">
        <w:rPr>
          <w:lang w:val="ru-RU"/>
        </w:rPr>
        <w:t>стем производственных отношений</w:t>
      </w:r>
      <w:r w:rsidR="00F3494D" w:rsidRPr="005D0C3A">
        <w:rPr>
          <w:lang w:val="ru-RU"/>
        </w:rPr>
        <w:t xml:space="preserve">: </w:t>
      </w:r>
      <w:r w:rsidR="00693DBC">
        <w:rPr>
          <w:lang w:val="ru-RU"/>
        </w:rPr>
        <w:t xml:space="preserve">о </w:t>
      </w:r>
      <w:r w:rsidR="00F3494D" w:rsidRPr="005D0C3A">
        <w:rPr>
          <w:lang w:val="ru-RU"/>
        </w:rPr>
        <w:t>рыночноцентрич</w:t>
      </w:r>
      <w:r w:rsidR="00693DBC">
        <w:rPr>
          <w:lang w:val="ru-RU"/>
        </w:rPr>
        <w:t>н</w:t>
      </w:r>
      <w:r w:rsidR="00F3494D" w:rsidRPr="005D0C3A">
        <w:rPr>
          <w:lang w:val="ru-RU"/>
        </w:rPr>
        <w:t>ой модели экономической теории.</w:t>
      </w:r>
      <w:r w:rsidR="00EC4FD7" w:rsidRPr="005D0C3A">
        <w:rPr>
          <w:bCs/>
          <w:lang w:val="ru-RU"/>
        </w:rPr>
        <w:t xml:space="preserve"> </w:t>
      </w:r>
      <w:r w:rsidR="00F3494D" w:rsidRPr="005D0C3A">
        <w:rPr>
          <w:lang w:val="ru-RU"/>
        </w:rPr>
        <w:t>Экономические системы.</w:t>
      </w:r>
      <w:r w:rsidR="009060D1" w:rsidRPr="005D0C3A">
        <w:rPr>
          <w:lang w:val="ru-RU"/>
        </w:rPr>
        <w:t xml:space="preserve"> </w:t>
      </w:r>
      <w:r w:rsidR="00F3494D" w:rsidRPr="005D0C3A">
        <w:rPr>
          <w:lang w:val="ru-RU"/>
        </w:rPr>
        <w:t>Качественные трансформации в экономике. И</w:t>
      </w:r>
      <w:r w:rsidR="009060D1" w:rsidRPr="005D0C3A">
        <w:rPr>
          <w:lang w:val="ru-RU"/>
        </w:rPr>
        <w:t xml:space="preserve">сследование противоречий развития как ключ к пониманию сущности явлений. </w:t>
      </w:r>
      <w:r w:rsidR="00F3494D" w:rsidRPr="005D0C3A">
        <w:rPr>
          <w:bCs/>
          <w:lang w:val="ru-RU"/>
        </w:rPr>
        <w:t>Потенциал и пределы позитивизма и математического моделирования в экономической теории.</w:t>
      </w:r>
    </w:p>
    <w:p w14:paraId="5979EBE0" w14:textId="39912B62" w:rsidR="00240359" w:rsidRPr="005D0C3A" w:rsidRDefault="00240359" w:rsidP="00392682">
      <w:pPr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>Основная литература:</w:t>
      </w:r>
    </w:p>
    <w:p w14:paraId="113A2CDD" w14:textId="56F4C87B" w:rsidR="00EC658B" w:rsidRPr="005D0C3A" w:rsidRDefault="00EC658B" w:rsidP="00392682">
      <w:pPr>
        <w:ind w:firstLine="567"/>
        <w:jc w:val="both"/>
        <w:rPr>
          <w:bCs/>
          <w:lang w:val="ru-RU"/>
        </w:rPr>
      </w:pPr>
      <w:r w:rsidRPr="005D0C3A">
        <w:rPr>
          <w:bCs/>
          <w:lang w:val="ru-RU"/>
        </w:rPr>
        <w:t>Бузгалин А.В., Колганов А.И., Барашкова О.В. Классическая политическая экономия: Современное марксистское направление. Базовый уровень.</w:t>
      </w:r>
      <w:r w:rsidRPr="00324844">
        <w:rPr>
          <w:bCs/>
          <w:lang w:val="ru-RU"/>
        </w:rPr>
        <w:t xml:space="preserve"> Продвинутый уровень. </w:t>
      </w:r>
      <w:r w:rsidR="000D71D2">
        <w:rPr>
          <w:bCs/>
          <w:lang w:val="ru-RU"/>
        </w:rPr>
        <w:t>3</w:t>
      </w:r>
      <w:r w:rsidRPr="00324844">
        <w:rPr>
          <w:bCs/>
          <w:lang w:val="ru-RU"/>
        </w:rPr>
        <w:t>-е изд. М. ЛЕНАНД, 20</w:t>
      </w:r>
      <w:r w:rsidR="000D71D2">
        <w:rPr>
          <w:bCs/>
          <w:lang w:val="ru-RU"/>
        </w:rPr>
        <w:t>20</w:t>
      </w:r>
      <w:r w:rsidR="001E5183">
        <w:rPr>
          <w:bCs/>
          <w:lang w:val="ru-RU"/>
        </w:rPr>
        <w:t xml:space="preserve">: </w:t>
      </w:r>
      <w:r w:rsidRPr="00324844">
        <w:rPr>
          <w:bCs/>
          <w:lang w:val="ru-RU"/>
        </w:rPr>
        <w:t xml:space="preserve">Гл. </w:t>
      </w:r>
      <w:r w:rsidRPr="005D0C3A">
        <w:rPr>
          <w:bCs/>
          <w:lang w:val="ru-RU"/>
        </w:rPr>
        <w:t>3 «Предмет политической экономии». С. 73</w:t>
      </w:r>
      <w:r w:rsidR="00EC4FD7" w:rsidRPr="005D0C3A">
        <w:rPr>
          <w:bCs/>
          <w:lang w:val="ru-RU"/>
        </w:rPr>
        <w:noBreakHyphen/>
      </w:r>
      <w:r w:rsidRPr="005D0C3A">
        <w:rPr>
          <w:bCs/>
          <w:lang w:val="ru-RU"/>
        </w:rPr>
        <w:t>88.</w:t>
      </w:r>
      <w:r w:rsidR="00F034EB" w:rsidRPr="005D0C3A">
        <w:rPr>
          <w:bCs/>
          <w:lang w:val="ru-RU"/>
        </w:rPr>
        <w:t>; Гл. 1 «Философские основы метода политической экономии». С. 40-50.</w:t>
      </w:r>
    </w:p>
    <w:p w14:paraId="629CEF9B" w14:textId="7E7F4DA9" w:rsidR="00EC658B" w:rsidRPr="005D0C3A" w:rsidRDefault="00EC658B" w:rsidP="00392682">
      <w:pPr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 xml:space="preserve">Дополнительная литература: </w:t>
      </w:r>
    </w:p>
    <w:p w14:paraId="0F09B334" w14:textId="77777777" w:rsidR="001E5183" w:rsidRPr="005D0C3A" w:rsidRDefault="001E5183" w:rsidP="001E5183">
      <w:pPr>
        <w:ind w:firstLine="567"/>
        <w:jc w:val="both"/>
        <w:rPr>
          <w:sz w:val="22"/>
          <w:szCs w:val="22"/>
          <w:lang w:val="ru-RU" w:eastAsia="ru-RU"/>
        </w:rPr>
      </w:pPr>
      <w:r w:rsidRPr="005D0C3A">
        <w:rPr>
          <w:sz w:val="22"/>
          <w:szCs w:val="22"/>
          <w:lang w:val="ru-RU" w:eastAsia="ru-RU"/>
        </w:rPr>
        <w:t>Пороховский А.А. Политическая экономия в XXI веке: системный подход в решении проблем современной экономики // Вопросы политической экономии. 2016. № 4. С. 8-22.</w:t>
      </w:r>
    </w:p>
    <w:p w14:paraId="42F4AF3A" w14:textId="77777777" w:rsidR="001E5183" w:rsidRPr="005D0C3A" w:rsidRDefault="001E5183" w:rsidP="001E5183">
      <w:pPr>
        <w:ind w:firstLine="567"/>
        <w:jc w:val="both"/>
        <w:rPr>
          <w:sz w:val="22"/>
          <w:szCs w:val="22"/>
          <w:lang w:val="ru-RU" w:eastAsia="ru-RU"/>
        </w:rPr>
      </w:pPr>
      <w:r w:rsidRPr="005D0C3A">
        <w:rPr>
          <w:sz w:val="22"/>
          <w:szCs w:val="22"/>
          <w:lang w:val="ru-RU" w:eastAsia="ru-RU"/>
        </w:rPr>
        <w:lastRenderedPageBreak/>
        <w:t>Пороховский А.А. Эволюция предмета и метода политической экономии на заре цифровизации // Труды вольного экономического общества России. 2019. Т. 218. № 4. С. 353-360.</w:t>
      </w:r>
    </w:p>
    <w:p w14:paraId="70296262" w14:textId="77777777" w:rsidR="00E74178" w:rsidRPr="005D0C3A" w:rsidRDefault="00E74178" w:rsidP="00392682">
      <w:pPr>
        <w:ind w:firstLine="567"/>
        <w:jc w:val="both"/>
        <w:rPr>
          <w:bCs/>
          <w:lang w:val="ru-RU"/>
        </w:rPr>
      </w:pPr>
    </w:p>
    <w:p w14:paraId="2C2684E8" w14:textId="4C77AEED" w:rsidR="00F3494D" w:rsidRPr="005D0C3A" w:rsidRDefault="00F3494D" w:rsidP="00392682">
      <w:pPr>
        <w:keepNext/>
        <w:spacing w:after="12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>ЧАСТЬ 1. ТОВАР, ДЕНЬГИ, КАПИТАЛ: ПОЛИТИКО-ЭКОНОМИЧЕСКО</w:t>
      </w:r>
      <w:r w:rsidR="00693DBC">
        <w:rPr>
          <w:b/>
          <w:lang w:val="ru-RU"/>
        </w:rPr>
        <w:t>е</w:t>
      </w:r>
      <w:r w:rsidRPr="005D0C3A">
        <w:rPr>
          <w:b/>
          <w:lang w:val="ru-RU"/>
        </w:rPr>
        <w:t xml:space="preserve"> НАСЛЕДИ</w:t>
      </w:r>
      <w:r w:rsidR="00693DBC">
        <w:rPr>
          <w:b/>
          <w:lang w:val="ru-RU"/>
        </w:rPr>
        <w:t>Е</w:t>
      </w:r>
      <w:r w:rsidRPr="005D0C3A">
        <w:rPr>
          <w:b/>
          <w:lang w:val="ru-RU"/>
        </w:rPr>
        <w:t xml:space="preserve"> «КАПИТАЛ</w:t>
      </w:r>
      <w:r w:rsidR="00693DBC">
        <w:rPr>
          <w:b/>
          <w:lang w:val="ru-RU"/>
        </w:rPr>
        <w:t>А</w:t>
      </w:r>
      <w:r w:rsidRPr="005D0C3A">
        <w:rPr>
          <w:b/>
          <w:lang w:val="ru-RU"/>
        </w:rPr>
        <w:t>»</w:t>
      </w:r>
      <w:r w:rsidR="00693DBC">
        <w:rPr>
          <w:b/>
          <w:lang w:val="ru-RU"/>
        </w:rPr>
        <w:t xml:space="preserve"> И СОВРЕМЕННОСТЬ.</w:t>
      </w:r>
    </w:p>
    <w:p w14:paraId="1BFE6E43" w14:textId="7A1B6638" w:rsidR="00BA545A" w:rsidRPr="00AB10B2" w:rsidRDefault="00D26FF3" w:rsidP="00D25FA4">
      <w:pPr>
        <w:keepNext/>
        <w:keepLines/>
        <w:spacing w:after="6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>Тема 2</w:t>
      </w:r>
      <w:r w:rsidR="00BA545A" w:rsidRPr="005D0C3A">
        <w:rPr>
          <w:b/>
          <w:lang w:val="ru-RU"/>
        </w:rPr>
        <w:t xml:space="preserve">. </w:t>
      </w:r>
      <w:r w:rsidR="00295B42" w:rsidRPr="005D0C3A">
        <w:rPr>
          <w:b/>
          <w:lang w:val="ru-RU"/>
        </w:rPr>
        <w:t>Товар, рынок и трудовая теория стоимости: от «Капитала» к политэкономии сете</w:t>
      </w:r>
      <w:r w:rsidR="00693DBC">
        <w:rPr>
          <w:b/>
          <w:lang w:val="ru-RU"/>
        </w:rPr>
        <w:t>вых рынков.</w:t>
      </w:r>
      <w:r w:rsidR="00295B42" w:rsidRPr="00D25FA4">
        <w:rPr>
          <w:bCs/>
          <w:lang w:val="ru-RU"/>
        </w:rPr>
        <w:t xml:space="preserve"> </w:t>
      </w:r>
      <w:r w:rsidR="00DF5258" w:rsidRPr="00D25FA4">
        <w:rPr>
          <w:bCs/>
          <w:lang w:val="ru-RU"/>
        </w:rPr>
        <w:t>(</w:t>
      </w:r>
      <w:r w:rsidR="00F034EB" w:rsidRPr="00D25FA4">
        <w:rPr>
          <w:bCs/>
          <w:lang w:val="ru-RU"/>
        </w:rPr>
        <w:t>1</w:t>
      </w:r>
      <w:r w:rsidR="001E5183" w:rsidRPr="00D25FA4">
        <w:rPr>
          <w:bCs/>
          <w:lang w:val="ru-RU"/>
        </w:rPr>
        <w:t>0</w:t>
      </w:r>
      <w:r w:rsidR="00DF5258" w:rsidRPr="00D25FA4">
        <w:rPr>
          <w:bCs/>
          <w:lang w:val="ru-RU"/>
        </w:rPr>
        <w:t xml:space="preserve"> ч., в т.ч. лк. – </w:t>
      </w:r>
      <w:r w:rsidR="00F034EB" w:rsidRPr="00D25FA4">
        <w:rPr>
          <w:bCs/>
          <w:lang w:val="ru-RU"/>
        </w:rPr>
        <w:t>2</w:t>
      </w:r>
      <w:r w:rsidR="00DF5258" w:rsidRPr="00D25FA4">
        <w:rPr>
          <w:bCs/>
          <w:lang w:val="ru-RU"/>
        </w:rPr>
        <w:t xml:space="preserve"> ч., сем. – </w:t>
      </w:r>
      <w:r w:rsidR="00F034EB" w:rsidRPr="00D25FA4">
        <w:rPr>
          <w:bCs/>
          <w:lang w:val="ru-RU"/>
        </w:rPr>
        <w:t>2</w:t>
      </w:r>
      <w:r w:rsidR="00DF5258" w:rsidRPr="00D25FA4">
        <w:rPr>
          <w:bCs/>
          <w:lang w:val="ru-RU"/>
        </w:rPr>
        <w:t xml:space="preserve"> ч.)</w:t>
      </w:r>
    </w:p>
    <w:p w14:paraId="08E26BA3" w14:textId="77777777" w:rsidR="00295B42" w:rsidRPr="007E05E2" w:rsidRDefault="00295B42" w:rsidP="00295B42">
      <w:pPr>
        <w:ind w:firstLine="567"/>
        <w:jc w:val="both"/>
        <w:rPr>
          <w:b/>
          <w:lang w:val="ru-RU"/>
        </w:rPr>
      </w:pPr>
      <w:r w:rsidRPr="007E05E2">
        <w:rPr>
          <w:b/>
          <w:lang w:val="ru-RU"/>
        </w:rPr>
        <w:t xml:space="preserve">Содержание темы: </w:t>
      </w:r>
    </w:p>
    <w:p w14:paraId="71480070" w14:textId="56D94CA4" w:rsidR="00295B42" w:rsidRPr="007E05E2" w:rsidRDefault="00295B42" w:rsidP="00295B42">
      <w:pPr>
        <w:ind w:firstLine="567"/>
        <w:jc w:val="both"/>
        <w:rPr>
          <w:lang w:val="ru-RU"/>
        </w:rPr>
      </w:pPr>
      <w:r w:rsidRPr="007E05E2">
        <w:rPr>
          <w:lang w:val="ru-RU"/>
        </w:rPr>
        <w:t xml:space="preserve">Теория товарного производства, стоимости и рынка: </w:t>
      </w:r>
      <w:r w:rsidR="00693DBC">
        <w:rPr>
          <w:lang w:val="ru-RU"/>
        </w:rPr>
        <w:t>состояние</w:t>
      </w:r>
      <w:r w:rsidRPr="007E05E2">
        <w:rPr>
          <w:lang w:val="ru-RU"/>
        </w:rPr>
        <w:t xml:space="preserve"> в </w:t>
      </w:r>
      <w:r w:rsidR="00693DBC">
        <w:t>XXI</w:t>
      </w:r>
      <w:r w:rsidRPr="007E05E2">
        <w:rPr>
          <w:lang w:val="ru-RU"/>
        </w:rPr>
        <w:t xml:space="preserve"> веке. Содержание классической теории товарного производства: противоречие и единство обособленности производителей и общественного разделения труда; двойственный характер труда, создающего товар; стоимость и потребительная стоимость (полезность) товара; экономические </w:t>
      </w:r>
      <w:r w:rsidR="00F51A4F">
        <w:rPr>
          <w:lang w:val="ru-RU"/>
        </w:rPr>
        <w:t>условия\</w:t>
      </w:r>
      <w:r w:rsidRPr="007E05E2">
        <w:rPr>
          <w:lang w:val="ru-RU"/>
        </w:rPr>
        <w:t xml:space="preserve"> поведения </w:t>
      </w:r>
      <w:r w:rsidR="00F51A4F">
        <w:rPr>
          <w:lang w:val="ru-RU"/>
        </w:rPr>
        <w:t>«экономического человека»</w:t>
      </w:r>
      <w:r w:rsidRPr="007E05E2">
        <w:rPr>
          <w:lang w:val="ru-RU"/>
        </w:rPr>
        <w:t>: товарный фетишизм. Трудовая теория стоимости и теория предельной полезности: различия и взаимосвязь.</w:t>
      </w:r>
    </w:p>
    <w:p w14:paraId="7245B9AD" w14:textId="67C91017" w:rsidR="00295B42" w:rsidRPr="005D0C3A" w:rsidRDefault="00295B42" w:rsidP="00295B42">
      <w:pPr>
        <w:ind w:firstLine="567"/>
        <w:jc w:val="both"/>
        <w:rPr>
          <w:bCs/>
          <w:lang w:val="ru-RU"/>
        </w:rPr>
      </w:pPr>
      <w:r w:rsidRPr="007E05E2">
        <w:rPr>
          <w:bCs/>
          <w:lang w:val="ru-RU"/>
        </w:rPr>
        <w:t xml:space="preserve">Рынок </w:t>
      </w:r>
      <w:r w:rsidR="00F51A4F">
        <w:rPr>
          <w:bCs/>
        </w:rPr>
        <w:t>XXI</w:t>
      </w:r>
      <w:r w:rsidRPr="007E05E2">
        <w:rPr>
          <w:bCs/>
          <w:lang w:val="ru-RU"/>
        </w:rPr>
        <w:t xml:space="preserve"> века. Классическая политико-экономическая теория монополии. Корпоративное манипулирование как подрыв с</w:t>
      </w:r>
      <w:r w:rsidR="00F51A4F">
        <w:rPr>
          <w:bCs/>
          <w:lang w:val="ru-RU"/>
        </w:rPr>
        <w:t>вободы</w:t>
      </w:r>
      <w:r w:rsidRPr="007E05E2">
        <w:rPr>
          <w:bCs/>
          <w:lang w:val="ru-RU"/>
        </w:rPr>
        <w:t xml:space="preserve"> потребителей и малого бизнеса. </w:t>
      </w:r>
      <w:r w:rsidR="00F51A4F">
        <w:rPr>
          <w:bCs/>
          <w:lang w:val="ru-RU"/>
        </w:rPr>
        <w:t>С</w:t>
      </w:r>
      <w:r w:rsidRPr="007E05E2">
        <w:rPr>
          <w:bCs/>
          <w:lang w:val="ru-RU"/>
        </w:rPr>
        <w:t>ете</w:t>
      </w:r>
      <w:r w:rsidR="00F51A4F">
        <w:rPr>
          <w:bCs/>
          <w:lang w:val="ru-RU"/>
        </w:rPr>
        <w:t>вые рынки</w:t>
      </w:r>
      <w:r w:rsidRPr="007E05E2">
        <w:rPr>
          <w:bCs/>
          <w:lang w:val="ru-RU"/>
        </w:rPr>
        <w:t xml:space="preserve"> как как развитие и </w:t>
      </w:r>
      <w:r w:rsidRPr="00F51A4F">
        <w:rPr>
          <w:bCs/>
          <w:i/>
          <w:iCs/>
          <w:lang w:val="ru-RU"/>
        </w:rPr>
        <w:t>отрицание</w:t>
      </w:r>
      <w:r w:rsidRPr="007E05E2">
        <w:rPr>
          <w:bCs/>
          <w:lang w:val="ru-RU"/>
        </w:rPr>
        <w:t xml:space="preserve"> рынка атомизированных производителей. Тотальность рынка </w:t>
      </w:r>
      <w:r w:rsidR="00F51A4F">
        <w:rPr>
          <w:bCs/>
          <w:lang w:val="ru-RU"/>
        </w:rPr>
        <w:t>и «</w:t>
      </w:r>
      <w:r w:rsidRPr="007E05E2">
        <w:rPr>
          <w:bCs/>
          <w:lang w:val="ru-RU"/>
        </w:rPr>
        <w:t xml:space="preserve">экономический </w:t>
      </w:r>
      <w:r w:rsidRPr="005D0C3A">
        <w:rPr>
          <w:bCs/>
          <w:lang w:val="ru-RU"/>
        </w:rPr>
        <w:t xml:space="preserve">империализм»: подчинение всех сфер жизни общества и человека законам рынка. </w:t>
      </w:r>
    </w:p>
    <w:p w14:paraId="7835A428" w14:textId="77777777" w:rsidR="00295B42" w:rsidRPr="005D0C3A" w:rsidRDefault="00295B42" w:rsidP="001E4AC6">
      <w:pPr>
        <w:ind w:firstLine="567"/>
        <w:jc w:val="both"/>
        <w:rPr>
          <w:b/>
          <w:lang w:val="ru-RU"/>
        </w:rPr>
      </w:pPr>
      <w:bookmarkStart w:id="1" w:name="_Hlk86694502"/>
      <w:r w:rsidRPr="005D0C3A">
        <w:rPr>
          <w:b/>
          <w:lang w:val="ru-RU"/>
        </w:rPr>
        <w:t>Основная литература:</w:t>
      </w:r>
    </w:p>
    <w:p w14:paraId="1A5F8EC5" w14:textId="2B25AA57" w:rsidR="00295B42" w:rsidRPr="007E05E2" w:rsidRDefault="00295B42" w:rsidP="00295B42">
      <w:pPr>
        <w:ind w:firstLine="567"/>
        <w:jc w:val="both"/>
        <w:rPr>
          <w:bCs/>
          <w:lang w:val="ru-RU"/>
        </w:rPr>
      </w:pPr>
      <w:r w:rsidRPr="005D0C3A">
        <w:rPr>
          <w:bCs/>
          <w:lang w:val="ru-RU"/>
        </w:rPr>
        <w:t>Бузгалин А.В., Колганов А.И., Барашкова О.В. Классическая политическая экономия: Современное марксистское направление. Базовый уровень. Продвинутый уровень. 3-е изд. М. ЛЕНАНД, 2020: Гл. 8 «Анатомия рынка: товар, деньги и теория стоимости» (п. 8.1 «Марксистский вариант трудовой теории стоимости»), с. 144-150; Приложение 1, гл. 1 «Тотальный рынок сетей», с.  354-379.</w:t>
      </w:r>
    </w:p>
    <w:p w14:paraId="5EF4EC0A" w14:textId="77777777" w:rsidR="00295B42" w:rsidRPr="005D0C3A" w:rsidRDefault="00295B42" w:rsidP="008F76F4">
      <w:pPr>
        <w:keepNext/>
        <w:spacing w:before="6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 xml:space="preserve">Дополнительная литература: </w:t>
      </w:r>
    </w:p>
    <w:p w14:paraId="19241D4A" w14:textId="77777777" w:rsidR="00295B42" w:rsidRPr="005D0C3A" w:rsidRDefault="00295B42" w:rsidP="00295B42">
      <w:pPr>
        <w:ind w:firstLine="567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>Колганов А.И. Критика трудовой теории стоимости: новый взгляд на старую полемику // Вопросы экономики. 2023. № 1. С. 123-131.</w:t>
      </w:r>
    </w:p>
    <w:bookmarkEnd w:id="1"/>
    <w:p w14:paraId="21E34451" w14:textId="77777777" w:rsidR="00295B42" w:rsidRPr="00857508" w:rsidRDefault="00295B42" w:rsidP="00392682">
      <w:pPr>
        <w:ind w:firstLine="567"/>
        <w:jc w:val="both"/>
        <w:rPr>
          <w:b/>
          <w:lang w:val="ru-RU"/>
        </w:rPr>
      </w:pPr>
    </w:p>
    <w:p w14:paraId="44118D71" w14:textId="2FD4E45B" w:rsidR="0024162A" w:rsidRPr="00D25FA4" w:rsidRDefault="0024162A" w:rsidP="00392682">
      <w:pPr>
        <w:keepNext/>
        <w:spacing w:after="120"/>
        <w:ind w:firstLine="567"/>
        <w:jc w:val="both"/>
        <w:rPr>
          <w:bCs/>
          <w:lang w:val="ru-RU"/>
        </w:rPr>
      </w:pPr>
      <w:r w:rsidRPr="005D0C3A">
        <w:rPr>
          <w:b/>
          <w:lang w:val="ru-RU"/>
        </w:rPr>
        <w:t xml:space="preserve">Тема 3. Деньги как всеобщий эквивалент и </w:t>
      </w:r>
      <w:proofErr w:type="gramStart"/>
      <w:r w:rsidRPr="005D0C3A">
        <w:rPr>
          <w:b/>
          <w:lang w:val="ru-RU"/>
        </w:rPr>
        <w:t>продукт  финансового</w:t>
      </w:r>
      <w:proofErr w:type="gramEnd"/>
      <w:r w:rsidRPr="005D0C3A">
        <w:rPr>
          <w:b/>
          <w:lang w:val="ru-RU"/>
        </w:rPr>
        <w:t xml:space="preserve"> капитала </w:t>
      </w:r>
      <w:r w:rsidRPr="00D25FA4">
        <w:rPr>
          <w:bCs/>
          <w:lang w:val="ru-RU"/>
        </w:rPr>
        <w:t>(1</w:t>
      </w:r>
      <w:r w:rsidR="007E0060" w:rsidRPr="00D25FA4">
        <w:rPr>
          <w:bCs/>
          <w:lang w:val="ru-RU"/>
        </w:rPr>
        <w:t>0</w:t>
      </w:r>
      <w:r w:rsidRPr="00D25FA4">
        <w:rPr>
          <w:bCs/>
          <w:lang w:val="ru-RU"/>
        </w:rPr>
        <w:t xml:space="preserve"> ч., в т.ч. лк. – 2 ч., сем. – 2 ч.)</w:t>
      </w:r>
    </w:p>
    <w:p w14:paraId="706C0808" w14:textId="77777777" w:rsidR="0024162A" w:rsidRPr="005D0C3A" w:rsidRDefault="0024162A" w:rsidP="001E4AC6">
      <w:pPr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 xml:space="preserve">Содержание темы: </w:t>
      </w:r>
    </w:p>
    <w:p w14:paraId="7B7D0EE4" w14:textId="6B350710" w:rsidR="0024162A" w:rsidRPr="005D0C3A" w:rsidRDefault="0024162A" w:rsidP="00392682">
      <w:pPr>
        <w:ind w:firstLine="567"/>
        <w:jc w:val="both"/>
        <w:rPr>
          <w:lang w:val="ru-RU"/>
        </w:rPr>
      </w:pPr>
      <w:r w:rsidRPr="005D0C3A">
        <w:rPr>
          <w:lang w:val="ru-RU"/>
        </w:rPr>
        <w:t xml:space="preserve">Всеобщий эквивалент: классическая политико-экономическая трактовка денег.  </w:t>
      </w:r>
      <w:r w:rsidR="00DD6A44">
        <w:rPr>
          <w:lang w:val="ru-RU"/>
        </w:rPr>
        <w:t>Ф</w:t>
      </w:r>
      <w:r w:rsidRPr="005D0C3A">
        <w:rPr>
          <w:lang w:val="ru-RU"/>
        </w:rPr>
        <w:t>ункции</w:t>
      </w:r>
      <w:r w:rsidR="00DD6A44">
        <w:rPr>
          <w:lang w:val="ru-RU"/>
        </w:rPr>
        <w:t xml:space="preserve"> и противоречия</w:t>
      </w:r>
      <w:r w:rsidRPr="005D0C3A">
        <w:rPr>
          <w:lang w:val="ru-RU"/>
        </w:rPr>
        <w:t xml:space="preserve"> денег. Превращение денег в капитал. Теория первоначального накопления К</w:t>
      </w:r>
      <w:r w:rsidR="00DD6A44">
        <w:rPr>
          <w:lang w:val="ru-RU"/>
        </w:rPr>
        <w:t>.</w:t>
      </w:r>
      <w:r w:rsidRPr="005D0C3A">
        <w:rPr>
          <w:lang w:val="ru-RU"/>
        </w:rPr>
        <w:t xml:space="preserve"> Маркса и модель «накопление через изъятие» Дэвида Харви. </w:t>
      </w:r>
    </w:p>
    <w:p w14:paraId="07B147ED" w14:textId="5DD3EC1E" w:rsidR="0024162A" w:rsidRPr="005D0C3A" w:rsidRDefault="0024162A" w:rsidP="00392682">
      <w:pPr>
        <w:ind w:firstLine="567"/>
        <w:jc w:val="both"/>
        <w:rPr>
          <w:lang w:val="ru-RU"/>
        </w:rPr>
      </w:pPr>
      <w:r w:rsidRPr="005D0C3A">
        <w:rPr>
          <w:lang w:val="ru-RU"/>
        </w:rPr>
        <w:t xml:space="preserve">Финансовый капитал. Деньги </w:t>
      </w:r>
      <w:r w:rsidR="00DD6A44">
        <w:t>XXI</w:t>
      </w:r>
      <w:r w:rsidRPr="005D0C3A">
        <w:rPr>
          <w:lang w:val="ru-RU"/>
        </w:rPr>
        <w:t xml:space="preserve"> века как продукт финансового капитала</w:t>
      </w:r>
      <w:r w:rsidR="00DD6A44">
        <w:rPr>
          <w:lang w:val="ru-RU"/>
        </w:rPr>
        <w:t xml:space="preserve"> и виртуальной среды.</w:t>
      </w:r>
      <w:r w:rsidRPr="005D0C3A">
        <w:rPr>
          <w:lang w:val="ru-RU"/>
        </w:rPr>
        <w:t xml:space="preserve"> Политико-экономическая теория </w:t>
      </w:r>
      <w:r w:rsidR="00DD6A44">
        <w:rPr>
          <w:lang w:val="ru-RU"/>
        </w:rPr>
        <w:t>современной финансовой системы</w:t>
      </w:r>
      <w:r w:rsidRPr="005D0C3A">
        <w:rPr>
          <w:lang w:val="ru-RU"/>
        </w:rPr>
        <w:t>. Основы политико-экономической теории инфляции.</w:t>
      </w:r>
    </w:p>
    <w:p w14:paraId="0B4C71F8" w14:textId="77777777" w:rsidR="0024162A" w:rsidRPr="005D0C3A" w:rsidRDefault="0024162A" w:rsidP="00392682">
      <w:pPr>
        <w:spacing w:before="60"/>
        <w:ind w:firstLine="567"/>
        <w:jc w:val="both"/>
        <w:rPr>
          <w:b/>
          <w:lang w:val="ru-RU"/>
        </w:rPr>
      </w:pPr>
      <w:bookmarkStart w:id="2" w:name="_Hlk86694533"/>
      <w:r w:rsidRPr="005D0C3A">
        <w:rPr>
          <w:b/>
          <w:lang w:val="ru-RU"/>
        </w:rPr>
        <w:t>Основная литература:</w:t>
      </w:r>
    </w:p>
    <w:p w14:paraId="034E5462" w14:textId="1122A6BF" w:rsidR="0024162A" w:rsidRPr="005D0C3A" w:rsidRDefault="0024162A" w:rsidP="00392682">
      <w:pPr>
        <w:ind w:firstLine="567"/>
        <w:jc w:val="both"/>
        <w:rPr>
          <w:bCs/>
          <w:lang w:val="ru-RU"/>
        </w:rPr>
      </w:pPr>
      <w:r w:rsidRPr="005D0C3A">
        <w:rPr>
          <w:bCs/>
          <w:lang w:val="ru-RU"/>
        </w:rPr>
        <w:t>Бузгалин А.В., Колганов А.И., Барашкова О.В. Классическая политическая экономия: Современное марксистское направление. Базовый уровень. Продвинутый уровень. 3-е изд. М. ЛЕНАНД, 2020.  Гл. 8 «Анатомия рынка: товар, деньги и теория стоимости» (п. 8.2 «Деньги, или обращение товаров»), с. 150-157; Гл. 7.1 «Первоначальное накопление капитала и возникновение мануфактурного производства», с. 140-141</w:t>
      </w:r>
      <w:r w:rsidR="008F76F4" w:rsidRPr="005D0C3A">
        <w:rPr>
          <w:bCs/>
          <w:lang w:val="ru-RU"/>
        </w:rPr>
        <w:t xml:space="preserve">; </w:t>
      </w:r>
      <w:r w:rsidRPr="005D0C3A">
        <w:rPr>
          <w:bCs/>
          <w:lang w:val="ru-RU"/>
        </w:rPr>
        <w:t>Приложение 1, гл. 3 «Виртуальные деньги», с. 396-406; Приложение 1, гл. 4 «Новое бытие всеобщей формулы капитала: фиктивный финансовый капитал», с. 407-418.</w:t>
      </w:r>
    </w:p>
    <w:p w14:paraId="1DFC3326" w14:textId="77777777" w:rsidR="0024162A" w:rsidRPr="005D0C3A" w:rsidRDefault="0024162A" w:rsidP="00392682">
      <w:pPr>
        <w:spacing w:before="6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 xml:space="preserve">Дополнительная литература: </w:t>
      </w:r>
    </w:p>
    <w:p w14:paraId="6F42F738" w14:textId="77777777" w:rsidR="0024162A" w:rsidRPr="005D0C3A" w:rsidRDefault="0024162A" w:rsidP="00392682">
      <w:pPr>
        <w:ind w:firstLine="567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>Колганов А.И. Эволюция денег как момент эволюции финансового капитала // Вопросы экономики. 2019. № 8. С. 67-84.</w:t>
      </w:r>
    </w:p>
    <w:p w14:paraId="771304F2" w14:textId="77777777" w:rsidR="0024162A" w:rsidRPr="005D0C3A" w:rsidRDefault="0024162A" w:rsidP="00392682">
      <w:pPr>
        <w:ind w:firstLine="567"/>
        <w:jc w:val="both"/>
        <w:rPr>
          <w:bCs/>
          <w:sz w:val="22"/>
          <w:szCs w:val="22"/>
          <w:lang w:val="ru-RU"/>
        </w:rPr>
      </w:pPr>
      <w:bookmarkStart w:id="3" w:name="_Hlk139545904"/>
      <w:r w:rsidRPr="005D0C3A">
        <w:rPr>
          <w:bCs/>
          <w:sz w:val="22"/>
          <w:szCs w:val="22"/>
          <w:lang w:val="ru-RU"/>
        </w:rPr>
        <w:t>Колганов А.И. Что такое деньги? // Экономическая наука современной России. 2022. № 1. С. 17-28.</w:t>
      </w:r>
    </w:p>
    <w:bookmarkEnd w:id="3"/>
    <w:p w14:paraId="2FB19D71" w14:textId="4E10BED9" w:rsidR="0024162A" w:rsidRDefault="0024162A" w:rsidP="00392682">
      <w:pPr>
        <w:ind w:firstLine="567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>Рязанов В.Т. Современная политическая экономия: перспективы неомарксистского синтеза. СПб.: Алетейя, 2019. С. 306-323 (п. 5.3).</w:t>
      </w:r>
    </w:p>
    <w:p w14:paraId="73765DED" w14:textId="77777777" w:rsidR="00DD6A44" w:rsidRPr="005D0C3A" w:rsidRDefault="00DD6A44" w:rsidP="00392682">
      <w:pPr>
        <w:ind w:firstLine="567"/>
        <w:jc w:val="both"/>
        <w:rPr>
          <w:bCs/>
          <w:sz w:val="22"/>
          <w:szCs w:val="22"/>
          <w:lang w:val="ru-RU"/>
        </w:rPr>
      </w:pPr>
    </w:p>
    <w:bookmarkEnd w:id="2"/>
    <w:p w14:paraId="11B69480" w14:textId="7D28C7F7" w:rsidR="00E61BD7" w:rsidRPr="005D0C3A" w:rsidRDefault="00D26FF3" w:rsidP="00D25FA4">
      <w:pPr>
        <w:keepNext/>
        <w:spacing w:after="12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lastRenderedPageBreak/>
        <w:t xml:space="preserve">Тема </w:t>
      </w:r>
      <w:r w:rsidR="000A5DC4" w:rsidRPr="005D0C3A">
        <w:rPr>
          <w:b/>
          <w:lang w:val="ru-RU"/>
        </w:rPr>
        <w:t>4</w:t>
      </w:r>
      <w:r w:rsidR="00E61BD7" w:rsidRPr="005D0C3A">
        <w:rPr>
          <w:b/>
          <w:lang w:val="ru-RU"/>
        </w:rPr>
        <w:t>. Труд и капитал: потенциал и пределы политико-экономического подхода</w:t>
      </w:r>
      <w:r w:rsidR="00DF5258" w:rsidRPr="005D0C3A">
        <w:rPr>
          <w:b/>
          <w:lang w:val="ru-RU"/>
        </w:rPr>
        <w:t xml:space="preserve"> </w:t>
      </w:r>
      <w:r w:rsidR="00DF5258" w:rsidRPr="00D25FA4">
        <w:rPr>
          <w:bCs/>
          <w:lang w:val="ru-RU"/>
        </w:rPr>
        <w:t>(</w:t>
      </w:r>
      <w:r w:rsidR="00596E81" w:rsidRPr="00D25FA4">
        <w:rPr>
          <w:bCs/>
          <w:lang w:val="ru-RU"/>
        </w:rPr>
        <w:t>1</w:t>
      </w:r>
      <w:r w:rsidR="007E0060" w:rsidRPr="00D25FA4">
        <w:rPr>
          <w:bCs/>
          <w:lang w:val="ru-RU"/>
        </w:rPr>
        <w:t>2</w:t>
      </w:r>
      <w:r w:rsidR="00F034EB" w:rsidRPr="00D25FA4">
        <w:rPr>
          <w:bCs/>
          <w:lang w:val="ru-RU"/>
        </w:rPr>
        <w:t> ч., в т.ч. лк. – 2</w:t>
      </w:r>
      <w:r w:rsidR="00DF5258" w:rsidRPr="00D25FA4">
        <w:rPr>
          <w:bCs/>
          <w:lang w:val="ru-RU"/>
        </w:rPr>
        <w:t xml:space="preserve"> ч., сем. – </w:t>
      </w:r>
      <w:r w:rsidR="00F034EB" w:rsidRPr="00D25FA4">
        <w:rPr>
          <w:bCs/>
          <w:lang w:val="ru-RU"/>
        </w:rPr>
        <w:t>2</w:t>
      </w:r>
      <w:r w:rsidR="00DF5258" w:rsidRPr="00D25FA4">
        <w:rPr>
          <w:bCs/>
          <w:lang w:val="ru-RU"/>
        </w:rPr>
        <w:t xml:space="preserve"> ч.</w:t>
      </w:r>
      <w:r w:rsidR="007E0060" w:rsidRPr="00D25FA4">
        <w:rPr>
          <w:bCs/>
          <w:lang w:val="ru-RU"/>
        </w:rPr>
        <w:t>, кнч – 2 ч.</w:t>
      </w:r>
      <w:r w:rsidR="00DF5258" w:rsidRPr="00D25FA4">
        <w:rPr>
          <w:bCs/>
          <w:lang w:val="ru-RU"/>
        </w:rPr>
        <w:t>)</w:t>
      </w:r>
    </w:p>
    <w:p w14:paraId="4DD76C34" w14:textId="670F6F5D" w:rsidR="00CE757E" w:rsidRPr="005D0C3A" w:rsidRDefault="00E61BD7" w:rsidP="00392682">
      <w:pPr>
        <w:ind w:firstLine="567"/>
        <w:jc w:val="both"/>
        <w:rPr>
          <w:lang w:val="ru-RU"/>
        </w:rPr>
      </w:pPr>
      <w:r w:rsidRPr="005D0C3A">
        <w:rPr>
          <w:b/>
          <w:lang w:val="ru-RU"/>
        </w:rPr>
        <w:t xml:space="preserve">Содержание темы: </w:t>
      </w:r>
      <w:r w:rsidRPr="005D0C3A">
        <w:rPr>
          <w:lang w:val="ru-RU"/>
        </w:rPr>
        <w:t xml:space="preserve">Классическая </w:t>
      </w:r>
      <w:r w:rsidR="00CE757E" w:rsidRPr="005D0C3A">
        <w:rPr>
          <w:lang w:val="ru-RU"/>
        </w:rPr>
        <w:t>политико-экономическая</w:t>
      </w:r>
      <w:r w:rsidRPr="005D0C3A">
        <w:rPr>
          <w:lang w:val="ru-RU"/>
        </w:rPr>
        <w:t xml:space="preserve"> теория капитала</w:t>
      </w:r>
      <w:r w:rsidR="00CE757E" w:rsidRPr="005D0C3A">
        <w:rPr>
          <w:lang w:val="ru-RU"/>
        </w:rPr>
        <w:t xml:space="preserve">. Теория прибавочной стоимости: </w:t>
      </w:r>
      <w:r w:rsidR="00DD6A44">
        <w:rPr>
          <w:lang w:val="ru-RU"/>
        </w:rPr>
        <w:t>что такое</w:t>
      </w:r>
      <w:r w:rsidR="00CE757E" w:rsidRPr="005D0C3A">
        <w:rPr>
          <w:lang w:val="ru-RU"/>
        </w:rPr>
        <w:t xml:space="preserve"> </w:t>
      </w:r>
      <w:r w:rsidR="00CE757E" w:rsidRPr="00DD6A44">
        <w:rPr>
          <w:i/>
          <w:iCs/>
          <w:lang w:val="ru-RU"/>
        </w:rPr>
        <w:t>подчинение наемного труда капиталу</w:t>
      </w:r>
      <w:r w:rsidR="00662234">
        <w:rPr>
          <w:lang w:val="ru-RU"/>
        </w:rPr>
        <w:t>.</w:t>
      </w:r>
      <w:r w:rsidR="00CE757E" w:rsidRPr="005D0C3A">
        <w:rPr>
          <w:lang w:val="ru-RU"/>
        </w:rPr>
        <w:t xml:space="preserve"> Капитал как стимул и как особая социально-экономическая форма технологического прогресса. Собственник капитала и менеджер. Экономические интересы собственника капитала и наемного работника: единство и противоположность. Капитал и наемный труд как основа неравенства в распределении богатства и дохода. </w:t>
      </w:r>
    </w:p>
    <w:p w14:paraId="610A1C8C" w14:textId="1BE863F0" w:rsidR="00CE757E" w:rsidRPr="005D0C3A" w:rsidRDefault="00CE757E" w:rsidP="00392682">
      <w:pPr>
        <w:ind w:firstLine="567"/>
        <w:jc w:val="both"/>
        <w:rPr>
          <w:bCs/>
          <w:lang w:val="ru-RU"/>
        </w:rPr>
      </w:pPr>
      <w:r w:rsidRPr="005D0C3A">
        <w:rPr>
          <w:bCs/>
          <w:lang w:val="ru-RU"/>
        </w:rPr>
        <w:t xml:space="preserve">Капитал </w:t>
      </w:r>
      <w:r w:rsidR="00662234">
        <w:rPr>
          <w:bCs/>
        </w:rPr>
        <w:t>XXI</w:t>
      </w:r>
      <w:r w:rsidRPr="005D0C3A">
        <w:rPr>
          <w:bCs/>
          <w:lang w:val="ru-RU"/>
        </w:rPr>
        <w:t xml:space="preserve"> века: особенности и многообразие форм. Политико-экономическая теория акционерного капитала. Пенсионные, инвестиционные и страховые фонды как формы капитала. </w:t>
      </w:r>
      <w:r w:rsidR="00662234">
        <w:rPr>
          <w:bCs/>
          <w:lang w:val="ru-RU"/>
        </w:rPr>
        <w:t>«</w:t>
      </w:r>
      <w:r w:rsidRPr="005D0C3A">
        <w:rPr>
          <w:bCs/>
          <w:lang w:val="ru-RU"/>
        </w:rPr>
        <w:t>Человеческий капитал</w:t>
      </w:r>
      <w:r w:rsidR="00662234">
        <w:rPr>
          <w:bCs/>
          <w:lang w:val="ru-RU"/>
        </w:rPr>
        <w:t>»</w:t>
      </w:r>
      <w:r w:rsidRPr="005D0C3A">
        <w:rPr>
          <w:bCs/>
          <w:lang w:val="ru-RU"/>
        </w:rPr>
        <w:t xml:space="preserve">. </w:t>
      </w:r>
      <w:r w:rsidR="00662234">
        <w:rPr>
          <w:bCs/>
          <w:lang w:val="ru-RU"/>
        </w:rPr>
        <w:t>«</w:t>
      </w:r>
      <w:r w:rsidRPr="005D0C3A">
        <w:rPr>
          <w:bCs/>
          <w:lang w:val="ru-RU"/>
        </w:rPr>
        <w:t>Социальный капитал</w:t>
      </w:r>
      <w:r w:rsidR="00662234">
        <w:rPr>
          <w:bCs/>
          <w:lang w:val="ru-RU"/>
        </w:rPr>
        <w:t>»</w:t>
      </w:r>
      <w:r w:rsidRPr="005D0C3A">
        <w:rPr>
          <w:bCs/>
          <w:lang w:val="ru-RU"/>
        </w:rPr>
        <w:t xml:space="preserve">. Наемный труд в </w:t>
      </w:r>
      <w:r w:rsidR="00662234">
        <w:rPr>
          <w:bCs/>
          <w:lang w:val="ru-RU"/>
        </w:rPr>
        <w:t>современной рыночной экономике</w:t>
      </w:r>
      <w:r w:rsidRPr="005D0C3A">
        <w:rPr>
          <w:bCs/>
          <w:lang w:val="ru-RU"/>
        </w:rPr>
        <w:t>: судьб</w:t>
      </w:r>
      <w:r w:rsidR="00662234">
        <w:rPr>
          <w:bCs/>
          <w:lang w:val="ru-RU"/>
        </w:rPr>
        <w:t>а</w:t>
      </w:r>
      <w:r w:rsidRPr="005D0C3A">
        <w:rPr>
          <w:bCs/>
          <w:lang w:val="ru-RU"/>
        </w:rPr>
        <w:t xml:space="preserve"> индустриального рабочего класса. </w:t>
      </w:r>
    </w:p>
    <w:p w14:paraId="36B8955C" w14:textId="77777777" w:rsidR="00E61BD7" w:rsidRPr="005D0C3A" w:rsidRDefault="00E61BD7" w:rsidP="001E4AC6">
      <w:pPr>
        <w:spacing w:before="6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>Основная литература:</w:t>
      </w:r>
    </w:p>
    <w:p w14:paraId="721DB5F7" w14:textId="24D41AFF" w:rsidR="00365136" w:rsidRPr="005D0C3A" w:rsidRDefault="00E61BD7" w:rsidP="00392682">
      <w:pPr>
        <w:ind w:firstLine="567"/>
        <w:jc w:val="both"/>
        <w:rPr>
          <w:bCs/>
          <w:lang w:val="ru-RU"/>
        </w:rPr>
      </w:pPr>
      <w:r w:rsidRPr="005D0C3A">
        <w:rPr>
          <w:bCs/>
          <w:lang w:val="ru-RU"/>
        </w:rPr>
        <w:t xml:space="preserve">Бузгалин А.В., Колганов А.И., Барашкова О.В. Классическая политическая экономия: Современное марксистское направление. Базовый уровень. Продвинутый уровень. </w:t>
      </w:r>
      <w:r w:rsidR="000D71D2" w:rsidRPr="005D0C3A">
        <w:rPr>
          <w:bCs/>
          <w:lang w:val="ru-RU"/>
        </w:rPr>
        <w:t>3</w:t>
      </w:r>
      <w:r w:rsidRPr="005D0C3A">
        <w:rPr>
          <w:bCs/>
          <w:lang w:val="ru-RU"/>
        </w:rPr>
        <w:t>-е изд. М. ЛЕНАНД, 20</w:t>
      </w:r>
      <w:r w:rsidR="000D71D2" w:rsidRPr="005D0C3A">
        <w:rPr>
          <w:bCs/>
          <w:lang w:val="ru-RU"/>
        </w:rPr>
        <w:t>20</w:t>
      </w:r>
      <w:r w:rsidR="00365136" w:rsidRPr="005D0C3A">
        <w:rPr>
          <w:bCs/>
          <w:lang w:val="ru-RU"/>
        </w:rPr>
        <w:t xml:space="preserve">: </w:t>
      </w:r>
      <w:r w:rsidR="000E5E51" w:rsidRPr="005D0C3A">
        <w:rPr>
          <w:bCs/>
          <w:lang w:val="ru-RU"/>
        </w:rPr>
        <w:t>Гл. 9 «Сущность капиталистического производства и накопления: труд, капитал и теория прибавочной стоимости», с. 158-176</w:t>
      </w:r>
      <w:r w:rsidR="00365136" w:rsidRPr="005D0C3A">
        <w:rPr>
          <w:bCs/>
          <w:lang w:val="ru-RU"/>
        </w:rPr>
        <w:t>; Гл. 13.2 «Изменение социальной структуры современного капиталистического общества», с. 239-242.</w:t>
      </w:r>
    </w:p>
    <w:p w14:paraId="1882844C" w14:textId="77777777" w:rsidR="003C6046" w:rsidRPr="005D0C3A" w:rsidRDefault="003C6046" w:rsidP="00392682">
      <w:pPr>
        <w:keepNext/>
        <w:spacing w:before="60"/>
        <w:ind w:firstLine="567"/>
        <w:jc w:val="both"/>
        <w:rPr>
          <w:b/>
          <w:lang w:val="ru-RU"/>
        </w:rPr>
      </w:pPr>
      <w:bookmarkStart w:id="4" w:name="_Hlk86694548"/>
      <w:r w:rsidRPr="005D0C3A">
        <w:rPr>
          <w:b/>
          <w:lang w:val="ru-RU"/>
        </w:rPr>
        <w:t xml:space="preserve">Дополнительная литература: </w:t>
      </w:r>
    </w:p>
    <w:p w14:paraId="4D700D10" w14:textId="77777777" w:rsidR="003C6046" w:rsidRPr="005D0C3A" w:rsidRDefault="003C6046" w:rsidP="00392682">
      <w:pPr>
        <w:ind w:firstLine="567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>Московский А.И. Современные экономические институты. М.: Экономический факультет МГУ – М.: ТиРу, 2012. Гл.6.1 «Проблема труда в современной экономической теории», с. 90-96; Гл. 7 «Капитал в современной экономической системе», с. 125-134.</w:t>
      </w:r>
    </w:p>
    <w:p w14:paraId="6AB72632" w14:textId="1E6023F4" w:rsidR="003C6046" w:rsidRPr="005D0C3A" w:rsidRDefault="003C6046" w:rsidP="00392682">
      <w:pPr>
        <w:ind w:firstLine="567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 xml:space="preserve">Пикетти Т. Капитал в </w:t>
      </w:r>
      <w:r w:rsidRPr="005D0C3A">
        <w:rPr>
          <w:bCs/>
          <w:sz w:val="22"/>
          <w:szCs w:val="22"/>
        </w:rPr>
        <w:t>XXI</w:t>
      </w:r>
      <w:r w:rsidRPr="005D0C3A">
        <w:rPr>
          <w:bCs/>
          <w:sz w:val="22"/>
          <w:szCs w:val="22"/>
          <w:lang w:val="ru-RU"/>
        </w:rPr>
        <w:t xml:space="preserve"> веке. М.: Ад Маргинем Пресс, 2015. Гл. 6 «Распределение между капиталом и трудом в </w:t>
      </w:r>
      <w:r w:rsidRPr="005D0C3A">
        <w:rPr>
          <w:bCs/>
          <w:sz w:val="22"/>
          <w:szCs w:val="22"/>
        </w:rPr>
        <w:t>XXI</w:t>
      </w:r>
      <w:r w:rsidRPr="005D0C3A">
        <w:rPr>
          <w:bCs/>
          <w:sz w:val="22"/>
          <w:szCs w:val="22"/>
          <w:lang w:val="ru-RU"/>
        </w:rPr>
        <w:t xml:space="preserve"> веке», с. 204-238; Гл. 7 «Неравенство и концентрация: первые ориентиры», с. 238-270.</w:t>
      </w:r>
    </w:p>
    <w:p w14:paraId="522D9C98" w14:textId="6397AC7B" w:rsidR="003C6046" w:rsidRPr="005D0C3A" w:rsidRDefault="003C6046" w:rsidP="00392682">
      <w:pPr>
        <w:ind w:firstLine="567"/>
        <w:jc w:val="both"/>
        <w:rPr>
          <w:bCs/>
          <w:sz w:val="22"/>
          <w:szCs w:val="22"/>
        </w:rPr>
      </w:pPr>
      <w:r w:rsidRPr="005D0C3A">
        <w:rPr>
          <w:bCs/>
          <w:sz w:val="22"/>
          <w:szCs w:val="22"/>
          <w:lang w:val="ru-RU"/>
        </w:rPr>
        <w:t xml:space="preserve">Хубиев К.А. Инновационная экономика против наемной формы труда // Вопросы политической экономии. </w:t>
      </w:r>
      <w:r w:rsidRPr="005D0C3A">
        <w:rPr>
          <w:bCs/>
          <w:sz w:val="22"/>
          <w:szCs w:val="22"/>
        </w:rPr>
        <w:t xml:space="preserve">2018 № 1. </w:t>
      </w:r>
      <w:r w:rsidRPr="005D0C3A">
        <w:rPr>
          <w:bCs/>
          <w:sz w:val="22"/>
          <w:szCs w:val="22"/>
          <w:lang w:val="ru-RU"/>
        </w:rPr>
        <w:t>С</w:t>
      </w:r>
      <w:r w:rsidRPr="005D0C3A">
        <w:rPr>
          <w:bCs/>
          <w:sz w:val="22"/>
          <w:szCs w:val="22"/>
        </w:rPr>
        <w:t>. 55–61.</w:t>
      </w:r>
    </w:p>
    <w:p w14:paraId="3ADD52AE" w14:textId="77777777" w:rsidR="003C6046" w:rsidRPr="005D0C3A" w:rsidRDefault="003C6046" w:rsidP="00392682">
      <w:pPr>
        <w:ind w:firstLine="567"/>
        <w:jc w:val="both"/>
        <w:rPr>
          <w:bCs/>
          <w:sz w:val="22"/>
          <w:szCs w:val="22"/>
        </w:rPr>
      </w:pPr>
      <w:r w:rsidRPr="005D0C3A">
        <w:rPr>
          <w:bCs/>
          <w:sz w:val="22"/>
          <w:szCs w:val="22"/>
        </w:rPr>
        <w:t>Harvey D. The Limits to Capital. London: Verso, 2006.</w:t>
      </w:r>
    </w:p>
    <w:bookmarkEnd w:id="4"/>
    <w:p w14:paraId="38A0658A" w14:textId="5EAB8589" w:rsidR="00040AB0" w:rsidRPr="00857508" w:rsidRDefault="00040AB0" w:rsidP="00392682">
      <w:pPr>
        <w:ind w:firstLine="567"/>
        <w:jc w:val="both"/>
        <w:rPr>
          <w:bCs/>
        </w:rPr>
      </w:pPr>
    </w:p>
    <w:p w14:paraId="1BFCB70B" w14:textId="7554707A" w:rsidR="00A75AD7" w:rsidRPr="005D0C3A" w:rsidRDefault="00D26FF3" w:rsidP="00D25FA4">
      <w:pPr>
        <w:keepNext/>
        <w:spacing w:after="12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>Тема</w:t>
      </w:r>
      <w:r w:rsidRPr="00857508">
        <w:rPr>
          <w:b/>
        </w:rPr>
        <w:t xml:space="preserve"> </w:t>
      </w:r>
      <w:r w:rsidR="00D35EB3" w:rsidRPr="00857508">
        <w:rPr>
          <w:b/>
        </w:rPr>
        <w:t>5</w:t>
      </w:r>
      <w:r w:rsidR="00A75AD7" w:rsidRPr="00857508">
        <w:rPr>
          <w:b/>
        </w:rPr>
        <w:t xml:space="preserve">. </w:t>
      </w:r>
      <w:r w:rsidR="00E400FF" w:rsidRPr="005D0C3A">
        <w:rPr>
          <w:b/>
          <w:lang w:val="ru-RU"/>
        </w:rPr>
        <w:t>Воспроизводство, э</w:t>
      </w:r>
      <w:r w:rsidR="00A75AD7" w:rsidRPr="005D0C3A">
        <w:rPr>
          <w:b/>
          <w:lang w:val="ru-RU"/>
        </w:rPr>
        <w:t>кономическая динамика и кризисы</w:t>
      </w:r>
      <w:r w:rsidR="00662234">
        <w:rPr>
          <w:b/>
          <w:lang w:val="ru-RU"/>
        </w:rPr>
        <w:t>.</w:t>
      </w:r>
      <w:r w:rsidR="00A75AD7" w:rsidRPr="005D0C3A">
        <w:rPr>
          <w:b/>
          <w:lang w:val="ru-RU"/>
        </w:rPr>
        <w:t xml:space="preserve"> </w:t>
      </w:r>
      <w:r w:rsidR="00DF5258" w:rsidRPr="00D25FA4">
        <w:rPr>
          <w:bCs/>
          <w:lang w:val="ru-RU"/>
        </w:rPr>
        <w:t>(</w:t>
      </w:r>
      <w:r w:rsidR="00596E81" w:rsidRPr="00D25FA4">
        <w:rPr>
          <w:bCs/>
          <w:lang w:val="ru-RU"/>
        </w:rPr>
        <w:t>1</w:t>
      </w:r>
      <w:r w:rsidR="001D20CD" w:rsidRPr="00D25FA4">
        <w:rPr>
          <w:bCs/>
          <w:lang w:val="ru-RU"/>
        </w:rPr>
        <w:t>0</w:t>
      </w:r>
      <w:r w:rsidR="00DF5258" w:rsidRPr="00D25FA4">
        <w:rPr>
          <w:bCs/>
          <w:lang w:val="ru-RU"/>
        </w:rPr>
        <w:t xml:space="preserve"> ч., в т.ч. лк. – </w:t>
      </w:r>
      <w:r w:rsidR="00A56C42" w:rsidRPr="00D25FA4">
        <w:rPr>
          <w:bCs/>
          <w:lang w:val="ru-RU"/>
        </w:rPr>
        <w:t>2</w:t>
      </w:r>
      <w:r w:rsidR="00DF5258" w:rsidRPr="00D25FA4">
        <w:rPr>
          <w:bCs/>
          <w:lang w:val="ru-RU"/>
        </w:rPr>
        <w:t xml:space="preserve"> ч., сем. – </w:t>
      </w:r>
      <w:r w:rsidR="001D20CD" w:rsidRPr="00D25FA4">
        <w:rPr>
          <w:bCs/>
          <w:lang w:val="ru-RU"/>
        </w:rPr>
        <w:t>2</w:t>
      </w:r>
      <w:r w:rsidR="00DF5258" w:rsidRPr="00D25FA4">
        <w:rPr>
          <w:bCs/>
          <w:lang w:val="ru-RU"/>
        </w:rPr>
        <w:t xml:space="preserve"> ч.)</w:t>
      </w:r>
    </w:p>
    <w:p w14:paraId="1FA834B0" w14:textId="25F76519" w:rsidR="001D20CD" w:rsidRPr="005D0C3A" w:rsidRDefault="001D20CD" w:rsidP="001D20CD">
      <w:pPr>
        <w:ind w:firstLine="567"/>
        <w:jc w:val="both"/>
        <w:rPr>
          <w:lang w:val="ru-RU"/>
        </w:rPr>
      </w:pPr>
      <w:r w:rsidRPr="005D0C3A">
        <w:rPr>
          <w:b/>
          <w:lang w:val="ru-RU"/>
        </w:rPr>
        <w:t>Содержание темы:</w:t>
      </w:r>
      <w:r w:rsidRPr="005D0C3A">
        <w:rPr>
          <w:lang w:val="ru-RU"/>
        </w:rPr>
        <w:t xml:space="preserve"> Воспроизводство</w:t>
      </w:r>
      <w:r w:rsidR="00662234">
        <w:rPr>
          <w:lang w:val="ru-RU"/>
        </w:rPr>
        <w:t xml:space="preserve"> в современных условиях:</w:t>
      </w:r>
      <w:r w:rsidRPr="005D0C3A">
        <w:rPr>
          <w:lang w:val="ru-RU"/>
        </w:rPr>
        <w:t xml:space="preserve"> </w:t>
      </w:r>
      <w:r w:rsidR="00662234">
        <w:rPr>
          <w:lang w:val="ru-RU"/>
        </w:rPr>
        <w:t>политэкономический подход.</w:t>
      </w:r>
      <w:r w:rsidRPr="005D0C3A">
        <w:rPr>
          <w:lang w:val="ru-RU"/>
        </w:rPr>
        <w:t xml:space="preserve"> Рост и развитие. К критике «Капитала»: всеобщий закон капиталистического накопления в </w:t>
      </w:r>
      <w:r w:rsidR="00662234">
        <w:t>XXI</w:t>
      </w:r>
      <w:r w:rsidR="00662234" w:rsidRPr="00662234">
        <w:rPr>
          <w:lang w:val="ru-RU"/>
        </w:rPr>
        <w:t xml:space="preserve"> </w:t>
      </w:r>
      <w:r w:rsidRPr="005D0C3A">
        <w:rPr>
          <w:lang w:val="ru-RU"/>
        </w:rPr>
        <w:t xml:space="preserve">веке. </w:t>
      </w:r>
      <w:r w:rsidR="001A43A3">
        <w:rPr>
          <w:lang w:val="ru-RU"/>
        </w:rPr>
        <w:t>Т</w:t>
      </w:r>
      <w:r w:rsidRPr="005D0C3A">
        <w:rPr>
          <w:lang w:val="ru-RU"/>
        </w:rPr>
        <w:t xml:space="preserve">еория </w:t>
      </w:r>
      <w:r w:rsidR="001A43A3">
        <w:rPr>
          <w:lang w:val="ru-RU"/>
        </w:rPr>
        <w:t xml:space="preserve">циклических </w:t>
      </w:r>
      <w:r w:rsidRPr="005D0C3A">
        <w:rPr>
          <w:lang w:val="ru-RU"/>
        </w:rPr>
        <w:t>кризисов</w:t>
      </w:r>
      <w:r w:rsidR="001A43A3">
        <w:rPr>
          <w:lang w:val="ru-RU"/>
        </w:rPr>
        <w:t xml:space="preserve"> воспроизводства</w:t>
      </w:r>
      <w:r w:rsidRPr="005D0C3A">
        <w:rPr>
          <w:lang w:val="ru-RU"/>
        </w:rPr>
        <w:t xml:space="preserve"> и мировые финансово-экономические кризисы </w:t>
      </w:r>
      <w:r w:rsidR="001A43A3">
        <w:rPr>
          <w:lang w:val="ru-RU"/>
        </w:rPr>
        <w:t>современности</w:t>
      </w:r>
      <w:r w:rsidRPr="005D0C3A">
        <w:rPr>
          <w:lang w:val="ru-RU"/>
        </w:rPr>
        <w:t xml:space="preserve">: </w:t>
      </w:r>
      <w:r w:rsidR="001A43A3">
        <w:rPr>
          <w:lang w:val="ru-RU"/>
        </w:rPr>
        <w:t>причины</w:t>
      </w:r>
      <w:r w:rsidRPr="005D0C3A">
        <w:rPr>
          <w:lang w:val="ru-RU"/>
        </w:rPr>
        <w:t xml:space="preserve"> и природа кризисов </w:t>
      </w:r>
      <w:r w:rsidR="001A43A3">
        <w:t>XX</w:t>
      </w:r>
      <w:r w:rsidR="001A43A3" w:rsidRPr="001A43A3">
        <w:rPr>
          <w:lang w:val="ru-RU"/>
        </w:rPr>
        <w:t>!</w:t>
      </w:r>
      <w:r w:rsidRPr="005D0C3A">
        <w:rPr>
          <w:lang w:val="ru-RU"/>
        </w:rPr>
        <w:t xml:space="preserve"> века; </w:t>
      </w:r>
      <w:r w:rsidR="001A43A3">
        <w:rPr>
          <w:lang w:val="ru-RU"/>
        </w:rPr>
        <w:t xml:space="preserve">прогнозные </w:t>
      </w:r>
      <w:r w:rsidRPr="005D0C3A">
        <w:rPr>
          <w:lang w:val="ru-RU"/>
        </w:rPr>
        <w:t>сценарии посткризисного развития.</w:t>
      </w:r>
    </w:p>
    <w:p w14:paraId="1A16F4DF" w14:textId="77777777" w:rsidR="001D20CD" w:rsidRPr="005D0C3A" w:rsidRDefault="001D20CD" w:rsidP="001D20CD">
      <w:pPr>
        <w:spacing w:before="60"/>
        <w:ind w:firstLine="567"/>
        <w:jc w:val="both"/>
        <w:rPr>
          <w:b/>
          <w:lang w:val="ru-RU"/>
        </w:rPr>
      </w:pPr>
      <w:bookmarkStart w:id="5" w:name="_Hlk86694559"/>
      <w:r w:rsidRPr="005D0C3A">
        <w:rPr>
          <w:b/>
          <w:lang w:val="ru-RU"/>
        </w:rPr>
        <w:t>Основная литература:</w:t>
      </w:r>
    </w:p>
    <w:p w14:paraId="519A17BF" w14:textId="22D386FF" w:rsidR="001D20CD" w:rsidRPr="005D0C3A" w:rsidRDefault="001D20CD" w:rsidP="001D20CD">
      <w:pPr>
        <w:ind w:firstLine="567"/>
        <w:jc w:val="both"/>
        <w:rPr>
          <w:bCs/>
          <w:lang w:val="ru-RU"/>
        </w:rPr>
      </w:pPr>
      <w:r w:rsidRPr="005D0C3A">
        <w:rPr>
          <w:bCs/>
          <w:lang w:val="ru-RU"/>
        </w:rPr>
        <w:t>Бузгалин А.В., Колганов А.И., Барашкова О.В. Классическая политическая экономия: Современное марксистское направление. Базовый уровень. Продвинутый уровень. 3-е изд. М. ЛЕНАНД, 2020.  Гл. 10 «Обращение и превратные формы капитала: зарплата, прибыль, процент и рента. Воспроизводство и кризисы. С. 177-200.</w:t>
      </w:r>
    </w:p>
    <w:p w14:paraId="1F8DEE01" w14:textId="77777777" w:rsidR="001D20CD" w:rsidRPr="005D0C3A" w:rsidRDefault="001D20CD" w:rsidP="001D20CD">
      <w:pPr>
        <w:keepNext/>
        <w:spacing w:before="6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 xml:space="preserve">Дополнительная литература: </w:t>
      </w:r>
    </w:p>
    <w:p w14:paraId="22F05A42" w14:textId="657B864E" w:rsidR="001D20CD" w:rsidRPr="005D0C3A" w:rsidRDefault="001D20CD" w:rsidP="001D20CD">
      <w:pPr>
        <w:ind w:firstLine="567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>Бузгалин А. В., Колганов А. И. «Капитал» - XXI: специфика всеобщего закона капиталистического накопления (некоторые качественные и количественные характеристики) // Вопросы политической экономии. 2017. № 4. С. 30–41.</w:t>
      </w:r>
    </w:p>
    <w:p w14:paraId="79C34ACC" w14:textId="77777777" w:rsidR="001D20CD" w:rsidRPr="005D0C3A" w:rsidRDefault="001D20CD" w:rsidP="001D20CD">
      <w:pPr>
        <w:ind w:firstLine="567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>Бузгалин А.В., Хубиев К.А., Теняков И.М., Заздравных А.В. Рост и/или развитие: специфика российской экономической модели // Общество и экономика. 2021. № 12. С. 16-44.</w:t>
      </w:r>
    </w:p>
    <w:p w14:paraId="5419767C" w14:textId="77777777" w:rsidR="001D20CD" w:rsidRPr="005D0C3A" w:rsidRDefault="001D20CD" w:rsidP="001D20CD">
      <w:pPr>
        <w:ind w:firstLine="567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>Десаи Р. Ценность истории и история стоимости // Вопросы политической экономии. 2018. № 4. С. 104-125.</w:t>
      </w:r>
    </w:p>
    <w:p w14:paraId="79269986" w14:textId="77777777" w:rsidR="001D20CD" w:rsidRPr="00F05FC1" w:rsidRDefault="001D20CD" w:rsidP="001D20CD">
      <w:pPr>
        <w:ind w:firstLine="567"/>
        <w:jc w:val="both"/>
        <w:rPr>
          <w:bCs/>
          <w:sz w:val="22"/>
          <w:szCs w:val="22"/>
          <w:lang w:val="ru-RU"/>
        </w:rPr>
      </w:pPr>
      <w:r w:rsidRPr="00F05FC1">
        <w:rPr>
          <w:bCs/>
          <w:sz w:val="22"/>
          <w:szCs w:val="22"/>
          <w:lang w:val="ru-RU"/>
        </w:rPr>
        <w:t>Сорокин А.В., Теняков И.М. Перенакопление капитала как основа кризисов в США, России и в мире // Вестник Московского университета. Серия 6: Экономика. 2020. № 4. С. 3-26.</w:t>
      </w:r>
    </w:p>
    <w:p w14:paraId="249932FC" w14:textId="77777777" w:rsidR="001D20CD" w:rsidRPr="00F05FC1" w:rsidRDefault="001D20CD" w:rsidP="001D20CD">
      <w:pPr>
        <w:ind w:firstLine="567"/>
        <w:jc w:val="both"/>
        <w:rPr>
          <w:bCs/>
          <w:sz w:val="22"/>
          <w:szCs w:val="22"/>
          <w:lang w:val="ru-RU"/>
        </w:rPr>
      </w:pPr>
      <w:r w:rsidRPr="00F05FC1">
        <w:rPr>
          <w:bCs/>
          <w:sz w:val="22"/>
          <w:szCs w:val="22"/>
          <w:lang w:val="ru-RU"/>
        </w:rPr>
        <w:t>Теняков И.М. Количественные и качественные характеристики экономического роста в России: 30 лет рыночных преобразований // Вопросы политической экономии. 2021. № 3. С. 37-52.</w:t>
      </w:r>
    </w:p>
    <w:p w14:paraId="2445BD6C" w14:textId="77777777" w:rsidR="001D20CD" w:rsidRPr="00F05FC1" w:rsidRDefault="001D20CD" w:rsidP="001D20CD">
      <w:pPr>
        <w:ind w:firstLine="567"/>
        <w:jc w:val="both"/>
        <w:rPr>
          <w:bCs/>
          <w:sz w:val="22"/>
          <w:szCs w:val="22"/>
        </w:rPr>
      </w:pPr>
      <w:r w:rsidRPr="00F05FC1">
        <w:rPr>
          <w:bCs/>
          <w:sz w:val="22"/>
          <w:szCs w:val="22"/>
          <w:lang w:val="ru-RU"/>
        </w:rPr>
        <w:lastRenderedPageBreak/>
        <w:t xml:space="preserve">Широв А.А. Проблемы воспроизводства в современной российской экономике // Вопросы политической экономии. </w:t>
      </w:r>
      <w:r w:rsidRPr="00F05FC1">
        <w:rPr>
          <w:bCs/>
          <w:sz w:val="22"/>
          <w:szCs w:val="22"/>
        </w:rPr>
        <w:t xml:space="preserve">2019. № 2. </w:t>
      </w:r>
      <w:r w:rsidRPr="00F05FC1">
        <w:rPr>
          <w:bCs/>
          <w:sz w:val="22"/>
          <w:szCs w:val="22"/>
          <w:lang w:val="ru-RU"/>
        </w:rPr>
        <w:t>С</w:t>
      </w:r>
      <w:r w:rsidRPr="00F05FC1">
        <w:rPr>
          <w:bCs/>
          <w:sz w:val="22"/>
          <w:szCs w:val="22"/>
        </w:rPr>
        <w:t>. 37-46.</w:t>
      </w:r>
    </w:p>
    <w:bookmarkEnd w:id="5"/>
    <w:p w14:paraId="4917B22D" w14:textId="77777777" w:rsidR="00D35EB3" w:rsidRPr="005D0C3A" w:rsidRDefault="00D35EB3" w:rsidP="00D25FA4">
      <w:pPr>
        <w:keepNext/>
        <w:keepLines/>
        <w:spacing w:before="24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>ЧАСТЬ 2.</w:t>
      </w:r>
    </w:p>
    <w:p w14:paraId="1FD4FDC2" w14:textId="0BB0D9EA" w:rsidR="00D35EB3" w:rsidRPr="005D0C3A" w:rsidRDefault="00D35EB3" w:rsidP="001E4AC6">
      <w:pPr>
        <w:keepNext/>
        <w:keepLines/>
        <w:spacing w:after="12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 xml:space="preserve"> </w:t>
      </w:r>
      <w:r w:rsidR="001A43A3">
        <w:rPr>
          <w:b/>
          <w:lang w:val="ru-RU"/>
        </w:rPr>
        <w:t>П</w:t>
      </w:r>
      <w:r w:rsidRPr="005D0C3A">
        <w:rPr>
          <w:b/>
          <w:lang w:val="ru-RU"/>
        </w:rPr>
        <w:t xml:space="preserve">олитическая экономия </w:t>
      </w:r>
      <w:r w:rsidR="001A43A3">
        <w:rPr>
          <w:b/>
        </w:rPr>
        <w:t>XXI</w:t>
      </w:r>
      <w:r w:rsidRPr="005D0C3A">
        <w:rPr>
          <w:b/>
          <w:lang w:val="ru-RU"/>
        </w:rPr>
        <w:t> века: технологическая революция и</w:t>
      </w:r>
      <w:r w:rsidR="001E4AC6">
        <w:rPr>
          <w:b/>
          <w:lang w:val="ru-RU"/>
        </w:rPr>
        <w:t> </w:t>
      </w:r>
      <w:r w:rsidR="001A43A3">
        <w:rPr>
          <w:b/>
          <w:lang w:val="ru-RU"/>
        </w:rPr>
        <w:t xml:space="preserve">современный </w:t>
      </w:r>
      <w:r w:rsidRPr="005D0C3A">
        <w:rPr>
          <w:b/>
          <w:lang w:val="ru-RU"/>
        </w:rPr>
        <w:t>капитализм</w:t>
      </w:r>
      <w:r w:rsidR="001A43A3">
        <w:rPr>
          <w:b/>
          <w:lang w:val="ru-RU"/>
        </w:rPr>
        <w:t>.</w:t>
      </w:r>
    </w:p>
    <w:p w14:paraId="271A89D5" w14:textId="4AB7559C" w:rsidR="002168B3" w:rsidRPr="005D0C3A" w:rsidRDefault="002168B3" w:rsidP="00D25FA4">
      <w:pPr>
        <w:keepNext/>
        <w:spacing w:after="6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 xml:space="preserve">Тема </w:t>
      </w:r>
      <w:r w:rsidR="00D35EB3" w:rsidRPr="005D0C3A">
        <w:rPr>
          <w:b/>
          <w:lang w:val="ru-RU"/>
        </w:rPr>
        <w:t>6</w:t>
      </w:r>
      <w:r w:rsidRPr="005D0C3A">
        <w:rPr>
          <w:b/>
          <w:lang w:val="ru-RU"/>
        </w:rPr>
        <w:t xml:space="preserve">. Государство в экономике: от XIX до XXI века </w:t>
      </w:r>
      <w:r w:rsidR="00DF5258" w:rsidRPr="00D25FA4">
        <w:rPr>
          <w:bCs/>
          <w:lang w:val="ru-RU"/>
        </w:rPr>
        <w:t>(</w:t>
      </w:r>
      <w:r w:rsidR="00596E81" w:rsidRPr="00D25FA4">
        <w:rPr>
          <w:bCs/>
          <w:lang w:val="ru-RU"/>
        </w:rPr>
        <w:t>1</w:t>
      </w:r>
      <w:r w:rsidR="00F05FC1" w:rsidRPr="00D25FA4">
        <w:rPr>
          <w:bCs/>
          <w:lang w:val="ru-RU"/>
        </w:rPr>
        <w:t>0</w:t>
      </w:r>
      <w:r w:rsidR="00DF5258" w:rsidRPr="00D25FA4">
        <w:rPr>
          <w:bCs/>
          <w:lang w:val="ru-RU"/>
        </w:rPr>
        <w:t xml:space="preserve"> ч., в т.ч. лк. – </w:t>
      </w:r>
      <w:r w:rsidR="00EB09EB" w:rsidRPr="00D25FA4">
        <w:rPr>
          <w:bCs/>
          <w:lang w:val="ru-RU"/>
        </w:rPr>
        <w:t>2</w:t>
      </w:r>
      <w:r w:rsidR="00DF5258" w:rsidRPr="00D25FA4">
        <w:rPr>
          <w:bCs/>
          <w:lang w:val="ru-RU"/>
        </w:rPr>
        <w:t xml:space="preserve"> ч., </w:t>
      </w:r>
      <w:r w:rsidR="00F05FC1" w:rsidRPr="00D25FA4">
        <w:rPr>
          <w:bCs/>
          <w:lang w:val="ru-RU"/>
        </w:rPr>
        <w:t>кнч</w:t>
      </w:r>
      <w:r w:rsidR="00DF5258" w:rsidRPr="00D25FA4">
        <w:rPr>
          <w:bCs/>
          <w:lang w:val="ru-RU"/>
        </w:rPr>
        <w:t xml:space="preserve">. – </w:t>
      </w:r>
      <w:r w:rsidR="00EB09EB" w:rsidRPr="00D25FA4">
        <w:rPr>
          <w:bCs/>
          <w:lang w:val="ru-RU"/>
        </w:rPr>
        <w:t>2</w:t>
      </w:r>
      <w:r w:rsidR="002949C4" w:rsidRPr="00D25FA4">
        <w:rPr>
          <w:bCs/>
          <w:lang w:val="ru-RU"/>
        </w:rPr>
        <w:t xml:space="preserve"> </w:t>
      </w:r>
      <w:r w:rsidR="00DF5258" w:rsidRPr="00D25FA4">
        <w:rPr>
          <w:bCs/>
          <w:lang w:val="ru-RU"/>
        </w:rPr>
        <w:t>ч.)</w:t>
      </w:r>
    </w:p>
    <w:p w14:paraId="693B6194" w14:textId="17D92F26" w:rsidR="00F05FC1" w:rsidRPr="004E2F25" w:rsidRDefault="00F05FC1" w:rsidP="00F05FC1">
      <w:pPr>
        <w:keepNext/>
        <w:ind w:firstLine="567"/>
        <w:jc w:val="both"/>
        <w:rPr>
          <w:i/>
          <w:iCs/>
          <w:lang w:val="ru-RU"/>
        </w:rPr>
      </w:pPr>
      <w:r w:rsidRPr="005D0C3A">
        <w:rPr>
          <w:b/>
          <w:lang w:val="ru-RU"/>
        </w:rPr>
        <w:t xml:space="preserve">Содержание темы: </w:t>
      </w:r>
      <w:r w:rsidRPr="005D0C3A">
        <w:rPr>
          <w:lang w:val="ru-RU"/>
        </w:rPr>
        <w:t>Государство</w:t>
      </w:r>
      <w:r w:rsidR="006419F6">
        <w:rPr>
          <w:lang w:val="ru-RU"/>
        </w:rPr>
        <w:t xml:space="preserve"> и</w:t>
      </w:r>
      <w:r w:rsidRPr="005D0C3A">
        <w:rPr>
          <w:lang w:val="ru-RU"/>
        </w:rPr>
        <w:t xml:space="preserve"> экономи</w:t>
      </w:r>
      <w:r w:rsidR="006419F6">
        <w:rPr>
          <w:lang w:val="ru-RU"/>
        </w:rPr>
        <w:t>ка</w:t>
      </w:r>
      <w:r w:rsidRPr="005D0C3A">
        <w:rPr>
          <w:lang w:val="ru-RU"/>
        </w:rPr>
        <w:t>: политико-экономическое</w:t>
      </w:r>
      <w:r w:rsidRPr="007E05E2">
        <w:rPr>
          <w:lang w:val="ru-RU"/>
        </w:rPr>
        <w:t xml:space="preserve"> содержание. Дискуссия о природе и роли государства в национальной экономике</w:t>
      </w:r>
      <w:r w:rsidR="004E2F25">
        <w:rPr>
          <w:lang w:val="ru-RU"/>
        </w:rPr>
        <w:t xml:space="preserve"> и мировом хозяйстве.</w:t>
      </w:r>
      <w:r w:rsidRPr="007E05E2">
        <w:rPr>
          <w:lang w:val="ru-RU"/>
        </w:rPr>
        <w:t xml:space="preserve"> Функции государства в </w:t>
      </w:r>
      <w:r w:rsidR="004E2F25">
        <w:rPr>
          <w:lang w:val="ru-RU"/>
        </w:rPr>
        <w:t>условиях цифровизации экономики и общества</w:t>
      </w:r>
      <w:r w:rsidRPr="007E05E2">
        <w:rPr>
          <w:lang w:val="ru-RU"/>
        </w:rPr>
        <w:t xml:space="preserve">. Промышленная политика и планирование в экономике </w:t>
      </w:r>
      <w:r w:rsidR="004E2F25">
        <w:rPr>
          <w:lang w:val="ru-RU"/>
        </w:rPr>
        <w:t>современного</w:t>
      </w:r>
      <w:r w:rsidRPr="007E05E2">
        <w:rPr>
          <w:lang w:val="ru-RU"/>
        </w:rPr>
        <w:t xml:space="preserve"> капитализма. «Провалы» государства и их </w:t>
      </w:r>
      <w:r w:rsidRPr="004E2F25">
        <w:rPr>
          <w:i/>
          <w:iCs/>
          <w:lang w:val="ru-RU"/>
        </w:rPr>
        <w:t>снятие.</w:t>
      </w:r>
    </w:p>
    <w:p w14:paraId="050BBBF5" w14:textId="77777777" w:rsidR="00F05FC1" w:rsidRPr="007E05E2" w:rsidRDefault="00F05FC1" w:rsidP="00F05FC1">
      <w:pPr>
        <w:spacing w:before="60"/>
        <w:ind w:firstLine="567"/>
        <w:jc w:val="both"/>
        <w:rPr>
          <w:b/>
          <w:lang w:val="ru-RU"/>
        </w:rPr>
      </w:pPr>
      <w:r w:rsidRPr="007E05E2">
        <w:rPr>
          <w:b/>
          <w:lang w:val="ru-RU"/>
        </w:rPr>
        <w:t>Основная литература:</w:t>
      </w:r>
    </w:p>
    <w:p w14:paraId="2E366C10" w14:textId="77777777" w:rsidR="00F05FC1" w:rsidRPr="007E05E2" w:rsidRDefault="00F05FC1" w:rsidP="00F05FC1">
      <w:pPr>
        <w:ind w:firstLine="567"/>
        <w:jc w:val="both"/>
        <w:rPr>
          <w:bCs/>
          <w:lang w:val="ru-RU"/>
        </w:rPr>
      </w:pPr>
      <w:r w:rsidRPr="007E05E2">
        <w:rPr>
          <w:bCs/>
          <w:lang w:val="ru-RU"/>
        </w:rPr>
        <w:t>Бузгалин А.В., Колганов А.И., Барашкова О.В. Классическая политическая экономия: Современное марксистское направление. Базовый уровень. Продвинутый уровень. 3-е изд. М. ЛЕНАНД, 2020.  Гл. 16.1 «Отношения координации в российской экономике», с. 276-280.</w:t>
      </w:r>
    </w:p>
    <w:p w14:paraId="3C8C3255" w14:textId="77777777" w:rsidR="00F05FC1" w:rsidRPr="007E05E2" w:rsidRDefault="00F05FC1" w:rsidP="00F05FC1">
      <w:pPr>
        <w:ind w:firstLine="567"/>
        <w:jc w:val="both"/>
        <w:rPr>
          <w:bCs/>
          <w:lang w:val="ru-RU"/>
        </w:rPr>
      </w:pPr>
      <w:r w:rsidRPr="007E05E2">
        <w:rPr>
          <w:bCs/>
          <w:lang w:val="ru-RU"/>
        </w:rPr>
        <w:t>Колганов А.И. Будущее государства в экономике: российские дискуссии и их международный контекст // Экономическая наука современной России. 2019. № 3. С. 18-29.</w:t>
      </w:r>
    </w:p>
    <w:p w14:paraId="19675C80" w14:textId="77777777" w:rsidR="00F05FC1" w:rsidRPr="00F05FC1" w:rsidRDefault="00F05FC1" w:rsidP="00F05FC1">
      <w:pPr>
        <w:spacing w:before="60" w:after="60"/>
        <w:ind w:firstLine="567"/>
        <w:jc w:val="both"/>
        <w:rPr>
          <w:b/>
          <w:sz w:val="22"/>
          <w:szCs w:val="22"/>
          <w:lang w:val="ru-RU"/>
        </w:rPr>
      </w:pPr>
      <w:r w:rsidRPr="00F05FC1">
        <w:rPr>
          <w:b/>
          <w:sz w:val="22"/>
          <w:szCs w:val="22"/>
          <w:lang w:val="ru-RU"/>
        </w:rPr>
        <w:t xml:space="preserve">Дополнительная литература: </w:t>
      </w:r>
    </w:p>
    <w:p w14:paraId="18232BC5" w14:textId="77777777" w:rsidR="00F05FC1" w:rsidRPr="00F05FC1" w:rsidRDefault="00F05FC1" w:rsidP="00F05FC1">
      <w:pPr>
        <w:ind w:firstLine="567"/>
        <w:jc w:val="both"/>
        <w:rPr>
          <w:bCs/>
          <w:sz w:val="22"/>
          <w:szCs w:val="22"/>
          <w:lang w:val="ru-RU"/>
        </w:rPr>
      </w:pPr>
      <w:r w:rsidRPr="00F05FC1">
        <w:rPr>
          <w:bCs/>
          <w:sz w:val="22"/>
          <w:szCs w:val="22"/>
          <w:lang w:val="ru-RU"/>
        </w:rPr>
        <w:t>Аганбегян А.Г. О необходимости планирования в новой России // Вопросы политической экономии. 2021 № 2. С. 27–44.</w:t>
      </w:r>
    </w:p>
    <w:p w14:paraId="1852D5CC" w14:textId="77777777" w:rsidR="00F05FC1" w:rsidRPr="00F05FC1" w:rsidRDefault="00F05FC1" w:rsidP="00F05FC1">
      <w:pPr>
        <w:ind w:firstLine="567"/>
        <w:jc w:val="both"/>
        <w:rPr>
          <w:bCs/>
          <w:sz w:val="22"/>
          <w:szCs w:val="22"/>
          <w:lang w:val="ru-RU"/>
        </w:rPr>
      </w:pPr>
      <w:r w:rsidRPr="00F05FC1">
        <w:rPr>
          <w:bCs/>
          <w:sz w:val="22"/>
          <w:szCs w:val="22"/>
          <w:lang w:val="ru-RU"/>
        </w:rPr>
        <w:t>Глазьев С.Ю. Стратегическое планирование как интегративный элемент в системе управления развитием // Экономическое возрождение России. 2021. № 3. С. 14-19.</w:t>
      </w:r>
    </w:p>
    <w:p w14:paraId="3CE0B38C" w14:textId="77777777" w:rsidR="00F05FC1" w:rsidRPr="00F05FC1" w:rsidRDefault="00F05FC1" w:rsidP="00F05FC1">
      <w:pPr>
        <w:ind w:firstLine="567"/>
        <w:jc w:val="both"/>
        <w:rPr>
          <w:bCs/>
          <w:sz w:val="22"/>
          <w:szCs w:val="22"/>
          <w:lang w:val="ru-RU"/>
        </w:rPr>
      </w:pPr>
      <w:r w:rsidRPr="00F05FC1">
        <w:rPr>
          <w:bCs/>
          <w:sz w:val="22"/>
          <w:szCs w:val="22"/>
          <w:lang w:val="ru-RU"/>
        </w:rPr>
        <w:t>Колганов А.И. Экономическая функция государственного патернализма: производство опекаемых благ или инвестиции в развитие? // Общество и экономика. 2022. № 10. С. 5-16.</w:t>
      </w:r>
    </w:p>
    <w:p w14:paraId="5F3433FE" w14:textId="77777777" w:rsidR="00F05FC1" w:rsidRPr="00F05FC1" w:rsidRDefault="00F05FC1" w:rsidP="00F05FC1">
      <w:pPr>
        <w:ind w:firstLine="567"/>
        <w:jc w:val="both"/>
        <w:rPr>
          <w:bCs/>
          <w:sz w:val="22"/>
          <w:szCs w:val="22"/>
          <w:lang w:val="ru-RU"/>
        </w:rPr>
      </w:pPr>
      <w:r w:rsidRPr="00F05FC1">
        <w:rPr>
          <w:bCs/>
          <w:sz w:val="22"/>
          <w:szCs w:val="22"/>
          <w:lang w:val="ru-RU"/>
        </w:rPr>
        <w:t>Хубиев К.А. Государственный фактор экономического развития и новой индустриализации // Экономическое возрождение России. 2017. № 1. С. 27-38.</w:t>
      </w:r>
    </w:p>
    <w:p w14:paraId="365DFD8F" w14:textId="77777777" w:rsidR="00F05FC1" w:rsidRPr="005D0C3A" w:rsidRDefault="00F05FC1" w:rsidP="00F05FC1">
      <w:pPr>
        <w:ind w:firstLine="567"/>
        <w:jc w:val="both"/>
        <w:rPr>
          <w:bCs/>
          <w:sz w:val="22"/>
          <w:szCs w:val="22"/>
        </w:rPr>
      </w:pPr>
      <w:r w:rsidRPr="00F05FC1">
        <w:rPr>
          <w:bCs/>
          <w:sz w:val="22"/>
          <w:szCs w:val="22"/>
          <w:lang w:val="ru-RU"/>
        </w:rPr>
        <w:t xml:space="preserve">Эньфу Ч., Цзянькунь Г. Об отношении между законом пропорциональности, законом рыночного регулирования и законом государственного регулирования: различие ролей в плановой и рыночной экономиках // </w:t>
      </w:r>
      <w:r w:rsidRPr="005D0C3A">
        <w:rPr>
          <w:bCs/>
          <w:sz w:val="22"/>
          <w:szCs w:val="22"/>
          <w:lang w:val="ru-RU"/>
        </w:rPr>
        <w:t xml:space="preserve">Вопросы политической экономии. </w:t>
      </w:r>
      <w:r w:rsidRPr="005D0C3A">
        <w:rPr>
          <w:bCs/>
          <w:sz w:val="22"/>
          <w:szCs w:val="22"/>
        </w:rPr>
        <w:t xml:space="preserve">2021. № 2. </w:t>
      </w:r>
      <w:r w:rsidRPr="005D0C3A">
        <w:rPr>
          <w:bCs/>
          <w:sz w:val="22"/>
          <w:szCs w:val="22"/>
          <w:lang w:val="ru-RU"/>
        </w:rPr>
        <w:t>С</w:t>
      </w:r>
      <w:r w:rsidRPr="005D0C3A">
        <w:rPr>
          <w:bCs/>
          <w:sz w:val="22"/>
          <w:szCs w:val="22"/>
        </w:rPr>
        <w:t>. 57-72.</w:t>
      </w:r>
    </w:p>
    <w:p w14:paraId="4ED52386" w14:textId="77777777" w:rsidR="00F05FC1" w:rsidRPr="005D0C3A" w:rsidRDefault="00F05FC1" w:rsidP="00F05FC1">
      <w:pPr>
        <w:ind w:firstLine="567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</w:rPr>
        <w:t xml:space="preserve">Campbell Al. The economic activity of the state: neoliberalism and capitalism, markets and planning. socialism // </w:t>
      </w:r>
      <w:r w:rsidRPr="005D0C3A">
        <w:rPr>
          <w:bCs/>
          <w:sz w:val="22"/>
          <w:szCs w:val="22"/>
          <w:lang w:val="ru-RU"/>
        </w:rPr>
        <w:t>Вопросы</w:t>
      </w:r>
      <w:r w:rsidRPr="005D0C3A">
        <w:rPr>
          <w:bCs/>
          <w:sz w:val="22"/>
          <w:szCs w:val="22"/>
        </w:rPr>
        <w:t xml:space="preserve"> </w:t>
      </w:r>
      <w:r w:rsidRPr="005D0C3A">
        <w:rPr>
          <w:bCs/>
          <w:sz w:val="22"/>
          <w:szCs w:val="22"/>
          <w:lang w:val="ru-RU"/>
        </w:rPr>
        <w:t>политической</w:t>
      </w:r>
      <w:r w:rsidRPr="005D0C3A">
        <w:rPr>
          <w:bCs/>
          <w:sz w:val="22"/>
          <w:szCs w:val="22"/>
        </w:rPr>
        <w:t xml:space="preserve"> </w:t>
      </w:r>
      <w:r w:rsidRPr="005D0C3A">
        <w:rPr>
          <w:bCs/>
          <w:sz w:val="22"/>
          <w:szCs w:val="22"/>
          <w:lang w:val="ru-RU"/>
        </w:rPr>
        <w:t>экономии</w:t>
      </w:r>
      <w:r w:rsidRPr="005D0C3A">
        <w:rPr>
          <w:bCs/>
          <w:sz w:val="22"/>
          <w:szCs w:val="22"/>
        </w:rPr>
        <w:t xml:space="preserve">. </w:t>
      </w:r>
      <w:r w:rsidRPr="005D0C3A">
        <w:rPr>
          <w:bCs/>
          <w:sz w:val="22"/>
          <w:szCs w:val="22"/>
          <w:lang w:val="ru-RU"/>
        </w:rPr>
        <w:t>2021. № 4. С. 38-51.</w:t>
      </w:r>
    </w:p>
    <w:p w14:paraId="7835CC6C" w14:textId="2A6B1289" w:rsidR="002168B3" w:rsidRPr="005D0C3A" w:rsidRDefault="002168B3" w:rsidP="00392682">
      <w:pPr>
        <w:ind w:firstLine="567"/>
        <w:jc w:val="both"/>
        <w:rPr>
          <w:bCs/>
          <w:lang w:val="ru-RU"/>
        </w:rPr>
      </w:pPr>
    </w:p>
    <w:p w14:paraId="10CA16F4" w14:textId="59931665" w:rsidR="00D35EB3" w:rsidRPr="005D0C3A" w:rsidRDefault="00D35EB3" w:rsidP="00D25FA4">
      <w:pPr>
        <w:keepNext/>
        <w:spacing w:after="12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 xml:space="preserve">Тема 7. Технологическая революция </w:t>
      </w:r>
      <w:r w:rsidR="00B50799">
        <w:rPr>
          <w:b/>
        </w:rPr>
        <w:t>XXI</w:t>
      </w:r>
      <w:r w:rsidRPr="005D0C3A">
        <w:rPr>
          <w:b/>
          <w:lang w:val="ru-RU"/>
        </w:rPr>
        <w:t xml:space="preserve"> века в </w:t>
      </w:r>
      <w:r w:rsidR="00B50799">
        <w:rPr>
          <w:b/>
          <w:lang w:val="ru-RU"/>
        </w:rPr>
        <w:t>свет</w:t>
      </w:r>
      <w:r w:rsidRPr="005D0C3A">
        <w:rPr>
          <w:b/>
          <w:lang w:val="ru-RU"/>
        </w:rPr>
        <w:t xml:space="preserve">е политической экономии </w:t>
      </w:r>
      <w:r w:rsidRPr="00D25FA4">
        <w:rPr>
          <w:bCs/>
          <w:lang w:val="ru-RU"/>
        </w:rPr>
        <w:t>(</w:t>
      </w:r>
      <w:r w:rsidR="00ED2397" w:rsidRPr="00D25FA4">
        <w:rPr>
          <w:bCs/>
          <w:lang w:val="ru-RU"/>
        </w:rPr>
        <w:t>8</w:t>
      </w:r>
      <w:r w:rsidRPr="00D25FA4">
        <w:rPr>
          <w:bCs/>
          <w:lang w:val="ru-RU"/>
        </w:rPr>
        <w:t> ч., в</w:t>
      </w:r>
      <w:r w:rsidR="00D25FA4">
        <w:rPr>
          <w:bCs/>
          <w:lang w:val="ru-RU"/>
        </w:rPr>
        <w:t> </w:t>
      </w:r>
      <w:r w:rsidRPr="00D25FA4">
        <w:rPr>
          <w:bCs/>
          <w:lang w:val="ru-RU"/>
        </w:rPr>
        <w:t>т.ч. сем. – 2 ч.)</w:t>
      </w:r>
    </w:p>
    <w:p w14:paraId="1923119D" w14:textId="4F665EE1" w:rsidR="00D35EB3" w:rsidRPr="005D0C3A" w:rsidRDefault="00D35EB3" w:rsidP="00AA16D1">
      <w:pPr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>Содержание темы:</w:t>
      </w:r>
      <w:r w:rsidR="00AA16D1">
        <w:rPr>
          <w:b/>
          <w:lang w:val="ru-RU"/>
        </w:rPr>
        <w:t xml:space="preserve"> </w:t>
      </w:r>
      <w:r w:rsidRPr="005D0C3A">
        <w:rPr>
          <w:bCs/>
          <w:lang w:val="ru-RU"/>
        </w:rPr>
        <w:t xml:space="preserve">Производительные силы и технологии; технологические уклады. Производительные силы </w:t>
      </w:r>
      <w:r w:rsidR="00B50799">
        <w:rPr>
          <w:bCs/>
          <w:lang w:val="ru-RU"/>
        </w:rPr>
        <w:t>современного</w:t>
      </w:r>
      <w:r w:rsidRPr="005D0C3A">
        <w:rPr>
          <w:bCs/>
          <w:lang w:val="ru-RU"/>
        </w:rPr>
        <w:t xml:space="preserve"> капитализма: </w:t>
      </w:r>
      <w:r w:rsidR="00B50799">
        <w:rPr>
          <w:bCs/>
          <w:lang w:val="ru-RU"/>
        </w:rPr>
        <w:t>факторы и природа</w:t>
      </w:r>
      <w:r w:rsidRPr="005D0C3A">
        <w:rPr>
          <w:bCs/>
          <w:lang w:val="ru-RU"/>
        </w:rPr>
        <w:t xml:space="preserve"> технологически</w:t>
      </w:r>
      <w:r w:rsidR="00B50799">
        <w:rPr>
          <w:bCs/>
          <w:lang w:val="ru-RU"/>
        </w:rPr>
        <w:t>х</w:t>
      </w:r>
      <w:r w:rsidRPr="005D0C3A">
        <w:rPr>
          <w:bCs/>
          <w:lang w:val="ru-RU"/>
        </w:rPr>
        <w:t xml:space="preserve"> революци</w:t>
      </w:r>
      <w:r w:rsidR="00B50799">
        <w:rPr>
          <w:bCs/>
          <w:lang w:val="ru-RU"/>
        </w:rPr>
        <w:t>й</w:t>
      </w:r>
      <w:r w:rsidRPr="005D0C3A">
        <w:rPr>
          <w:bCs/>
          <w:lang w:val="ru-RU"/>
        </w:rPr>
        <w:t xml:space="preserve"> второй половины </w:t>
      </w:r>
      <w:r w:rsidR="00B50799">
        <w:rPr>
          <w:bCs/>
        </w:rPr>
        <w:t>XX</w:t>
      </w:r>
      <w:r w:rsidRPr="005D0C3A">
        <w:rPr>
          <w:bCs/>
          <w:lang w:val="ru-RU"/>
        </w:rPr>
        <w:t xml:space="preserve"> и начала </w:t>
      </w:r>
      <w:r w:rsidR="00B50799">
        <w:rPr>
          <w:bCs/>
        </w:rPr>
        <w:t>XXI</w:t>
      </w:r>
      <w:r w:rsidRPr="005D0C3A">
        <w:rPr>
          <w:bCs/>
          <w:lang w:val="ru-RU"/>
        </w:rPr>
        <w:t xml:space="preserve"> век</w:t>
      </w:r>
      <w:r w:rsidR="00B50799">
        <w:rPr>
          <w:bCs/>
          <w:lang w:val="ru-RU"/>
        </w:rPr>
        <w:t>ов.</w:t>
      </w:r>
      <w:r w:rsidRPr="005D0C3A">
        <w:rPr>
          <w:bCs/>
          <w:lang w:val="ru-RU"/>
        </w:rPr>
        <w:t xml:space="preserve"> Политико-экономическая квалификация современн</w:t>
      </w:r>
      <w:r w:rsidR="00B50799">
        <w:rPr>
          <w:bCs/>
          <w:lang w:val="ru-RU"/>
        </w:rPr>
        <w:t>ого развития</w:t>
      </w:r>
      <w:r w:rsidRPr="005D0C3A">
        <w:rPr>
          <w:bCs/>
          <w:lang w:val="ru-RU"/>
        </w:rPr>
        <w:t xml:space="preserve"> производительных сил: информационная, третья промышленная или </w:t>
      </w:r>
      <w:r w:rsidR="00B50799">
        <w:rPr>
          <w:bCs/>
          <w:lang w:val="ru-RU"/>
        </w:rPr>
        <w:t>цифровая</w:t>
      </w:r>
      <w:r w:rsidRPr="005D0C3A">
        <w:rPr>
          <w:bCs/>
          <w:lang w:val="ru-RU"/>
        </w:rPr>
        <w:t xml:space="preserve"> революция</w:t>
      </w:r>
      <w:r w:rsidR="00B50799">
        <w:rPr>
          <w:bCs/>
          <w:lang w:val="ru-RU"/>
        </w:rPr>
        <w:t>.</w:t>
      </w:r>
      <w:r w:rsidRPr="005D0C3A">
        <w:rPr>
          <w:bCs/>
          <w:lang w:val="ru-RU"/>
        </w:rPr>
        <w:t xml:space="preserve"> Безлюдное производство: социально-экономические формы и последствия. </w:t>
      </w:r>
      <w:r w:rsidR="00B50799">
        <w:rPr>
          <w:bCs/>
          <w:lang w:val="ru-RU"/>
        </w:rPr>
        <w:t>Влияние на масштабы и структуру занятости. Явления самозанятости.</w:t>
      </w:r>
    </w:p>
    <w:p w14:paraId="71677153" w14:textId="77777777" w:rsidR="00D35EB3" w:rsidRPr="005D0C3A" w:rsidRDefault="00D35EB3" w:rsidP="00D35EB3">
      <w:pPr>
        <w:spacing w:before="60"/>
        <w:ind w:firstLine="567"/>
        <w:jc w:val="both"/>
        <w:rPr>
          <w:b/>
          <w:lang w:val="ru-RU"/>
        </w:rPr>
      </w:pPr>
      <w:bookmarkStart w:id="6" w:name="_Hlk86694571"/>
      <w:r w:rsidRPr="005D0C3A">
        <w:rPr>
          <w:b/>
          <w:lang w:val="ru-RU"/>
        </w:rPr>
        <w:t>Основная литература:</w:t>
      </w:r>
    </w:p>
    <w:p w14:paraId="28736D52" w14:textId="77777777" w:rsidR="00D35EB3" w:rsidRPr="005D0C3A" w:rsidRDefault="00D35EB3" w:rsidP="00D35EB3">
      <w:pPr>
        <w:ind w:firstLine="567"/>
        <w:jc w:val="both"/>
        <w:rPr>
          <w:bCs/>
          <w:lang w:val="ru-RU"/>
        </w:rPr>
      </w:pPr>
      <w:r w:rsidRPr="005D0C3A">
        <w:rPr>
          <w:bCs/>
          <w:lang w:val="ru-RU"/>
        </w:rPr>
        <w:t>Бузгалин А.В., Колганов А.И., Барашкова О.В. Классическая политическая экономия: Современное марксистское направление. Базовый уровень. Продвинутый уровень. 3-е изд. М. ЛЕНАНД, 2020.  Гл. 13.1 «Развитие постиндустриальных тенденций», с. 229-239.</w:t>
      </w:r>
    </w:p>
    <w:p w14:paraId="7B198397" w14:textId="77777777" w:rsidR="00D35EB3" w:rsidRPr="005D0C3A" w:rsidRDefault="00D35EB3" w:rsidP="00D35EB3">
      <w:pPr>
        <w:ind w:firstLine="567"/>
        <w:jc w:val="both"/>
        <w:rPr>
          <w:bCs/>
          <w:lang w:val="ru-RU"/>
        </w:rPr>
      </w:pPr>
      <w:r w:rsidRPr="005D0C3A">
        <w:rPr>
          <w:bCs/>
          <w:lang w:val="ru-RU"/>
        </w:rPr>
        <w:t>Пороховский А.А. Цифровизация и искусственный интеллект: перспективы и вызовы // Экономика. Налоги. Право. 2020. Т. 13. № 2. С. 82-91.</w:t>
      </w:r>
    </w:p>
    <w:p w14:paraId="1CDA24E1" w14:textId="77777777" w:rsidR="00D35EB3" w:rsidRPr="005D0C3A" w:rsidRDefault="00D35EB3" w:rsidP="00D35EB3">
      <w:pPr>
        <w:spacing w:before="6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 xml:space="preserve">Дополнительная литература: </w:t>
      </w:r>
    </w:p>
    <w:p w14:paraId="70579F82" w14:textId="77777777" w:rsidR="00D35EB3" w:rsidRPr="005D0C3A" w:rsidRDefault="00D35EB3" w:rsidP="00D35EB3">
      <w:pPr>
        <w:ind w:firstLine="567"/>
        <w:jc w:val="both"/>
        <w:rPr>
          <w:sz w:val="22"/>
          <w:szCs w:val="22"/>
          <w:lang w:val="ru-RU"/>
        </w:rPr>
      </w:pPr>
      <w:r w:rsidRPr="005D0C3A">
        <w:rPr>
          <w:sz w:val="22"/>
          <w:szCs w:val="22"/>
          <w:lang w:val="ru-RU"/>
        </w:rPr>
        <w:t xml:space="preserve">Глазьев С.Ю. Глобальная трансформация через призму смены технологических и мирохозяйственных укладов // </w:t>
      </w:r>
      <w:r w:rsidRPr="005D0C3A">
        <w:rPr>
          <w:sz w:val="22"/>
          <w:szCs w:val="22"/>
        </w:rPr>
        <w:t>AlterEconomics</w:t>
      </w:r>
      <w:r w:rsidRPr="005D0C3A">
        <w:rPr>
          <w:sz w:val="22"/>
          <w:szCs w:val="22"/>
          <w:lang w:val="ru-RU"/>
        </w:rPr>
        <w:t>. 2022. Т. 19. № 1. С. 93-115.</w:t>
      </w:r>
    </w:p>
    <w:p w14:paraId="6C8F4206" w14:textId="77777777" w:rsidR="00D35EB3" w:rsidRPr="005D0C3A" w:rsidRDefault="00D35EB3" w:rsidP="00D35EB3">
      <w:pPr>
        <w:ind w:firstLine="567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>Капелюшников Р.И. Технологический прогресс – пожиратель рабочих мест? Вопросы экономики. 2017. № 11. С. 111-140.</w:t>
      </w:r>
    </w:p>
    <w:p w14:paraId="0701B73F" w14:textId="77777777" w:rsidR="00D35EB3" w:rsidRPr="005D0C3A" w:rsidRDefault="00D35EB3" w:rsidP="00D35EB3">
      <w:pPr>
        <w:ind w:firstLine="567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>Пороховский А.А. Человек и робот: технологизация versus гуманизация ноономики // Экономическое возрождение России. 2021. № 1. С. 39-47.</w:t>
      </w:r>
    </w:p>
    <w:p w14:paraId="09AF3BED" w14:textId="77777777" w:rsidR="00D35EB3" w:rsidRPr="005D0C3A" w:rsidRDefault="00D35EB3" w:rsidP="00D35EB3">
      <w:pPr>
        <w:ind w:firstLine="567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lastRenderedPageBreak/>
        <w:t>Толкачев С.А. О снятии противоречий и трансформации капитализма в эпоху четвертой промышленной революции (капитал без капитализма или капитализм без капитала) // Вопросы политической экономии. 2022. № 3. С. 85-103.</w:t>
      </w:r>
    </w:p>
    <w:p w14:paraId="215FADCD" w14:textId="77777777" w:rsidR="00D35EB3" w:rsidRPr="005D0C3A" w:rsidRDefault="00D35EB3" w:rsidP="00D35EB3">
      <w:pPr>
        <w:ind w:firstLine="567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>Шваб К. Технологии четвертой промышленной революции. М.: Эксмо, 2019. 320 с.</w:t>
      </w:r>
    </w:p>
    <w:bookmarkEnd w:id="6"/>
    <w:p w14:paraId="626CB491" w14:textId="77777777" w:rsidR="00D35EB3" w:rsidRPr="005D0C3A" w:rsidRDefault="00D35EB3" w:rsidP="00D35EB3">
      <w:pPr>
        <w:ind w:firstLine="567"/>
        <w:jc w:val="both"/>
        <w:rPr>
          <w:b/>
          <w:lang w:val="ru-RU"/>
        </w:rPr>
      </w:pPr>
    </w:p>
    <w:p w14:paraId="6E24E85C" w14:textId="276AC62E" w:rsidR="00D35EB3" w:rsidRPr="005D0C3A" w:rsidRDefault="00D35EB3" w:rsidP="00D25FA4">
      <w:pPr>
        <w:keepNext/>
        <w:spacing w:after="12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>Тема 8. Собственность</w:t>
      </w:r>
      <w:r w:rsidR="00BA1195" w:rsidRPr="005D0C3A">
        <w:rPr>
          <w:b/>
          <w:lang w:val="ru-RU"/>
        </w:rPr>
        <w:t xml:space="preserve"> в экономике </w:t>
      </w:r>
      <w:r w:rsidR="00B50799">
        <w:rPr>
          <w:b/>
          <w:lang w:val="ru-RU"/>
        </w:rPr>
        <w:t>современного</w:t>
      </w:r>
      <w:r w:rsidR="00BA1195" w:rsidRPr="005D0C3A">
        <w:rPr>
          <w:b/>
          <w:lang w:val="ru-RU"/>
        </w:rPr>
        <w:t xml:space="preserve"> </w:t>
      </w:r>
      <w:r w:rsidRPr="005D0C3A">
        <w:rPr>
          <w:b/>
          <w:lang w:val="ru-RU"/>
        </w:rPr>
        <w:t>капитализм</w:t>
      </w:r>
      <w:r w:rsidR="00BA1195" w:rsidRPr="005D0C3A">
        <w:rPr>
          <w:b/>
          <w:lang w:val="ru-RU"/>
        </w:rPr>
        <w:t>а</w:t>
      </w:r>
      <w:r w:rsidRPr="005D0C3A">
        <w:rPr>
          <w:b/>
          <w:lang w:val="ru-RU"/>
        </w:rPr>
        <w:t xml:space="preserve"> </w:t>
      </w:r>
      <w:r w:rsidRPr="00D25FA4">
        <w:rPr>
          <w:bCs/>
          <w:lang w:val="ru-RU"/>
        </w:rPr>
        <w:t>(1</w:t>
      </w:r>
      <w:r w:rsidR="008C0C47" w:rsidRPr="00D25FA4">
        <w:rPr>
          <w:bCs/>
          <w:lang w:val="ru-RU"/>
        </w:rPr>
        <w:t>0</w:t>
      </w:r>
      <w:r w:rsidRPr="00D25FA4">
        <w:rPr>
          <w:bCs/>
          <w:lang w:val="ru-RU"/>
        </w:rPr>
        <w:t xml:space="preserve"> ч., в т.ч. лк. – 2 ч., </w:t>
      </w:r>
      <w:r w:rsidR="008C0C47" w:rsidRPr="00D25FA4">
        <w:rPr>
          <w:bCs/>
          <w:lang w:val="ru-RU"/>
        </w:rPr>
        <w:t>кнч</w:t>
      </w:r>
      <w:r w:rsidRPr="00D25FA4">
        <w:rPr>
          <w:bCs/>
          <w:lang w:val="ru-RU"/>
        </w:rPr>
        <w:t>. –2 ч.)</w:t>
      </w:r>
    </w:p>
    <w:p w14:paraId="0C52A7D1" w14:textId="689A357A" w:rsidR="00FA09A0" w:rsidRPr="00FA09A0" w:rsidRDefault="00D35EB3" w:rsidP="00FA09A0">
      <w:pPr>
        <w:ind w:firstLine="567"/>
        <w:jc w:val="both"/>
        <w:rPr>
          <w:bCs/>
          <w:lang w:val="ru-RU"/>
        </w:rPr>
      </w:pPr>
      <w:r w:rsidRPr="005D0C3A">
        <w:rPr>
          <w:b/>
          <w:lang w:val="ru-RU"/>
        </w:rPr>
        <w:t xml:space="preserve">Содержание темы: </w:t>
      </w:r>
      <w:r w:rsidR="00FA09A0" w:rsidRPr="005D0C3A">
        <w:rPr>
          <w:bCs/>
          <w:lang w:val="ru-RU"/>
        </w:rPr>
        <w:t xml:space="preserve">Собственность: содержание, формы, система прав. Особенности отношений и прав собственности в условиях </w:t>
      </w:r>
      <w:r w:rsidR="00B50799">
        <w:rPr>
          <w:bCs/>
          <w:lang w:val="ru-RU"/>
        </w:rPr>
        <w:t>современного</w:t>
      </w:r>
      <w:r w:rsidR="00FA09A0" w:rsidRPr="005D0C3A">
        <w:rPr>
          <w:bCs/>
          <w:lang w:val="ru-RU"/>
        </w:rPr>
        <w:t xml:space="preserve"> капитализма. Частная </w:t>
      </w:r>
      <w:proofErr w:type="gramStart"/>
      <w:r w:rsidR="00FA09A0" w:rsidRPr="005D0C3A">
        <w:rPr>
          <w:bCs/>
          <w:lang w:val="ru-RU"/>
        </w:rPr>
        <w:t>собственность</w:t>
      </w:r>
      <w:r w:rsidR="00EE330C">
        <w:rPr>
          <w:bCs/>
          <w:lang w:val="ru-RU"/>
        </w:rPr>
        <w:t>:</w:t>
      </w:r>
      <w:r w:rsidR="00FA09A0" w:rsidRPr="005D0C3A">
        <w:rPr>
          <w:bCs/>
          <w:lang w:val="ru-RU"/>
        </w:rPr>
        <w:t>:</w:t>
      </w:r>
      <w:proofErr w:type="gramEnd"/>
      <w:r w:rsidR="00FA09A0" w:rsidRPr="005D0C3A">
        <w:rPr>
          <w:bCs/>
          <w:lang w:val="ru-RU"/>
        </w:rPr>
        <w:t xml:space="preserve"> место и роль корпораций и малого бизнеса. Диффузия частной собственности и ее формы. Общественная собственность: политэкономическое содержание, формы, мера развития. «Экономика солидарности». Собственность на</w:t>
      </w:r>
      <w:r w:rsidR="00FA09A0" w:rsidRPr="007E05E2">
        <w:rPr>
          <w:bCs/>
          <w:lang w:val="ru-RU"/>
        </w:rPr>
        <w:t xml:space="preserve"> знания и информацию. Частная собственность на результаты </w:t>
      </w:r>
      <w:r w:rsidR="00EE330C">
        <w:rPr>
          <w:bCs/>
          <w:lang w:val="ru-RU"/>
        </w:rPr>
        <w:t xml:space="preserve">умственного, </w:t>
      </w:r>
      <w:r w:rsidR="00FA09A0" w:rsidRPr="007E05E2">
        <w:rPr>
          <w:bCs/>
          <w:lang w:val="ru-RU"/>
        </w:rPr>
        <w:t>творческо</w:t>
      </w:r>
      <w:r w:rsidR="00EE330C">
        <w:rPr>
          <w:bCs/>
          <w:lang w:val="ru-RU"/>
        </w:rPr>
        <w:t>го</w:t>
      </w:r>
      <w:r w:rsidR="00FA09A0" w:rsidRPr="007E05E2">
        <w:rPr>
          <w:bCs/>
          <w:lang w:val="ru-RU"/>
        </w:rPr>
        <w:t xml:space="preserve"> </w:t>
      </w:r>
      <w:proofErr w:type="gramStart"/>
      <w:r w:rsidR="00EE330C">
        <w:rPr>
          <w:bCs/>
          <w:lang w:val="ru-RU"/>
        </w:rPr>
        <w:t>труда.</w:t>
      </w:r>
      <w:r w:rsidR="00FA09A0" w:rsidRPr="007E05E2">
        <w:rPr>
          <w:bCs/>
          <w:lang w:val="ru-RU"/>
        </w:rPr>
        <w:t>.</w:t>
      </w:r>
      <w:proofErr w:type="gramEnd"/>
      <w:r w:rsidR="00FA09A0" w:rsidRPr="007E05E2">
        <w:rPr>
          <w:bCs/>
          <w:lang w:val="ru-RU"/>
        </w:rPr>
        <w:t xml:space="preserve"> Всеобщая собственность или собственность каждого на все. </w:t>
      </w:r>
    </w:p>
    <w:p w14:paraId="4BF18925" w14:textId="77777777" w:rsidR="00FA09A0" w:rsidRPr="007E05E2" w:rsidRDefault="00FA09A0" w:rsidP="00FA09A0">
      <w:pPr>
        <w:keepNext/>
        <w:spacing w:before="60"/>
        <w:ind w:firstLine="567"/>
        <w:jc w:val="both"/>
        <w:rPr>
          <w:b/>
          <w:lang w:val="ru-RU"/>
        </w:rPr>
      </w:pPr>
      <w:r w:rsidRPr="007E05E2">
        <w:rPr>
          <w:b/>
          <w:lang w:val="ru-RU"/>
        </w:rPr>
        <w:t>Основная литература:</w:t>
      </w:r>
    </w:p>
    <w:p w14:paraId="0C272916" w14:textId="77777777" w:rsidR="00FA09A0" w:rsidRPr="007E05E2" w:rsidRDefault="00FA09A0" w:rsidP="00BD2B2E">
      <w:pPr>
        <w:snapToGrid w:val="0"/>
        <w:ind w:firstLine="567"/>
        <w:jc w:val="both"/>
        <w:rPr>
          <w:bCs/>
          <w:lang w:val="ru-RU"/>
        </w:rPr>
      </w:pPr>
      <w:r w:rsidRPr="007E05E2">
        <w:rPr>
          <w:bCs/>
          <w:lang w:val="ru-RU"/>
        </w:rPr>
        <w:t>Бузгалин А.В., Колганов А.И., Барашкова О.В. Классическая политическая экономия: Современное марксистское направление. Базовый уровень. Продвинутый уровень. 3-е изд. М. ЛЕНАНД, 2020.  Гл. 16.2 Собственность…. С. 280-290; Приложение 1, гл. 1.4 «Неоприватизация: «ренессанс» частной собственности как результат и предпосылка тоталитарного рынка», с. 376-379.</w:t>
      </w:r>
    </w:p>
    <w:p w14:paraId="555FDFE5" w14:textId="77777777" w:rsidR="00FA09A0" w:rsidRPr="007E05E2" w:rsidRDefault="00FA09A0" w:rsidP="00BD2B2E">
      <w:pPr>
        <w:snapToGrid w:val="0"/>
        <w:ind w:firstLine="567"/>
        <w:jc w:val="both"/>
        <w:rPr>
          <w:bCs/>
          <w:lang w:val="ru-RU"/>
        </w:rPr>
      </w:pPr>
      <w:r w:rsidRPr="007E05E2">
        <w:rPr>
          <w:bCs/>
          <w:lang w:val="ru-RU"/>
        </w:rPr>
        <w:t>Бузгалин А.В. Собственность как объект теоретического исследования: политическая экономия и экономическая политика // Экономическая наука современной России. 2020. № 4. С. 7-24.</w:t>
      </w:r>
    </w:p>
    <w:p w14:paraId="308C4BC3" w14:textId="77777777" w:rsidR="00FA09A0" w:rsidRPr="007E05E2" w:rsidRDefault="00FA09A0" w:rsidP="00FA09A0">
      <w:pPr>
        <w:spacing w:before="60" w:after="60"/>
        <w:ind w:firstLine="567"/>
        <w:jc w:val="both"/>
        <w:rPr>
          <w:b/>
          <w:lang w:val="ru-RU"/>
        </w:rPr>
      </w:pPr>
      <w:r w:rsidRPr="007E05E2">
        <w:rPr>
          <w:b/>
          <w:lang w:val="ru-RU"/>
        </w:rPr>
        <w:t xml:space="preserve">Дополнительная литература: </w:t>
      </w:r>
    </w:p>
    <w:p w14:paraId="5F36CB28" w14:textId="77777777" w:rsidR="00FA09A0" w:rsidRPr="00FA09A0" w:rsidRDefault="00FA09A0" w:rsidP="00FA09A0">
      <w:pPr>
        <w:ind w:firstLine="567"/>
        <w:jc w:val="both"/>
        <w:rPr>
          <w:bCs/>
          <w:sz w:val="22"/>
          <w:szCs w:val="22"/>
          <w:lang w:val="ru-RU"/>
        </w:rPr>
      </w:pPr>
      <w:r w:rsidRPr="00FA09A0">
        <w:rPr>
          <w:bCs/>
          <w:sz w:val="22"/>
          <w:szCs w:val="22"/>
          <w:lang w:val="ru-RU"/>
        </w:rPr>
        <w:t>Григорьев Л.М., Курдин А.А. Нерешенный вопрос легитимности частной собственности в России // Вопросы экономики. 2016. № 1. С. 36-62.</w:t>
      </w:r>
    </w:p>
    <w:p w14:paraId="6A380E8A" w14:textId="77777777" w:rsidR="00FA09A0" w:rsidRPr="00FA09A0" w:rsidRDefault="00FA09A0" w:rsidP="00FA09A0">
      <w:pPr>
        <w:ind w:firstLine="567"/>
        <w:jc w:val="both"/>
        <w:rPr>
          <w:bCs/>
          <w:sz w:val="22"/>
          <w:szCs w:val="22"/>
          <w:lang w:val="ru-RU"/>
        </w:rPr>
      </w:pPr>
      <w:r w:rsidRPr="00FA09A0">
        <w:rPr>
          <w:bCs/>
          <w:sz w:val="22"/>
          <w:szCs w:val="22"/>
          <w:lang w:val="ru-RU"/>
        </w:rPr>
        <w:t>Моросанова А.А., Мелешкина А.И. Влияние пиратства и технической защиты результатов интеллектуальной деятельности на общественное благосостояние // Вестник Московского университета. Серия 6: Экономика. 2017. № 1. С. 62-85.</w:t>
      </w:r>
    </w:p>
    <w:p w14:paraId="0392BEF2" w14:textId="77777777" w:rsidR="00FA09A0" w:rsidRDefault="00FA09A0" w:rsidP="00FA09A0">
      <w:pPr>
        <w:ind w:firstLine="567"/>
        <w:jc w:val="both"/>
        <w:rPr>
          <w:bCs/>
          <w:sz w:val="22"/>
          <w:szCs w:val="22"/>
          <w:lang w:val="ru-RU"/>
        </w:rPr>
      </w:pPr>
      <w:r w:rsidRPr="00FA09A0">
        <w:rPr>
          <w:bCs/>
          <w:sz w:val="22"/>
          <w:szCs w:val="22"/>
          <w:lang w:val="ru-RU"/>
        </w:rPr>
        <w:t>Пороховский А.А. Эволюция собственности как прогресс и вызовы человеку // Экономическое возрождение России. 2022. № 1. С. 39-47.</w:t>
      </w:r>
    </w:p>
    <w:p w14:paraId="7ED9B2AD" w14:textId="77777777" w:rsidR="00FA09A0" w:rsidRPr="00FA09A0" w:rsidRDefault="00FA09A0" w:rsidP="00FA09A0">
      <w:pPr>
        <w:ind w:firstLine="567"/>
        <w:jc w:val="both"/>
        <w:rPr>
          <w:bCs/>
          <w:sz w:val="22"/>
          <w:szCs w:val="22"/>
          <w:lang w:val="ru-RU"/>
        </w:rPr>
      </w:pPr>
      <w:r w:rsidRPr="00FA09A0">
        <w:rPr>
          <w:bCs/>
          <w:sz w:val="22"/>
          <w:szCs w:val="22"/>
          <w:lang w:val="ru-RU"/>
        </w:rPr>
        <w:t xml:space="preserve">Хубиев К.А. Превращение законов собственности товарного производства в законы капиталистического присвоения: взгляд </w:t>
      </w:r>
      <w:r w:rsidRPr="00FA09A0">
        <w:rPr>
          <w:bCs/>
          <w:sz w:val="22"/>
          <w:szCs w:val="22"/>
        </w:rPr>
        <w:t>XXI</w:t>
      </w:r>
      <w:r w:rsidRPr="00FA09A0">
        <w:rPr>
          <w:bCs/>
          <w:sz w:val="22"/>
          <w:szCs w:val="22"/>
          <w:lang w:val="ru-RU"/>
        </w:rPr>
        <w:t xml:space="preserve"> века // Вопросы политической экономии. 2018. № 2. С. 66-85.</w:t>
      </w:r>
    </w:p>
    <w:p w14:paraId="11A08D57" w14:textId="77777777" w:rsidR="00B615E4" w:rsidRDefault="00B615E4" w:rsidP="00B615E4">
      <w:pPr>
        <w:ind w:firstLine="567"/>
        <w:jc w:val="both"/>
        <w:rPr>
          <w:bCs/>
          <w:lang w:val="ru-RU"/>
        </w:rPr>
      </w:pPr>
    </w:p>
    <w:p w14:paraId="02AC4915" w14:textId="729A40BD" w:rsidR="00D35EB3" w:rsidRPr="005D0C3A" w:rsidRDefault="00D35EB3" w:rsidP="00880C77">
      <w:pPr>
        <w:keepNext/>
        <w:ind w:firstLine="567"/>
        <w:jc w:val="both"/>
        <w:rPr>
          <w:b/>
          <w:lang w:val="ru-RU"/>
        </w:rPr>
      </w:pPr>
      <w:r w:rsidRPr="00324844">
        <w:rPr>
          <w:b/>
          <w:lang w:val="ru-RU"/>
        </w:rPr>
        <w:t xml:space="preserve">Тема </w:t>
      </w:r>
      <w:r>
        <w:rPr>
          <w:b/>
          <w:lang w:val="ru-RU"/>
        </w:rPr>
        <w:t>9</w:t>
      </w:r>
      <w:r w:rsidRPr="005D0C3A">
        <w:rPr>
          <w:b/>
          <w:lang w:val="ru-RU"/>
        </w:rPr>
        <w:t xml:space="preserve">. Человек в экономике: человеческий и социальный «капитал», проблема </w:t>
      </w:r>
      <w:proofErr w:type="gramStart"/>
      <w:r w:rsidRPr="005D0C3A">
        <w:rPr>
          <w:b/>
          <w:lang w:val="ru-RU"/>
        </w:rPr>
        <w:t xml:space="preserve">отчуждения </w:t>
      </w:r>
      <w:r w:rsidRPr="00D25FA4">
        <w:rPr>
          <w:bCs/>
          <w:lang w:val="ru-RU"/>
        </w:rPr>
        <w:t xml:space="preserve"> (</w:t>
      </w:r>
      <w:proofErr w:type="gramEnd"/>
      <w:r w:rsidR="00BC7119" w:rsidRPr="00D25FA4">
        <w:rPr>
          <w:bCs/>
          <w:lang w:val="ru-RU"/>
        </w:rPr>
        <w:t>8</w:t>
      </w:r>
      <w:r w:rsidRPr="00D25FA4">
        <w:rPr>
          <w:bCs/>
          <w:lang w:val="ru-RU"/>
        </w:rPr>
        <w:t xml:space="preserve"> ч., в т.ч. сем. – 2 ч.)</w:t>
      </w:r>
    </w:p>
    <w:p w14:paraId="49EA952F" w14:textId="4C32920C" w:rsidR="00CF67BE" w:rsidRPr="007E05E2" w:rsidRDefault="00D35EB3" w:rsidP="00880C77">
      <w:pPr>
        <w:ind w:firstLine="567"/>
        <w:jc w:val="both"/>
        <w:rPr>
          <w:bCs/>
          <w:lang w:val="ru-RU"/>
        </w:rPr>
      </w:pPr>
      <w:r w:rsidRPr="005D0C3A">
        <w:rPr>
          <w:b/>
          <w:lang w:val="ru-RU"/>
        </w:rPr>
        <w:t xml:space="preserve">Содержание темы: </w:t>
      </w:r>
      <w:r w:rsidR="00CF67BE" w:rsidRPr="005D0C3A">
        <w:rPr>
          <w:bCs/>
          <w:lang w:val="ru-RU"/>
        </w:rPr>
        <w:t>Трактовка человека различными школами экономической теории: сравнительный анализ. Единство и специфика поведения, ценностей и мотивов в разных экономических системах: человек патриархальный, экономический, советский. Проблема рациональности и ограниченной рациональности индивида. Человек творческий: особенности ценностей и мотивац</w:t>
      </w:r>
      <w:r w:rsidR="00CF67BE" w:rsidRPr="007E05E2">
        <w:rPr>
          <w:bCs/>
          <w:lang w:val="ru-RU"/>
        </w:rPr>
        <w:t xml:space="preserve">ии. Человек, человеческий потенциал, </w:t>
      </w:r>
      <w:r w:rsidR="00DB501E">
        <w:rPr>
          <w:bCs/>
          <w:lang w:val="ru-RU"/>
        </w:rPr>
        <w:t>«</w:t>
      </w:r>
      <w:r w:rsidR="00CF67BE" w:rsidRPr="007E05E2">
        <w:rPr>
          <w:bCs/>
          <w:lang w:val="ru-RU"/>
        </w:rPr>
        <w:t>человеческий капитал</w:t>
      </w:r>
      <w:r w:rsidR="00DB501E">
        <w:rPr>
          <w:bCs/>
          <w:lang w:val="ru-RU"/>
        </w:rPr>
        <w:t>»</w:t>
      </w:r>
      <w:r w:rsidR="00CF67BE">
        <w:rPr>
          <w:bCs/>
          <w:lang w:val="ru-RU"/>
        </w:rPr>
        <w:t>, «социальный капитал».</w:t>
      </w:r>
      <w:r w:rsidR="00CF67BE" w:rsidRPr="00CF67BE">
        <w:rPr>
          <w:bCs/>
          <w:lang w:val="ru-RU"/>
        </w:rPr>
        <w:t xml:space="preserve"> </w:t>
      </w:r>
      <w:r w:rsidR="00CF67BE" w:rsidRPr="007E05E2">
        <w:rPr>
          <w:bCs/>
          <w:lang w:val="ru-RU"/>
        </w:rPr>
        <w:t>Соотношение конкуренции и солидарности в современной экономике.</w:t>
      </w:r>
      <w:r w:rsidR="00CF67BE">
        <w:rPr>
          <w:bCs/>
          <w:lang w:val="ru-RU"/>
        </w:rPr>
        <w:t xml:space="preserve"> </w:t>
      </w:r>
    </w:p>
    <w:p w14:paraId="4827228D" w14:textId="77777777" w:rsidR="00CF67BE" w:rsidRPr="007E05E2" w:rsidRDefault="00CF67BE" w:rsidP="00AA16D1">
      <w:pPr>
        <w:keepNext/>
        <w:spacing w:before="60"/>
        <w:ind w:firstLine="567"/>
        <w:jc w:val="both"/>
        <w:rPr>
          <w:b/>
          <w:lang w:val="ru-RU"/>
        </w:rPr>
      </w:pPr>
      <w:r w:rsidRPr="007E05E2">
        <w:rPr>
          <w:b/>
          <w:lang w:val="ru-RU"/>
        </w:rPr>
        <w:t>Основная литература:</w:t>
      </w:r>
    </w:p>
    <w:p w14:paraId="2065622D" w14:textId="7BB9F29D" w:rsidR="00CF67BE" w:rsidRPr="007E05E2" w:rsidRDefault="00CF67BE" w:rsidP="00CF67BE">
      <w:pPr>
        <w:ind w:firstLine="567"/>
        <w:jc w:val="both"/>
        <w:rPr>
          <w:bCs/>
          <w:lang w:val="ru-RU"/>
        </w:rPr>
      </w:pPr>
      <w:r w:rsidRPr="007E05E2">
        <w:rPr>
          <w:bCs/>
          <w:lang w:val="ru-RU"/>
        </w:rPr>
        <w:t>Бузгалин А.В., Колганов А.И., Барашкова О.В. Классическая политическая экономия: Современное марксистское направление. Базовый уровень. Продвинутый уровень. 3-е изд. М. ЛЕНАНД, 2020</w:t>
      </w:r>
      <w:r w:rsidR="0000211B">
        <w:rPr>
          <w:bCs/>
          <w:lang w:val="ru-RU"/>
        </w:rPr>
        <w:t xml:space="preserve">: </w:t>
      </w:r>
      <w:r w:rsidRPr="007E05E2">
        <w:rPr>
          <w:bCs/>
          <w:lang w:val="ru-RU"/>
        </w:rPr>
        <w:t>Прил. 1, Гл.10.1 «Человек в экономике: к критике теории «человеческого капитала», с. 480-489; Прил. 1, Гл. 7 «Подчинение труда, свободного времени и Человека: капитал, его гегемония и пределы в мире креатосферы», с. 448-464</w:t>
      </w:r>
      <w:r w:rsidR="0000211B">
        <w:rPr>
          <w:bCs/>
          <w:lang w:val="ru-RU"/>
        </w:rPr>
        <w:t xml:space="preserve">; </w:t>
      </w:r>
      <w:r w:rsidR="0000211B" w:rsidRPr="0000211B">
        <w:rPr>
          <w:bCs/>
          <w:lang w:val="ru-RU"/>
        </w:rPr>
        <w:t>Прил. 1, Гл.10.2 «Некапиталистические социально-экономические отношения или «социальный капитал»?», с.</w:t>
      </w:r>
      <w:r w:rsidR="0000211B">
        <w:rPr>
          <w:bCs/>
          <w:lang w:val="ru-RU"/>
        </w:rPr>
        <w:t> </w:t>
      </w:r>
      <w:r w:rsidR="0000211B" w:rsidRPr="0000211B">
        <w:rPr>
          <w:bCs/>
          <w:lang w:val="ru-RU"/>
        </w:rPr>
        <w:t>489-507.</w:t>
      </w:r>
    </w:p>
    <w:p w14:paraId="6C7421DA" w14:textId="77777777" w:rsidR="00CF67BE" w:rsidRPr="007E05E2" w:rsidRDefault="00CF67BE" w:rsidP="00CF67BE">
      <w:pPr>
        <w:ind w:firstLine="567"/>
        <w:jc w:val="both"/>
        <w:rPr>
          <w:bCs/>
          <w:lang w:val="ru-RU"/>
        </w:rPr>
      </w:pPr>
      <w:r w:rsidRPr="007E05E2">
        <w:rPr>
          <w:bCs/>
          <w:lang w:val="ru-RU"/>
        </w:rPr>
        <w:t>Глазьев С.Ю. Человеческий потенциал как главный фактор экономического роста в новом мирохозяйственном укладе // Научные труды Вольного экономического общества России. 2022. Т. 238. № 6. С. 157-164.</w:t>
      </w:r>
    </w:p>
    <w:p w14:paraId="3E43894E" w14:textId="77777777" w:rsidR="00CF67BE" w:rsidRPr="007E05E2" w:rsidRDefault="00CF67BE" w:rsidP="00CF67BE">
      <w:pPr>
        <w:keepNext/>
        <w:spacing w:before="60"/>
        <w:ind w:firstLine="567"/>
        <w:jc w:val="both"/>
        <w:rPr>
          <w:b/>
          <w:lang w:val="ru-RU"/>
        </w:rPr>
      </w:pPr>
      <w:r w:rsidRPr="007E05E2">
        <w:rPr>
          <w:b/>
          <w:lang w:val="ru-RU"/>
        </w:rPr>
        <w:lastRenderedPageBreak/>
        <w:t xml:space="preserve">Дополнительная литература: </w:t>
      </w:r>
    </w:p>
    <w:p w14:paraId="0A3B6A57" w14:textId="77777777" w:rsidR="00CF67BE" w:rsidRPr="0000211B" w:rsidRDefault="00CF67BE" w:rsidP="00CF67BE">
      <w:pPr>
        <w:ind w:firstLine="567"/>
        <w:jc w:val="both"/>
        <w:rPr>
          <w:bCs/>
          <w:sz w:val="22"/>
          <w:szCs w:val="22"/>
          <w:lang w:val="ru-RU"/>
        </w:rPr>
      </w:pPr>
      <w:r w:rsidRPr="0000211B">
        <w:rPr>
          <w:bCs/>
          <w:sz w:val="22"/>
          <w:szCs w:val="22"/>
          <w:lang w:val="ru-RU"/>
        </w:rPr>
        <w:t>Бузгалин А.В., Манахова И.В., Молчанов И.Н., Павлов М.Ю., Рассадина А.К. Человек как экономический актор: потенциал диалога поведенческой экономики и современной марксистской политэкономии // Вестник Московского университета. Серия 6: Экономика. 2022. № 2. С. 26-44.</w:t>
      </w:r>
    </w:p>
    <w:p w14:paraId="246B3172" w14:textId="77777777" w:rsidR="00CF67BE" w:rsidRPr="0000211B" w:rsidRDefault="00CF67BE" w:rsidP="00CF67BE">
      <w:pPr>
        <w:ind w:firstLine="567"/>
        <w:jc w:val="both"/>
        <w:rPr>
          <w:bCs/>
          <w:sz w:val="22"/>
          <w:szCs w:val="22"/>
          <w:lang w:val="ru-RU"/>
        </w:rPr>
      </w:pPr>
      <w:r w:rsidRPr="0000211B">
        <w:rPr>
          <w:bCs/>
          <w:sz w:val="22"/>
          <w:szCs w:val="22"/>
          <w:lang w:val="ru-RU"/>
        </w:rPr>
        <w:t>Бузгалин А.В., Яковлева Н.Г., Барашкова О.В. Человек, человеческий потенциал, «человеческий капитал» в зеркале политической экономии (статья 1-я) // Российский экономический журнал. 2023. № 1. С. 4-21.</w:t>
      </w:r>
    </w:p>
    <w:p w14:paraId="2F374D43" w14:textId="77777777" w:rsidR="00CF67BE" w:rsidRPr="0000211B" w:rsidRDefault="00CF67BE" w:rsidP="00CF67BE">
      <w:pPr>
        <w:ind w:firstLine="567"/>
        <w:jc w:val="both"/>
        <w:rPr>
          <w:bCs/>
          <w:sz w:val="22"/>
          <w:szCs w:val="22"/>
          <w:lang w:val="ru-RU"/>
        </w:rPr>
      </w:pPr>
      <w:r w:rsidRPr="0000211B">
        <w:rPr>
          <w:bCs/>
          <w:sz w:val="22"/>
          <w:szCs w:val="22"/>
          <w:lang w:val="ru-RU"/>
        </w:rPr>
        <w:t>Вереникин А.О. Различие и взаимосвязь «человеческого капитала» и «человеческого потенциала» // «Человеческий капитал» и образование / Под ред. В.Н. Черковца, Е.Н. Жильцова, Р.Т. Зяблюк. М.: Теис, 2009.</w:t>
      </w:r>
    </w:p>
    <w:p w14:paraId="310B24B0" w14:textId="77777777" w:rsidR="00CF67BE" w:rsidRPr="005D0C3A" w:rsidRDefault="00CF67BE" w:rsidP="00CF67BE">
      <w:pPr>
        <w:ind w:firstLine="567"/>
        <w:jc w:val="both"/>
        <w:rPr>
          <w:bCs/>
          <w:sz w:val="22"/>
          <w:szCs w:val="22"/>
          <w:lang w:val="ru-RU"/>
        </w:rPr>
      </w:pPr>
      <w:r w:rsidRPr="0000211B">
        <w:rPr>
          <w:bCs/>
          <w:sz w:val="22"/>
          <w:szCs w:val="22"/>
          <w:lang w:val="ru-RU"/>
        </w:rPr>
        <w:t xml:space="preserve">Лозина О.И., Рогожникова В.Н., Тутов Л.А. Модель творческого человека в современной экономике: опыт создания // Научные исследования экономического факультета. Электронный журнал экономического факультета </w:t>
      </w:r>
      <w:r w:rsidRPr="005D0C3A">
        <w:rPr>
          <w:bCs/>
          <w:sz w:val="22"/>
          <w:szCs w:val="22"/>
          <w:lang w:val="ru-RU"/>
        </w:rPr>
        <w:t>МГУ имени М.В. Ломоносова. 2020. Т. 12. № 4. С. 7-20.</w:t>
      </w:r>
    </w:p>
    <w:p w14:paraId="58BDB047" w14:textId="5EB8850E" w:rsidR="00CF67BE" w:rsidRPr="005D0C3A" w:rsidRDefault="00CF67BE" w:rsidP="00D35EB3">
      <w:pPr>
        <w:ind w:firstLine="567"/>
        <w:jc w:val="both"/>
        <w:rPr>
          <w:b/>
          <w:lang w:val="ru-RU"/>
        </w:rPr>
      </w:pPr>
    </w:p>
    <w:p w14:paraId="695C9EA0" w14:textId="58C4532A" w:rsidR="00361068" w:rsidRPr="005D0C3A" w:rsidRDefault="00EB09EB" w:rsidP="00D25FA4">
      <w:pPr>
        <w:keepNext/>
        <w:spacing w:after="12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 xml:space="preserve">Тема </w:t>
      </w:r>
      <w:r w:rsidR="00D35EB3" w:rsidRPr="005D0C3A">
        <w:rPr>
          <w:b/>
          <w:lang w:val="ru-RU"/>
        </w:rPr>
        <w:t>10</w:t>
      </w:r>
      <w:r w:rsidRPr="005D0C3A">
        <w:rPr>
          <w:b/>
          <w:lang w:val="ru-RU"/>
        </w:rPr>
        <w:t xml:space="preserve">. </w:t>
      </w:r>
      <w:r w:rsidR="00D35EB3" w:rsidRPr="005D0C3A">
        <w:rPr>
          <w:b/>
          <w:lang w:val="ru-RU"/>
        </w:rPr>
        <w:t xml:space="preserve">Современная </w:t>
      </w:r>
      <w:r w:rsidR="00361068" w:rsidRPr="005D0C3A">
        <w:rPr>
          <w:b/>
          <w:lang w:val="ru-RU"/>
        </w:rPr>
        <w:t xml:space="preserve">политическая экономия: потенциал решения проблем социально-экономической политики </w:t>
      </w:r>
      <w:r w:rsidR="00DF5258" w:rsidRPr="00D25FA4">
        <w:rPr>
          <w:bCs/>
          <w:lang w:val="ru-RU"/>
        </w:rPr>
        <w:t>(</w:t>
      </w:r>
      <w:r w:rsidR="00D2466C" w:rsidRPr="00D25FA4">
        <w:rPr>
          <w:bCs/>
          <w:lang w:val="ru-RU"/>
        </w:rPr>
        <w:t>10</w:t>
      </w:r>
      <w:r w:rsidR="00DF5258" w:rsidRPr="00D25FA4">
        <w:rPr>
          <w:bCs/>
          <w:lang w:val="ru-RU"/>
        </w:rPr>
        <w:t xml:space="preserve"> ч., в т.ч. лк. – 2 ч., сем. – </w:t>
      </w:r>
      <w:r w:rsidR="00D2466C" w:rsidRPr="00D25FA4">
        <w:rPr>
          <w:bCs/>
          <w:lang w:val="ru-RU"/>
        </w:rPr>
        <w:t>2</w:t>
      </w:r>
      <w:r w:rsidR="00DF5258" w:rsidRPr="00D25FA4">
        <w:rPr>
          <w:bCs/>
          <w:lang w:val="ru-RU"/>
        </w:rPr>
        <w:t xml:space="preserve"> ч.)</w:t>
      </w:r>
    </w:p>
    <w:p w14:paraId="213E4056" w14:textId="40D557B7" w:rsidR="00361068" w:rsidRPr="00EB09EB" w:rsidRDefault="00361068" w:rsidP="00392682">
      <w:pPr>
        <w:ind w:firstLine="567"/>
        <w:jc w:val="both"/>
        <w:rPr>
          <w:lang w:val="ru-RU"/>
        </w:rPr>
      </w:pPr>
      <w:r w:rsidRPr="005D0C3A">
        <w:rPr>
          <w:b/>
          <w:lang w:val="ru-RU"/>
        </w:rPr>
        <w:t>Содержание темы:</w:t>
      </w:r>
      <w:r w:rsidRPr="005D0C3A">
        <w:rPr>
          <w:lang w:val="ru-RU"/>
        </w:rPr>
        <w:t xml:space="preserve"> Система производственных отношений и системность социально-экономической политики:</w:t>
      </w:r>
      <w:r w:rsidR="005F712D">
        <w:rPr>
          <w:lang w:val="ru-RU"/>
        </w:rPr>
        <w:t xml:space="preserve"> предпосылки </w:t>
      </w:r>
      <w:proofErr w:type="gramStart"/>
      <w:r w:rsidR="005F712D">
        <w:rPr>
          <w:lang w:val="ru-RU"/>
        </w:rPr>
        <w:t>сравнения.</w:t>
      </w:r>
      <w:r w:rsidRPr="005D0C3A">
        <w:rPr>
          <w:lang w:val="ru-RU"/>
        </w:rPr>
        <w:t>.</w:t>
      </w:r>
      <w:proofErr w:type="gramEnd"/>
      <w:r w:rsidRPr="005D0C3A">
        <w:rPr>
          <w:lang w:val="ru-RU"/>
        </w:rPr>
        <w:t xml:space="preserve"> Фо</w:t>
      </w:r>
      <w:r w:rsidRPr="00EB09EB">
        <w:rPr>
          <w:lang w:val="ru-RU"/>
        </w:rPr>
        <w:t>рмирование структуры общественного производства. Соотношение рыночных и плановых регуляторов</w:t>
      </w:r>
      <w:r w:rsidR="00D75887">
        <w:rPr>
          <w:lang w:val="ru-RU"/>
        </w:rPr>
        <w:t xml:space="preserve"> (инструментарий индикативного планирования)</w:t>
      </w:r>
      <w:r w:rsidRPr="00EB09EB">
        <w:rPr>
          <w:lang w:val="ru-RU"/>
        </w:rPr>
        <w:t xml:space="preserve">. Политика в сфере отношений собственности. Отношения воспроизводства и их отражение в экономической политике: кризисы, </w:t>
      </w:r>
      <w:r w:rsidR="005F712D">
        <w:rPr>
          <w:lang w:val="ru-RU"/>
        </w:rPr>
        <w:t>содержание и проблемы перехода к устойчивому развитию на национальном и мировом уровнях</w:t>
      </w:r>
      <w:r w:rsidRPr="00EB09EB">
        <w:rPr>
          <w:lang w:val="ru-RU"/>
        </w:rPr>
        <w:t>.</w:t>
      </w:r>
    </w:p>
    <w:p w14:paraId="10259384" w14:textId="77777777" w:rsidR="00361068" w:rsidRPr="00EB09EB" w:rsidRDefault="00361068" w:rsidP="00392682">
      <w:pPr>
        <w:ind w:firstLine="567"/>
        <w:jc w:val="both"/>
        <w:rPr>
          <w:b/>
          <w:lang w:val="ru-RU"/>
        </w:rPr>
      </w:pPr>
      <w:r w:rsidRPr="00EB09EB">
        <w:rPr>
          <w:b/>
          <w:lang w:val="ru-RU"/>
        </w:rPr>
        <w:t>Основная литература:</w:t>
      </w:r>
    </w:p>
    <w:p w14:paraId="25CFA003" w14:textId="30A6C636" w:rsidR="000357DC" w:rsidRPr="00EB09EB" w:rsidRDefault="000357DC" w:rsidP="00392682">
      <w:pPr>
        <w:ind w:firstLine="567"/>
        <w:jc w:val="both"/>
        <w:rPr>
          <w:bCs/>
          <w:lang w:val="ru-RU"/>
        </w:rPr>
      </w:pPr>
      <w:r w:rsidRPr="00EB09EB">
        <w:rPr>
          <w:bCs/>
          <w:lang w:val="ru-RU"/>
        </w:rPr>
        <w:t>Бузгалин А. В., Колганов А. И. Политическая экономия и экономическая политика. Рынок. Капитал. Общество // Terra Economicus. 2016. Т. 14, № 1. С. 27–47.</w:t>
      </w:r>
    </w:p>
    <w:p w14:paraId="63414474" w14:textId="69912512" w:rsidR="00361068" w:rsidRPr="00EB09EB" w:rsidRDefault="00361068" w:rsidP="00392682">
      <w:pPr>
        <w:ind w:firstLine="567"/>
        <w:jc w:val="both"/>
        <w:rPr>
          <w:b/>
          <w:lang w:val="ru-RU"/>
        </w:rPr>
      </w:pPr>
      <w:r w:rsidRPr="00EB09EB">
        <w:rPr>
          <w:b/>
          <w:lang w:val="ru-RU"/>
        </w:rPr>
        <w:t xml:space="preserve">Дополнительная литература: </w:t>
      </w:r>
    </w:p>
    <w:p w14:paraId="6179747A" w14:textId="77777777" w:rsidR="005164FE" w:rsidRDefault="005164FE" w:rsidP="006C6A60">
      <w:pPr>
        <w:ind w:firstLine="567"/>
        <w:jc w:val="both"/>
        <w:rPr>
          <w:bCs/>
          <w:sz w:val="22"/>
          <w:szCs w:val="22"/>
          <w:lang w:val="ru-RU"/>
        </w:rPr>
      </w:pPr>
      <w:r w:rsidRPr="005164FE">
        <w:rPr>
          <w:bCs/>
          <w:sz w:val="22"/>
          <w:szCs w:val="22"/>
          <w:lang w:val="ru-RU"/>
        </w:rPr>
        <w:t>Глазьев С.Ю. Стратегическое планирование как интегративный элемент в системе управления развитием // Экономическое возрождение России. 2021. № 3. С. 14-19.</w:t>
      </w:r>
    </w:p>
    <w:p w14:paraId="51D7934F" w14:textId="48C8FC07" w:rsidR="006C6A60" w:rsidRPr="006C6A60" w:rsidRDefault="006C6A60" w:rsidP="006C6A60">
      <w:pPr>
        <w:ind w:firstLine="567"/>
        <w:jc w:val="both"/>
        <w:rPr>
          <w:bCs/>
          <w:sz w:val="22"/>
          <w:szCs w:val="22"/>
          <w:lang w:val="ru-RU"/>
        </w:rPr>
      </w:pPr>
      <w:r w:rsidRPr="006C6A60">
        <w:rPr>
          <w:bCs/>
          <w:sz w:val="22"/>
          <w:szCs w:val="22"/>
          <w:lang w:val="ru-RU"/>
        </w:rPr>
        <w:t>Хубиев К.А., Теняков И.М. Создание внутренних источников экономического развития // Экономическое возрождение России. 2023. № 1. С. 5-23.</w:t>
      </w:r>
    </w:p>
    <w:p w14:paraId="563B20AE" w14:textId="77777777" w:rsidR="006C6A60" w:rsidRPr="006C6A60" w:rsidRDefault="006C6A60" w:rsidP="006C6A60">
      <w:pPr>
        <w:ind w:firstLine="567"/>
        <w:jc w:val="both"/>
        <w:rPr>
          <w:bCs/>
          <w:sz w:val="22"/>
          <w:szCs w:val="22"/>
          <w:lang w:val="ru-RU"/>
        </w:rPr>
      </w:pPr>
      <w:r w:rsidRPr="006C6A60">
        <w:rPr>
          <w:bCs/>
          <w:sz w:val="22"/>
          <w:szCs w:val="22"/>
          <w:lang w:val="ru-RU"/>
        </w:rPr>
        <w:t>Энфу Чен. Китайский новаторский марксизм: избранные произведения / Чен Энфу. М.: Родина, 2021.</w:t>
      </w:r>
    </w:p>
    <w:p w14:paraId="4EBF9741" w14:textId="21E7BA17" w:rsidR="002168B3" w:rsidRPr="006C6A60" w:rsidRDefault="006C6A60" w:rsidP="006C6A60">
      <w:pPr>
        <w:ind w:firstLine="567"/>
        <w:jc w:val="both"/>
        <w:rPr>
          <w:bCs/>
          <w:sz w:val="22"/>
          <w:szCs w:val="22"/>
          <w:lang w:val="ru-RU"/>
        </w:rPr>
      </w:pPr>
      <w:r w:rsidRPr="006C6A60">
        <w:rPr>
          <w:bCs/>
          <w:sz w:val="22"/>
          <w:szCs w:val="22"/>
        </w:rPr>
        <w:t xml:space="preserve">Musto M. (ed.). Rethinking Alternatives with Marx: Economy, Ecology and Migration. </w:t>
      </w:r>
      <w:r w:rsidRPr="006C6A60">
        <w:rPr>
          <w:bCs/>
          <w:sz w:val="22"/>
          <w:szCs w:val="22"/>
          <w:lang w:val="ru-RU"/>
        </w:rPr>
        <w:t>London: Palgrave Macmillan, 2021.</w:t>
      </w:r>
    </w:p>
    <w:p w14:paraId="034B6888" w14:textId="77777777" w:rsidR="00240359" w:rsidRPr="005D0C3A" w:rsidRDefault="00240359" w:rsidP="00AA16D1">
      <w:pPr>
        <w:keepNext/>
        <w:numPr>
          <w:ilvl w:val="0"/>
          <w:numId w:val="3"/>
        </w:numPr>
        <w:spacing w:before="360" w:line="276" w:lineRule="auto"/>
        <w:ind w:left="714" w:hanging="357"/>
        <w:jc w:val="both"/>
        <w:rPr>
          <w:b/>
          <w:bCs/>
          <w:kern w:val="1"/>
          <w:lang w:val="ru-RU"/>
        </w:rPr>
      </w:pPr>
      <w:r w:rsidRPr="005D0C3A">
        <w:rPr>
          <w:b/>
          <w:bCs/>
          <w:kern w:val="1"/>
          <w:lang w:val="ru-RU"/>
        </w:rPr>
        <w:t>ИНФОРМАЦИОННОЕ ОБЕСПЕЧЕНИЕ ДИСЦИПЛИНЫ</w:t>
      </w:r>
    </w:p>
    <w:p w14:paraId="7EF5CAE5" w14:textId="6E5984BD" w:rsidR="00240359" w:rsidRPr="005D0C3A" w:rsidRDefault="00240359" w:rsidP="00AA16D1">
      <w:pPr>
        <w:keepNext/>
        <w:snapToGrid w:val="0"/>
        <w:spacing w:after="6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>Основная литература:</w:t>
      </w:r>
    </w:p>
    <w:p w14:paraId="05627965" w14:textId="77777777" w:rsidR="005F08AC" w:rsidRPr="005D0C3A" w:rsidRDefault="005F08AC" w:rsidP="005F08AC">
      <w:pPr>
        <w:ind w:firstLine="567"/>
        <w:jc w:val="both"/>
        <w:rPr>
          <w:lang w:val="ru-RU" w:eastAsia="ru-RU"/>
        </w:rPr>
      </w:pPr>
      <w:r w:rsidRPr="005D0C3A">
        <w:rPr>
          <w:lang w:val="ru-RU" w:eastAsia="ru-RU"/>
        </w:rPr>
        <w:t xml:space="preserve">Бузгалин А.В., Колганов А.И., Барашкова О.В. Классическая политическая экономия: Современное марксистское направление. Базовый уровень. Продвинутый уровень. 3-е изд. М. ЛЕНАНД, 2020.  </w:t>
      </w:r>
    </w:p>
    <w:p w14:paraId="48105F85" w14:textId="77777777" w:rsidR="005F08AC" w:rsidRPr="005D0C3A" w:rsidRDefault="005F08AC" w:rsidP="005F08AC">
      <w:pPr>
        <w:ind w:firstLine="567"/>
        <w:jc w:val="both"/>
        <w:rPr>
          <w:lang w:val="ru-RU" w:eastAsia="ru-RU"/>
        </w:rPr>
      </w:pPr>
      <w:r w:rsidRPr="005D0C3A">
        <w:rPr>
          <w:lang w:val="ru-RU" w:eastAsia="ru-RU"/>
        </w:rPr>
        <w:t>Пороховский А.А. Политическая экономия как общенациональное видение экономики // Научные исследования экономического факультета. Электронный журнал. 2016. Т. 8. № 1. С. 7</w:t>
      </w:r>
      <w:r w:rsidRPr="005D0C3A">
        <w:rPr>
          <w:lang w:val="ru-RU" w:eastAsia="ru-RU"/>
        </w:rPr>
        <w:noBreakHyphen/>
        <w:t>15.</w:t>
      </w:r>
    </w:p>
    <w:p w14:paraId="612FFD9D" w14:textId="77777777" w:rsidR="005F08AC" w:rsidRPr="005D0C3A" w:rsidRDefault="005F08AC" w:rsidP="005F08AC">
      <w:pPr>
        <w:ind w:firstLine="567"/>
        <w:jc w:val="both"/>
        <w:rPr>
          <w:lang w:val="ru-RU" w:eastAsia="ru-RU"/>
        </w:rPr>
      </w:pPr>
      <w:r w:rsidRPr="005D0C3A">
        <w:rPr>
          <w:lang w:val="ru-RU" w:eastAsia="ru-RU"/>
        </w:rPr>
        <w:t>Бобылев С.Н. Устойчивое развитие: новое видение будущего? // Вопросы политической экономии. 2020. № 1. С. 67-83.</w:t>
      </w:r>
    </w:p>
    <w:p w14:paraId="3675BAD1" w14:textId="04E565A6" w:rsidR="00240359" w:rsidRPr="005D0C3A" w:rsidRDefault="00240359" w:rsidP="00AA16D1">
      <w:pPr>
        <w:keepNext/>
        <w:spacing w:before="60" w:after="60"/>
        <w:ind w:firstLine="567"/>
        <w:jc w:val="both"/>
        <w:rPr>
          <w:b/>
          <w:lang w:val="ru-RU"/>
        </w:rPr>
      </w:pPr>
      <w:r w:rsidRPr="005D0C3A">
        <w:rPr>
          <w:b/>
          <w:lang w:val="ru-RU"/>
        </w:rPr>
        <w:t>Дополнительная литература:</w:t>
      </w:r>
    </w:p>
    <w:p w14:paraId="5A905C91" w14:textId="77777777" w:rsidR="00AA3687" w:rsidRPr="005D0C3A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bookmarkStart w:id="7" w:name="_Hlk151378042"/>
      <w:r w:rsidRPr="005D0C3A">
        <w:rPr>
          <w:sz w:val="22"/>
          <w:szCs w:val="22"/>
          <w:lang w:val="ru-RU" w:eastAsia="ru-RU"/>
        </w:rPr>
        <w:t>Аганбегян А.Г. О необходимости планирования в новой России // Вопросы политической экономии. 2021 № 2. С. 27–44.</w:t>
      </w:r>
    </w:p>
    <w:bookmarkEnd w:id="7"/>
    <w:p w14:paraId="6F3C0C47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D0C3A">
        <w:rPr>
          <w:sz w:val="22"/>
          <w:szCs w:val="22"/>
          <w:lang w:val="ru-RU" w:eastAsia="ru-RU"/>
        </w:rPr>
        <w:t>Бобылев С.Н., Порфирьев Б.Н. В поисках новой экономики // Вестник Московского университета. Серия 6: Экономика. 2019. № 4. С. 3-7.</w:t>
      </w:r>
    </w:p>
    <w:p w14:paraId="6DAFE551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Бодрунов С.Д., Гэлбрейт Дж.К. Новая индустриальная революция и проблемы неравенства. М.: Российский экономический университет имени Г.В.Плеханова, 2017.</w:t>
      </w:r>
    </w:p>
    <w:p w14:paraId="1E4B219D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Бузгалин А.В. Собственность как объект теоретического исследования: политическая экономия и экономическая политика // Экономическая наука современной России. 2020. № 4. С. 7-24.</w:t>
      </w:r>
    </w:p>
    <w:p w14:paraId="435554F5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lastRenderedPageBreak/>
        <w:t>Бузгалин А.В., Колганов А.И. Планирование: потенциал и роль в рыночной экономике XXI века // Вопросы экономики. 2016. № 1. С. 63–80.</w:t>
      </w:r>
    </w:p>
    <w:p w14:paraId="618E68C2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Бузгалин А. В., Колганов А. И. «Капитал» - XXI: специфика всеобщего закона капиталистического накопления (некоторые качественные и количественные характеристики) // Вопросы политической экономии. 2017. № 4. С. 30–41.</w:t>
      </w:r>
    </w:p>
    <w:p w14:paraId="0906F5AA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Бузгалин А.В., Манахова И.В., Молчанов И.Н., Павлов М.Ю., Рассадина А.К. Человек как экономический актор: потенциал диалога поведенческой экономики и современной марксистской политэкономии // Вестник Московского университета. Серия 6: Экономика. 2022. № 2, С. 26-44.</w:t>
      </w:r>
    </w:p>
    <w:p w14:paraId="6B0B4383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Бузгалин А.В., Хубиев К.А., Теняков И.М., Заздравных А.В. Рост и/или развитие: специфика российской экономической модели // Общество и экономика. 2021. № 12. С. 16-44.</w:t>
      </w:r>
    </w:p>
    <w:p w14:paraId="2A29E0BE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Бузгалин А.В., Яковлева Н.Г., Барашкова О.В. Человек, человеческий потенциал, «человеческий капитал» в зеркале политической экономии (статья 1-я) // Российский экономический журнал. 2023. № 1. С. 4-21.</w:t>
      </w:r>
    </w:p>
    <w:p w14:paraId="3DA6BC19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bookmarkStart w:id="8" w:name="_Hlk151395958"/>
      <w:r w:rsidRPr="00521E79">
        <w:rPr>
          <w:sz w:val="22"/>
          <w:szCs w:val="22"/>
          <w:lang w:val="ru-RU" w:eastAsia="ru-RU"/>
        </w:rPr>
        <w:t>Глазьев С.Ю. Стратегическое планирование как интегративный элемент в системе управления развитием // Экономическое возрождение России. 2021. № 3. С. 14-19.</w:t>
      </w:r>
    </w:p>
    <w:bookmarkEnd w:id="8"/>
    <w:p w14:paraId="408AF242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Глазьев С.Ю. Человеческий потенциал как главный фактор экономического роста в новом мирохозяйственном укладе // Научные труды Вольного экономического общества России. 2022. Т. 238. № 6. С. 157-164.</w:t>
      </w:r>
    </w:p>
    <w:p w14:paraId="2D7CAC63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Глазьев С.Ю. Глобальная трансформация через призму смены технологических и мирохозяйственных укладов // AlterEconomics. 2022. Т. 19. № 1. С. 93-115.</w:t>
      </w:r>
    </w:p>
    <w:p w14:paraId="22EE26B6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Григорьев Л.М., Курдин А.А. Нерешенный вопрос легитимности частной собственности в России // Вопросы экономики. 2016. № 1. С. 36-62.</w:t>
      </w:r>
    </w:p>
    <w:p w14:paraId="254FD84E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Десаи Р. Геополитическая экономия: после американской гегемонии, глобализации и империи / Науч. ред. российского издания С.Д. Бодрунов. М.: ИНИР им. С.Ю. Витте: Центр каталог, 2020. – (Серия «Современная экономическая мысль»).</w:t>
      </w:r>
    </w:p>
    <w:p w14:paraId="666CBEC9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Капелюшников Р.И. Технологический прогресс – пожиратель рабочих мест? Вопросы экономики. 2017. № 11. С. 111-140.</w:t>
      </w:r>
    </w:p>
    <w:p w14:paraId="74E01C14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Клейнер Г.Б. Коммерциализация, декоммерциализация, посткоммерциализация российской экономики // Вопросы политической экономии. 2021. № 3. С. 23-36.</w:t>
      </w:r>
    </w:p>
    <w:p w14:paraId="54A21D28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Клепач А.Н. Значение политической экономии как важной составляющей экономических знаний // Вопросы политической экономии. 2023. № 2. C. 42-44.</w:t>
      </w:r>
    </w:p>
    <w:p w14:paraId="6A4564F7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Колганов А.И. Будущее государства в экономике: российские дискуссии и их международный контекст // Экономическая наука современной России. 2019. № 3. С. 18-29.</w:t>
      </w:r>
    </w:p>
    <w:p w14:paraId="033F44FB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Колганов А.И. Эволюция денег как момент эволюции финансового капитала // Вопросы экономики. 2019. № 8. С. 67-84.</w:t>
      </w:r>
    </w:p>
    <w:p w14:paraId="2D45FE38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Колганов А.И. Что такое деньги? // Экономическая наука современной России. 2022. № 1. С. 17-28.</w:t>
      </w:r>
    </w:p>
    <w:p w14:paraId="71366430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Колганов А.И. Экономическая функция государственного патернализма: производство опекаемых благ или инвестиции в развитие? // Общество и экономика. 2022. № 10. С. 5-16.</w:t>
      </w:r>
    </w:p>
    <w:p w14:paraId="4EAE7EF8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Колганов А.И. Критика трудовой теории стоимости: новый взгляд на старую полемику // Вопросы экономики. 2023. № 1. С. 123-131.</w:t>
      </w:r>
    </w:p>
    <w:p w14:paraId="452EE98A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Лемещенко П.С. Политическая экономика как наука о развитии // Вопросы политической экономии. 2021. № 4. С. 17-21.</w:t>
      </w:r>
    </w:p>
    <w:p w14:paraId="33C22628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Лозина О.И., Рогожникова В.Н., Тутов Л.А. Модель творческого человека в современной экономике: опыт создания // Научные исследования экономического факультета. Электронный журнал экономического факультета МГУ имени М.В. Ломоносова. 2020. Т. 12. № 4. С. 7-20.</w:t>
      </w:r>
    </w:p>
    <w:p w14:paraId="5FBE151D" w14:textId="503FD390" w:rsidR="00E077FC" w:rsidRDefault="00E077FC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E077FC">
        <w:rPr>
          <w:sz w:val="22"/>
          <w:szCs w:val="22"/>
          <w:lang w:val="ru-RU" w:eastAsia="ru-RU"/>
        </w:rPr>
        <w:t>Общая экономическая теория. Вводный курс. В 3-х кн. Кн. 1. Учебное пособие / Под ред. А.А.</w:t>
      </w:r>
      <w:r w:rsidR="00BD2B2E">
        <w:rPr>
          <w:sz w:val="22"/>
          <w:szCs w:val="22"/>
          <w:lang w:val="ru-RU" w:eastAsia="ru-RU"/>
        </w:rPr>
        <w:t> </w:t>
      </w:r>
      <w:r w:rsidRPr="00E077FC">
        <w:rPr>
          <w:sz w:val="22"/>
          <w:szCs w:val="22"/>
          <w:lang w:val="ru-RU" w:eastAsia="ru-RU"/>
        </w:rPr>
        <w:t>Пороховского. М., 2010.</w:t>
      </w:r>
    </w:p>
    <w:p w14:paraId="1D352204" w14:textId="6E8AD945" w:rsidR="00AA3687" w:rsidRPr="005D0C3A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D0C3A">
        <w:rPr>
          <w:sz w:val="22"/>
          <w:szCs w:val="22"/>
          <w:lang w:val="ru-RU" w:eastAsia="ru-RU"/>
        </w:rPr>
        <w:t xml:space="preserve">Пикетти Т. Капитал в </w:t>
      </w:r>
      <w:proofErr w:type="gramStart"/>
      <w:r w:rsidRPr="005D0C3A">
        <w:rPr>
          <w:sz w:val="22"/>
          <w:szCs w:val="22"/>
          <w:lang w:val="ru-RU" w:eastAsia="ru-RU"/>
        </w:rPr>
        <w:t>XXI  веке</w:t>
      </w:r>
      <w:proofErr w:type="gramEnd"/>
      <w:r w:rsidRPr="005D0C3A">
        <w:rPr>
          <w:sz w:val="22"/>
          <w:szCs w:val="22"/>
          <w:lang w:val="ru-RU" w:eastAsia="ru-RU"/>
        </w:rPr>
        <w:t>. М.: Ад Маргинем Пресс, 2015.</w:t>
      </w:r>
    </w:p>
    <w:p w14:paraId="1A66A668" w14:textId="77777777" w:rsidR="00AA3687" w:rsidRPr="005D0C3A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D0C3A">
        <w:rPr>
          <w:sz w:val="22"/>
          <w:szCs w:val="22"/>
          <w:lang w:val="ru-RU" w:eastAsia="ru-RU"/>
        </w:rPr>
        <w:t>Пороховский А.А. Политическая экономия в XXI веке: системный подход в решении проблем современной экономики // Вопросы политической экономии. 2016. № 4. С. 8-22.</w:t>
      </w:r>
    </w:p>
    <w:p w14:paraId="6F0AAB09" w14:textId="77777777" w:rsidR="00AA3687" w:rsidRPr="005D0C3A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D0C3A">
        <w:rPr>
          <w:sz w:val="22"/>
          <w:szCs w:val="22"/>
          <w:lang w:val="ru-RU" w:eastAsia="ru-RU"/>
        </w:rPr>
        <w:t>Пороховский А.А. Эволюция предмета и метода политической экономии на заре цифровизации // Труды вольного экономического общества России. 2019. Т. 218. № 4. С. 353-360.</w:t>
      </w:r>
    </w:p>
    <w:p w14:paraId="07506E83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D0C3A">
        <w:rPr>
          <w:sz w:val="22"/>
          <w:szCs w:val="22"/>
          <w:lang w:val="ru-RU" w:eastAsia="ru-RU"/>
        </w:rPr>
        <w:t>Пороховский А.А. Человек и робот: технологизация versus гуманизация</w:t>
      </w:r>
      <w:r w:rsidRPr="00521E79">
        <w:rPr>
          <w:sz w:val="22"/>
          <w:szCs w:val="22"/>
          <w:lang w:val="ru-RU" w:eastAsia="ru-RU"/>
        </w:rPr>
        <w:t xml:space="preserve"> ноономики // Экономическое возрождение России. 2021. № 1. С. 39-47.</w:t>
      </w:r>
    </w:p>
    <w:p w14:paraId="71AC3528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Пороховский А.А. Эволюция собственности как прогресс и вызовы человеку // Экономическое возрождение России. 2022. № 1. С. 39-47.</w:t>
      </w:r>
    </w:p>
    <w:p w14:paraId="768046C6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Рязанов В.Т. (Не)Реальный капитализм. Политэкономия кризиса и его последствий для мирового хозяйства и России. М.: Экономика, 2016.</w:t>
      </w:r>
    </w:p>
    <w:p w14:paraId="322814E3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lastRenderedPageBreak/>
        <w:t>Рязанов В.Т. Современная политическая экономия: перспективы неомарксистского синтеза. СПб.: Алетейя, 2019.</w:t>
      </w:r>
    </w:p>
    <w:p w14:paraId="54BC1718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Сорокин А.В., Теняков И.М. Перенакопление капитала как основа кризисов в США, России и в мире // Вестник Московского университета. Серия 6: Экономика. 2020. № 4. С. 3-26.</w:t>
      </w:r>
    </w:p>
    <w:p w14:paraId="4ECEC9F6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Теняков И.М. Количественные и качественные характеристики экономического роста в России: 30 лет рыночных преобразований // Вопросы политической экономии. 2021. № 3. С. 37</w:t>
      </w:r>
      <w:r w:rsidRPr="00521E79">
        <w:rPr>
          <w:sz w:val="22"/>
          <w:szCs w:val="22"/>
          <w:lang w:val="ru-RU" w:eastAsia="ru-RU"/>
        </w:rPr>
        <w:noBreakHyphen/>
        <w:t>52.</w:t>
      </w:r>
    </w:p>
    <w:p w14:paraId="6E26BED4" w14:textId="77777777" w:rsidR="00AA3687" w:rsidRPr="005D0C3A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D0C3A">
        <w:rPr>
          <w:sz w:val="22"/>
          <w:szCs w:val="22"/>
          <w:lang w:val="ru-RU" w:eastAsia="ru-RU"/>
        </w:rPr>
        <w:t>Толкачев С.А. О снятии противоречий и трансформации капитализма в эпоху четвертой промышленной революции (капитал без капитализма или капитализм без капитала) // Вопросы политической экономии. 2022. № 3. С. 85-103.</w:t>
      </w:r>
    </w:p>
    <w:p w14:paraId="4F19279A" w14:textId="77777777" w:rsidR="00AA3687" w:rsidRPr="005D0C3A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D0C3A">
        <w:rPr>
          <w:sz w:val="22"/>
          <w:szCs w:val="22"/>
          <w:lang w:val="ru-RU" w:eastAsia="ru-RU"/>
        </w:rPr>
        <w:t>Хубиев К.А. Инновационная экономика против наемной формы труда // Вопросы политической экономии. 2018 № 1. С. 55–61.</w:t>
      </w:r>
    </w:p>
    <w:p w14:paraId="131124C7" w14:textId="77777777" w:rsidR="00AA3687" w:rsidRPr="005D0C3A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D0C3A">
        <w:rPr>
          <w:sz w:val="22"/>
          <w:szCs w:val="22"/>
          <w:lang w:val="ru-RU" w:eastAsia="ru-RU"/>
        </w:rPr>
        <w:t>Хубиев К.А., Теняков И.М. Создание внутренних источников экономического развития // Экономическое возрождение России. 2023. № 1. С. 5-23.</w:t>
      </w:r>
    </w:p>
    <w:p w14:paraId="13BC9401" w14:textId="77777777" w:rsidR="00AA3687" w:rsidRPr="005D0C3A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D0C3A">
        <w:rPr>
          <w:sz w:val="22"/>
          <w:szCs w:val="22"/>
          <w:lang w:val="ru-RU" w:eastAsia="ru-RU"/>
        </w:rPr>
        <w:t>Шваб К. Технологии четвертой промышленной революции. М.: Эксмо, 2019. 320 с.</w:t>
      </w:r>
    </w:p>
    <w:p w14:paraId="44869632" w14:textId="77777777" w:rsidR="00AA3687" w:rsidRPr="005D0C3A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D0C3A">
        <w:rPr>
          <w:sz w:val="22"/>
          <w:szCs w:val="22"/>
          <w:lang w:val="ru-RU" w:eastAsia="ru-RU"/>
        </w:rPr>
        <w:t>Широв А.А. Проблемы воспроизводства в современной российской экономике // Вопросы политической экономии. 2019. № 2. С. 37-46.</w:t>
      </w:r>
    </w:p>
    <w:p w14:paraId="7A3CDFF7" w14:textId="77777777" w:rsidR="00AA3687" w:rsidRPr="005D0C3A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D0C3A">
        <w:rPr>
          <w:sz w:val="22"/>
          <w:szCs w:val="22"/>
          <w:lang w:val="ru-RU" w:eastAsia="ru-RU"/>
        </w:rPr>
        <w:t xml:space="preserve">Шумская Е.И. Экономический потенциал четвертой промышленной революции: монография / под ред. А.А. Пороховского. М.: ИД «Научная библиотека», 2019. 130 с. </w:t>
      </w:r>
    </w:p>
    <w:p w14:paraId="33EB5431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D0C3A">
        <w:rPr>
          <w:sz w:val="22"/>
          <w:szCs w:val="22"/>
          <w:lang w:val="ru-RU"/>
        </w:rPr>
        <w:t>Энфу Чен. Китайский новаторский марксизм: избранные произведения / Чен Энфу. М.: Родина, 2021.</w:t>
      </w:r>
    </w:p>
    <w:p w14:paraId="6609BC75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val="ru-RU" w:eastAsia="ru-RU"/>
        </w:rPr>
      </w:pPr>
      <w:r w:rsidRPr="00521E79">
        <w:rPr>
          <w:sz w:val="22"/>
          <w:szCs w:val="22"/>
          <w:lang w:val="ru-RU" w:eastAsia="ru-RU"/>
        </w:rPr>
        <w:t>Эньфу Ч., Цзянькунь Г. Об отношении между законом пропорциональности, законом рыночного регулирования и законом государственного регулирования: различие ролей в плановой и рыночной экономиках // Вопросы политической экономии. 2021. № 2. С. 57-72.</w:t>
      </w:r>
    </w:p>
    <w:p w14:paraId="7C926A40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eastAsia="ru-RU"/>
        </w:rPr>
      </w:pPr>
      <w:r w:rsidRPr="00521E79">
        <w:rPr>
          <w:sz w:val="22"/>
          <w:szCs w:val="22"/>
          <w:lang w:eastAsia="ru-RU"/>
        </w:rPr>
        <w:t xml:space="preserve">Campbell Al. The economic activity of the state: neoliberalism and capitalism, markets and planning. socialism // </w:t>
      </w:r>
      <w:r w:rsidRPr="00521E79">
        <w:rPr>
          <w:sz w:val="22"/>
          <w:szCs w:val="22"/>
          <w:lang w:val="ru-RU" w:eastAsia="ru-RU"/>
        </w:rPr>
        <w:t>Вопросы</w:t>
      </w:r>
      <w:r w:rsidRPr="00521E79">
        <w:rPr>
          <w:sz w:val="22"/>
          <w:szCs w:val="22"/>
          <w:lang w:eastAsia="ru-RU"/>
        </w:rPr>
        <w:t xml:space="preserve"> </w:t>
      </w:r>
      <w:r w:rsidRPr="00521E79">
        <w:rPr>
          <w:sz w:val="22"/>
          <w:szCs w:val="22"/>
          <w:lang w:val="ru-RU" w:eastAsia="ru-RU"/>
        </w:rPr>
        <w:t>политической</w:t>
      </w:r>
      <w:r w:rsidRPr="00521E79">
        <w:rPr>
          <w:sz w:val="22"/>
          <w:szCs w:val="22"/>
          <w:lang w:eastAsia="ru-RU"/>
        </w:rPr>
        <w:t xml:space="preserve"> </w:t>
      </w:r>
      <w:r w:rsidRPr="00521E79">
        <w:rPr>
          <w:sz w:val="22"/>
          <w:szCs w:val="22"/>
          <w:lang w:val="ru-RU" w:eastAsia="ru-RU"/>
        </w:rPr>
        <w:t>экономии</w:t>
      </w:r>
      <w:r w:rsidRPr="00521E79">
        <w:rPr>
          <w:sz w:val="22"/>
          <w:szCs w:val="22"/>
          <w:lang w:eastAsia="ru-RU"/>
        </w:rPr>
        <w:t xml:space="preserve">. 2021. № 4. </w:t>
      </w:r>
      <w:r w:rsidRPr="00521E79">
        <w:rPr>
          <w:sz w:val="22"/>
          <w:szCs w:val="22"/>
          <w:lang w:val="ru-RU" w:eastAsia="ru-RU"/>
        </w:rPr>
        <w:t>С</w:t>
      </w:r>
      <w:r w:rsidRPr="00521E79">
        <w:rPr>
          <w:sz w:val="22"/>
          <w:szCs w:val="22"/>
          <w:lang w:eastAsia="ru-RU"/>
        </w:rPr>
        <w:t>. 38-51.</w:t>
      </w:r>
    </w:p>
    <w:p w14:paraId="4B8F5678" w14:textId="77777777" w:rsidR="00AA3687" w:rsidRPr="00521E79" w:rsidRDefault="00AA3687" w:rsidP="00AA3687">
      <w:pPr>
        <w:ind w:firstLine="567"/>
        <w:jc w:val="both"/>
        <w:rPr>
          <w:sz w:val="22"/>
          <w:szCs w:val="22"/>
          <w:lang w:eastAsia="ru-RU"/>
        </w:rPr>
      </w:pPr>
      <w:r w:rsidRPr="00521E79">
        <w:rPr>
          <w:sz w:val="22"/>
          <w:szCs w:val="22"/>
          <w:lang w:eastAsia="ru-RU"/>
        </w:rPr>
        <w:t>Musto M. (ed.). Rethinking Alternatives with Marx: Economy, Ecology and Migration. London: Palgrave Macmillan, 2021.</w:t>
      </w:r>
    </w:p>
    <w:p w14:paraId="54F5130F" w14:textId="77777777" w:rsidR="00AA3687" w:rsidRPr="005D0C3A" w:rsidRDefault="00AA3687" w:rsidP="00AA3687">
      <w:pPr>
        <w:ind w:firstLine="567"/>
        <w:jc w:val="both"/>
        <w:rPr>
          <w:sz w:val="22"/>
          <w:szCs w:val="22"/>
          <w:lang w:eastAsia="ru-RU"/>
        </w:rPr>
      </w:pPr>
      <w:r w:rsidRPr="00521E79">
        <w:rPr>
          <w:sz w:val="22"/>
          <w:szCs w:val="22"/>
          <w:lang w:eastAsia="ru-RU"/>
        </w:rPr>
        <w:t xml:space="preserve">Onishi, Hiroshi. Optimal weight of comercial sector and reproduction scheme // </w:t>
      </w:r>
      <w:r w:rsidRPr="00521E79">
        <w:rPr>
          <w:sz w:val="22"/>
          <w:szCs w:val="22"/>
          <w:lang w:val="ru-RU" w:eastAsia="ru-RU"/>
        </w:rPr>
        <w:t>Вопросы</w:t>
      </w:r>
      <w:r w:rsidRPr="00521E79">
        <w:rPr>
          <w:sz w:val="22"/>
          <w:szCs w:val="22"/>
          <w:lang w:eastAsia="ru-RU"/>
        </w:rPr>
        <w:t xml:space="preserve"> </w:t>
      </w:r>
      <w:r w:rsidRPr="00521E79">
        <w:rPr>
          <w:sz w:val="22"/>
          <w:szCs w:val="22"/>
          <w:lang w:val="ru-RU" w:eastAsia="ru-RU"/>
        </w:rPr>
        <w:t>политической</w:t>
      </w:r>
      <w:r w:rsidRPr="00521E79">
        <w:rPr>
          <w:sz w:val="22"/>
          <w:szCs w:val="22"/>
          <w:lang w:eastAsia="ru-RU"/>
        </w:rPr>
        <w:t xml:space="preserve"> </w:t>
      </w:r>
      <w:r w:rsidRPr="00521E79">
        <w:rPr>
          <w:sz w:val="22"/>
          <w:szCs w:val="22"/>
          <w:lang w:val="ru-RU" w:eastAsia="ru-RU"/>
        </w:rPr>
        <w:t>экономии</w:t>
      </w:r>
      <w:r w:rsidRPr="00521E79">
        <w:rPr>
          <w:sz w:val="22"/>
          <w:szCs w:val="22"/>
          <w:lang w:eastAsia="ru-RU"/>
        </w:rPr>
        <w:t xml:space="preserve">. </w:t>
      </w:r>
      <w:r w:rsidRPr="005D0C3A">
        <w:rPr>
          <w:sz w:val="22"/>
          <w:szCs w:val="22"/>
          <w:lang w:eastAsia="ru-RU"/>
        </w:rPr>
        <w:t xml:space="preserve">2020. № 1. </w:t>
      </w:r>
      <w:r w:rsidRPr="005D0C3A">
        <w:rPr>
          <w:sz w:val="22"/>
          <w:szCs w:val="22"/>
          <w:lang w:val="ru-RU" w:eastAsia="ru-RU"/>
        </w:rPr>
        <w:t>С</w:t>
      </w:r>
      <w:r w:rsidRPr="005D0C3A">
        <w:rPr>
          <w:sz w:val="22"/>
          <w:szCs w:val="22"/>
          <w:lang w:eastAsia="ru-RU"/>
        </w:rPr>
        <w:t>. 59-66.</w:t>
      </w:r>
    </w:p>
    <w:p w14:paraId="31E1E913" w14:textId="77777777" w:rsidR="00D11846" w:rsidRPr="005D0C3A" w:rsidRDefault="00D11846" w:rsidP="00D11846">
      <w:pPr>
        <w:ind w:firstLine="709"/>
        <w:jc w:val="both"/>
        <w:rPr>
          <w:lang w:val="ru-RU" w:eastAsia="ru-RU"/>
        </w:rPr>
      </w:pPr>
    </w:p>
    <w:p w14:paraId="32483D60" w14:textId="77777777" w:rsidR="002E02BA" w:rsidRPr="005D0C3A" w:rsidRDefault="002E02BA" w:rsidP="00AA16D1">
      <w:pPr>
        <w:keepNext/>
        <w:ind w:firstLine="357"/>
        <w:jc w:val="both"/>
        <w:rPr>
          <w:b/>
          <w:lang w:val="ru-RU"/>
        </w:rPr>
      </w:pPr>
      <w:r w:rsidRPr="005D0C3A">
        <w:rPr>
          <w:b/>
          <w:lang w:val="ru-RU"/>
        </w:rPr>
        <w:t>Статистические и информационные ресурсы, Интернет-ресурсы:</w:t>
      </w:r>
    </w:p>
    <w:p w14:paraId="18676438" w14:textId="77777777" w:rsidR="002E02BA" w:rsidRPr="005D0C3A" w:rsidRDefault="002E02BA" w:rsidP="002E02BA">
      <w:pPr>
        <w:numPr>
          <w:ilvl w:val="0"/>
          <w:numId w:val="16"/>
        </w:numPr>
        <w:suppressAutoHyphens w:val="0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 xml:space="preserve">Федеральная служба государственной статистики РФ </w:t>
      </w:r>
      <w:r w:rsidRPr="005D0C3A">
        <w:rPr>
          <w:bCs/>
          <w:sz w:val="22"/>
          <w:szCs w:val="22"/>
          <w:lang w:val="ru-RU"/>
        </w:rPr>
        <w:noBreakHyphen/>
        <w:t xml:space="preserve"> </w:t>
      </w:r>
      <w:r w:rsidRPr="005D0C3A">
        <w:rPr>
          <w:sz w:val="22"/>
          <w:szCs w:val="22"/>
        </w:rPr>
        <w:t>https</w:t>
      </w:r>
      <w:r w:rsidRPr="005D0C3A">
        <w:rPr>
          <w:sz w:val="22"/>
          <w:szCs w:val="22"/>
          <w:lang w:val="ru-RU"/>
        </w:rPr>
        <w:t>://</w:t>
      </w:r>
      <w:r w:rsidRPr="005D0C3A">
        <w:rPr>
          <w:sz w:val="22"/>
          <w:szCs w:val="22"/>
        </w:rPr>
        <w:t>rosstat</w:t>
      </w:r>
      <w:r w:rsidRPr="005D0C3A">
        <w:rPr>
          <w:sz w:val="22"/>
          <w:szCs w:val="22"/>
          <w:lang w:val="ru-RU"/>
        </w:rPr>
        <w:t>.</w:t>
      </w:r>
      <w:r w:rsidRPr="005D0C3A">
        <w:rPr>
          <w:sz w:val="22"/>
          <w:szCs w:val="22"/>
        </w:rPr>
        <w:t>gov</w:t>
      </w:r>
      <w:r w:rsidRPr="005D0C3A">
        <w:rPr>
          <w:sz w:val="22"/>
          <w:szCs w:val="22"/>
          <w:lang w:val="ru-RU"/>
        </w:rPr>
        <w:t>.</w:t>
      </w:r>
      <w:r w:rsidRPr="005D0C3A">
        <w:rPr>
          <w:sz w:val="22"/>
          <w:szCs w:val="22"/>
        </w:rPr>
        <w:t>ru</w:t>
      </w:r>
    </w:p>
    <w:p w14:paraId="517C71BD" w14:textId="77777777" w:rsidR="002E02BA" w:rsidRPr="005D0C3A" w:rsidRDefault="002E02BA" w:rsidP="002E02BA">
      <w:pPr>
        <w:pStyle w:val="aff1"/>
        <w:numPr>
          <w:ilvl w:val="0"/>
          <w:numId w:val="16"/>
        </w:numPr>
        <w:jc w:val="both"/>
        <w:rPr>
          <w:i/>
          <w:sz w:val="22"/>
          <w:szCs w:val="22"/>
          <w:lang w:val="ru-RU" w:eastAsia="ru-RU"/>
        </w:rPr>
      </w:pPr>
      <w:r w:rsidRPr="005D0C3A">
        <w:rPr>
          <w:iCs/>
          <w:sz w:val="22"/>
          <w:szCs w:val="22"/>
          <w:lang w:val="ru-RU" w:eastAsia="ru-RU"/>
        </w:rPr>
        <w:t xml:space="preserve">Единая межведомственная информационно-аналитическая система (ЕМИСС) - </w:t>
      </w:r>
      <w:hyperlink r:id="rId9" w:history="1">
        <w:r w:rsidRPr="005D0C3A">
          <w:rPr>
            <w:rStyle w:val="afc"/>
            <w:color w:val="auto"/>
            <w:sz w:val="22"/>
            <w:szCs w:val="22"/>
          </w:rPr>
          <w:t>https</w:t>
        </w:r>
        <w:r w:rsidRPr="005D0C3A">
          <w:rPr>
            <w:rStyle w:val="afc"/>
            <w:color w:val="auto"/>
            <w:sz w:val="22"/>
            <w:szCs w:val="22"/>
            <w:lang w:val="ru-RU"/>
          </w:rPr>
          <w:t>://</w:t>
        </w:r>
        <w:r w:rsidRPr="005D0C3A">
          <w:rPr>
            <w:rStyle w:val="afc"/>
            <w:color w:val="auto"/>
            <w:sz w:val="22"/>
            <w:szCs w:val="22"/>
          </w:rPr>
          <w:t>fedstat</w:t>
        </w:r>
        <w:r w:rsidRPr="005D0C3A">
          <w:rPr>
            <w:rStyle w:val="afc"/>
            <w:color w:val="auto"/>
            <w:sz w:val="22"/>
            <w:szCs w:val="22"/>
            <w:lang w:val="ru-RU"/>
          </w:rPr>
          <w:t>.</w:t>
        </w:r>
        <w:r w:rsidRPr="005D0C3A">
          <w:rPr>
            <w:rStyle w:val="afc"/>
            <w:color w:val="auto"/>
            <w:sz w:val="22"/>
            <w:szCs w:val="22"/>
          </w:rPr>
          <w:t>ru</w:t>
        </w:r>
      </w:hyperlink>
    </w:p>
    <w:p w14:paraId="2E243EBF" w14:textId="77777777" w:rsidR="002E02BA" w:rsidRPr="005D0C3A" w:rsidRDefault="002E02BA" w:rsidP="002E02BA">
      <w:pPr>
        <w:numPr>
          <w:ilvl w:val="0"/>
          <w:numId w:val="16"/>
        </w:numPr>
        <w:suppressAutoHyphens w:val="0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 xml:space="preserve">Министерство экономического развития РФ </w:t>
      </w:r>
      <w:r w:rsidRPr="005D0C3A">
        <w:rPr>
          <w:bCs/>
          <w:sz w:val="22"/>
          <w:szCs w:val="22"/>
          <w:lang w:val="ru-RU"/>
        </w:rPr>
        <w:noBreakHyphen/>
        <w:t xml:space="preserve"> </w:t>
      </w:r>
      <w:hyperlink r:id="rId10" w:history="1">
        <w:r w:rsidRPr="005D0C3A">
          <w:rPr>
            <w:rStyle w:val="afc"/>
            <w:bCs/>
            <w:color w:val="auto"/>
            <w:sz w:val="22"/>
            <w:szCs w:val="22"/>
          </w:rPr>
          <w:t>www</w:t>
        </w:r>
        <w:r w:rsidRPr="005D0C3A">
          <w:rPr>
            <w:rStyle w:val="afc"/>
            <w:bCs/>
            <w:color w:val="auto"/>
            <w:sz w:val="22"/>
            <w:szCs w:val="22"/>
            <w:lang w:val="ru-RU"/>
          </w:rPr>
          <w:t>.</w:t>
        </w:r>
        <w:r w:rsidRPr="005D0C3A">
          <w:rPr>
            <w:rStyle w:val="afc"/>
            <w:bCs/>
            <w:color w:val="auto"/>
            <w:sz w:val="22"/>
            <w:szCs w:val="22"/>
          </w:rPr>
          <w:t>economy</w:t>
        </w:r>
        <w:r w:rsidRPr="005D0C3A">
          <w:rPr>
            <w:rStyle w:val="afc"/>
            <w:bCs/>
            <w:color w:val="auto"/>
            <w:sz w:val="22"/>
            <w:szCs w:val="22"/>
            <w:lang w:val="ru-RU"/>
          </w:rPr>
          <w:t>.</w:t>
        </w:r>
        <w:r w:rsidRPr="005D0C3A">
          <w:rPr>
            <w:rStyle w:val="afc"/>
            <w:bCs/>
            <w:color w:val="auto"/>
            <w:sz w:val="22"/>
            <w:szCs w:val="22"/>
          </w:rPr>
          <w:t>gov</w:t>
        </w:r>
        <w:r w:rsidRPr="005D0C3A">
          <w:rPr>
            <w:rStyle w:val="afc"/>
            <w:bCs/>
            <w:color w:val="auto"/>
            <w:sz w:val="22"/>
            <w:szCs w:val="22"/>
            <w:lang w:val="ru-RU"/>
          </w:rPr>
          <w:t>.</w:t>
        </w:r>
        <w:r w:rsidRPr="005D0C3A">
          <w:rPr>
            <w:rStyle w:val="afc"/>
            <w:bCs/>
            <w:color w:val="auto"/>
            <w:sz w:val="22"/>
            <w:szCs w:val="22"/>
          </w:rPr>
          <w:t>ru</w:t>
        </w:r>
      </w:hyperlink>
    </w:p>
    <w:p w14:paraId="3F87EC1F" w14:textId="77777777" w:rsidR="002E02BA" w:rsidRPr="005D0C3A" w:rsidRDefault="002E02BA" w:rsidP="002E02BA">
      <w:pPr>
        <w:numPr>
          <w:ilvl w:val="0"/>
          <w:numId w:val="16"/>
        </w:numPr>
        <w:suppressAutoHyphens w:val="0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 xml:space="preserve">Центральный банк РФ </w:t>
      </w:r>
      <w:r w:rsidRPr="005D0C3A">
        <w:rPr>
          <w:bCs/>
          <w:sz w:val="22"/>
          <w:szCs w:val="22"/>
          <w:lang w:val="ru-RU"/>
        </w:rPr>
        <w:noBreakHyphen/>
        <w:t xml:space="preserve"> </w:t>
      </w:r>
      <w:hyperlink r:id="rId11" w:history="1">
        <w:r w:rsidRPr="005D0C3A">
          <w:rPr>
            <w:rStyle w:val="afc"/>
            <w:bCs/>
            <w:color w:val="auto"/>
            <w:sz w:val="22"/>
            <w:szCs w:val="22"/>
          </w:rPr>
          <w:t>www</w:t>
        </w:r>
        <w:r w:rsidRPr="005D0C3A">
          <w:rPr>
            <w:rStyle w:val="afc"/>
            <w:bCs/>
            <w:color w:val="auto"/>
            <w:sz w:val="22"/>
            <w:szCs w:val="22"/>
            <w:lang w:val="ru-RU"/>
          </w:rPr>
          <w:t>.</w:t>
        </w:r>
        <w:r w:rsidRPr="005D0C3A">
          <w:rPr>
            <w:rStyle w:val="afc"/>
            <w:bCs/>
            <w:color w:val="auto"/>
            <w:sz w:val="22"/>
            <w:szCs w:val="22"/>
          </w:rPr>
          <w:t>cbr</w:t>
        </w:r>
        <w:r w:rsidRPr="005D0C3A">
          <w:rPr>
            <w:rStyle w:val="afc"/>
            <w:bCs/>
            <w:color w:val="auto"/>
            <w:sz w:val="22"/>
            <w:szCs w:val="22"/>
            <w:lang w:val="ru-RU"/>
          </w:rPr>
          <w:t>.</w:t>
        </w:r>
        <w:r w:rsidRPr="005D0C3A">
          <w:rPr>
            <w:rStyle w:val="afc"/>
            <w:bCs/>
            <w:color w:val="auto"/>
            <w:sz w:val="22"/>
            <w:szCs w:val="22"/>
          </w:rPr>
          <w:t>ru</w:t>
        </w:r>
      </w:hyperlink>
    </w:p>
    <w:p w14:paraId="5C7A26B8" w14:textId="77777777" w:rsidR="002E02BA" w:rsidRPr="005D0C3A" w:rsidRDefault="002E02BA" w:rsidP="002E02BA">
      <w:pPr>
        <w:numPr>
          <w:ilvl w:val="0"/>
          <w:numId w:val="16"/>
        </w:numPr>
        <w:suppressAutoHyphens w:val="0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 xml:space="preserve">Министерство финансов РФ </w:t>
      </w:r>
      <w:r w:rsidRPr="005D0C3A">
        <w:rPr>
          <w:bCs/>
          <w:sz w:val="22"/>
          <w:szCs w:val="22"/>
          <w:lang w:val="ru-RU"/>
        </w:rPr>
        <w:noBreakHyphen/>
        <w:t xml:space="preserve"> </w:t>
      </w:r>
      <w:r w:rsidRPr="005D0C3A">
        <w:rPr>
          <w:bCs/>
          <w:sz w:val="22"/>
          <w:szCs w:val="22"/>
        </w:rPr>
        <w:t>https</w:t>
      </w:r>
      <w:r w:rsidRPr="005D0C3A">
        <w:rPr>
          <w:bCs/>
          <w:sz w:val="22"/>
          <w:szCs w:val="22"/>
          <w:lang w:val="ru-RU"/>
        </w:rPr>
        <w:t>://</w:t>
      </w:r>
      <w:r w:rsidRPr="005D0C3A">
        <w:rPr>
          <w:bCs/>
          <w:sz w:val="22"/>
          <w:szCs w:val="22"/>
        </w:rPr>
        <w:t>minfin</w:t>
      </w:r>
      <w:r w:rsidRPr="005D0C3A">
        <w:rPr>
          <w:bCs/>
          <w:sz w:val="22"/>
          <w:szCs w:val="22"/>
          <w:lang w:val="ru-RU"/>
        </w:rPr>
        <w:t>.</w:t>
      </w:r>
      <w:r w:rsidRPr="005D0C3A">
        <w:rPr>
          <w:bCs/>
          <w:sz w:val="22"/>
          <w:szCs w:val="22"/>
        </w:rPr>
        <w:t>gov</w:t>
      </w:r>
      <w:r w:rsidRPr="005D0C3A">
        <w:rPr>
          <w:bCs/>
          <w:sz w:val="22"/>
          <w:szCs w:val="22"/>
          <w:lang w:val="ru-RU"/>
        </w:rPr>
        <w:t>.</w:t>
      </w:r>
      <w:r w:rsidRPr="005D0C3A">
        <w:rPr>
          <w:bCs/>
          <w:sz w:val="22"/>
          <w:szCs w:val="22"/>
        </w:rPr>
        <w:t>ru</w:t>
      </w:r>
      <w:r w:rsidRPr="005D0C3A">
        <w:rPr>
          <w:bCs/>
          <w:sz w:val="22"/>
          <w:szCs w:val="22"/>
          <w:lang w:val="ru-RU"/>
        </w:rPr>
        <w:t>/</w:t>
      </w:r>
      <w:r w:rsidRPr="005D0C3A">
        <w:rPr>
          <w:bCs/>
          <w:sz w:val="22"/>
          <w:szCs w:val="22"/>
        </w:rPr>
        <w:t>ru</w:t>
      </w:r>
      <w:r w:rsidRPr="005D0C3A">
        <w:rPr>
          <w:bCs/>
          <w:sz w:val="22"/>
          <w:szCs w:val="22"/>
          <w:lang w:val="ru-RU"/>
        </w:rPr>
        <w:t>/</w:t>
      </w:r>
    </w:p>
    <w:p w14:paraId="552C494B" w14:textId="77777777" w:rsidR="002E02BA" w:rsidRPr="005D0C3A" w:rsidRDefault="002E02BA" w:rsidP="002E02BA">
      <w:pPr>
        <w:numPr>
          <w:ilvl w:val="0"/>
          <w:numId w:val="16"/>
        </w:numPr>
        <w:suppressAutoHyphens w:val="0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 xml:space="preserve">Рейтинговое агентство «Интерфакс» - </w:t>
      </w:r>
      <w:r w:rsidRPr="005D0C3A">
        <w:rPr>
          <w:bCs/>
          <w:sz w:val="22"/>
          <w:szCs w:val="22"/>
        </w:rPr>
        <w:t>www</w:t>
      </w:r>
      <w:r w:rsidRPr="005D0C3A">
        <w:rPr>
          <w:bCs/>
          <w:sz w:val="22"/>
          <w:szCs w:val="22"/>
          <w:lang w:val="ru-RU"/>
        </w:rPr>
        <w:t>.</w:t>
      </w:r>
      <w:r w:rsidRPr="005D0C3A">
        <w:rPr>
          <w:bCs/>
          <w:sz w:val="22"/>
          <w:szCs w:val="22"/>
        </w:rPr>
        <w:t>interfax</w:t>
      </w:r>
      <w:r w:rsidRPr="005D0C3A">
        <w:rPr>
          <w:bCs/>
          <w:sz w:val="22"/>
          <w:szCs w:val="22"/>
          <w:lang w:val="ru-RU"/>
        </w:rPr>
        <w:t>.</w:t>
      </w:r>
      <w:r w:rsidRPr="005D0C3A">
        <w:rPr>
          <w:bCs/>
          <w:sz w:val="22"/>
          <w:szCs w:val="22"/>
        </w:rPr>
        <w:t>ru</w:t>
      </w:r>
    </w:p>
    <w:p w14:paraId="1F04A408" w14:textId="77777777" w:rsidR="002E02BA" w:rsidRPr="005D0C3A" w:rsidRDefault="002E02BA" w:rsidP="002E02BA">
      <w:pPr>
        <w:numPr>
          <w:ilvl w:val="0"/>
          <w:numId w:val="16"/>
        </w:numPr>
        <w:suppressAutoHyphens w:val="0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>Рейтинговое агентство «РИА Рейтинг» - https://riarating.ru</w:t>
      </w:r>
    </w:p>
    <w:p w14:paraId="10157BF5" w14:textId="77777777" w:rsidR="002E02BA" w:rsidRPr="005D0C3A" w:rsidRDefault="002E02BA" w:rsidP="002E02BA">
      <w:pPr>
        <w:numPr>
          <w:ilvl w:val="0"/>
          <w:numId w:val="16"/>
        </w:numPr>
        <w:suppressAutoHyphens w:val="0"/>
        <w:jc w:val="both"/>
        <w:rPr>
          <w:bCs/>
          <w:sz w:val="22"/>
          <w:szCs w:val="22"/>
          <w:lang w:val="ru-RU"/>
        </w:rPr>
      </w:pPr>
      <w:r w:rsidRPr="005D0C3A">
        <w:rPr>
          <w:bCs/>
          <w:sz w:val="22"/>
          <w:szCs w:val="22"/>
          <w:lang w:val="ru-RU"/>
        </w:rPr>
        <w:t xml:space="preserve">Информационное агентство «РосБизнесКонсалтинг» (РБК) - </w:t>
      </w:r>
      <w:hyperlink r:id="rId12" w:history="1">
        <w:r w:rsidRPr="005D0C3A">
          <w:rPr>
            <w:rStyle w:val="afc"/>
            <w:bCs/>
            <w:color w:val="auto"/>
            <w:sz w:val="22"/>
            <w:szCs w:val="22"/>
          </w:rPr>
          <w:t>www</w:t>
        </w:r>
        <w:r w:rsidRPr="005D0C3A">
          <w:rPr>
            <w:rStyle w:val="afc"/>
            <w:bCs/>
            <w:color w:val="auto"/>
            <w:sz w:val="22"/>
            <w:szCs w:val="22"/>
            <w:lang w:val="ru-RU"/>
          </w:rPr>
          <w:t>.</w:t>
        </w:r>
        <w:r w:rsidRPr="005D0C3A">
          <w:rPr>
            <w:rStyle w:val="afc"/>
            <w:bCs/>
            <w:color w:val="auto"/>
            <w:sz w:val="22"/>
            <w:szCs w:val="22"/>
          </w:rPr>
          <w:t>rbc</w:t>
        </w:r>
        <w:r w:rsidRPr="005D0C3A">
          <w:rPr>
            <w:rStyle w:val="afc"/>
            <w:bCs/>
            <w:color w:val="auto"/>
            <w:sz w:val="22"/>
            <w:szCs w:val="22"/>
            <w:lang w:val="ru-RU"/>
          </w:rPr>
          <w:t>.</w:t>
        </w:r>
        <w:r w:rsidRPr="005D0C3A">
          <w:rPr>
            <w:rStyle w:val="afc"/>
            <w:bCs/>
            <w:color w:val="auto"/>
            <w:sz w:val="22"/>
            <w:szCs w:val="22"/>
          </w:rPr>
          <w:t>ru</w:t>
        </w:r>
      </w:hyperlink>
    </w:p>
    <w:p w14:paraId="16F0AD87" w14:textId="77777777" w:rsidR="002E02BA" w:rsidRPr="005D0C3A" w:rsidRDefault="002E02BA" w:rsidP="002E02BA">
      <w:pPr>
        <w:pStyle w:val="aff1"/>
        <w:numPr>
          <w:ilvl w:val="0"/>
          <w:numId w:val="16"/>
        </w:numPr>
        <w:jc w:val="both"/>
        <w:rPr>
          <w:iCs/>
          <w:sz w:val="22"/>
          <w:szCs w:val="22"/>
          <w:lang w:val="ru-RU" w:eastAsia="ru-RU"/>
        </w:rPr>
      </w:pPr>
      <w:r w:rsidRPr="005D0C3A">
        <w:rPr>
          <w:iCs/>
          <w:sz w:val="22"/>
          <w:szCs w:val="22"/>
          <w:lang w:val="ru-RU" w:eastAsia="ru-RU"/>
        </w:rPr>
        <w:t xml:space="preserve">Организация объединенных наций по вопросам образования, науки и культуры - </w:t>
      </w:r>
      <w:hyperlink r:id="rId13" w:history="1">
        <w:r w:rsidRPr="005D0C3A">
          <w:rPr>
            <w:rStyle w:val="afc"/>
            <w:iCs/>
            <w:color w:val="auto"/>
            <w:sz w:val="22"/>
            <w:szCs w:val="22"/>
            <w:u w:val="none"/>
            <w:lang w:eastAsia="ru-RU"/>
          </w:rPr>
          <w:t>www</w:t>
        </w:r>
        <w:r w:rsidRPr="005D0C3A">
          <w:rPr>
            <w:rStyle w:val="afc"/>
            <w:iCs/>
            <w:color w:val="auto"/>
            <w:sz w:val="22"/>
            <w:szCs w:val="22"/>
            <w:u w:val="none"/>
            <w:lang w:val="ru-RU" w:eastAsia="ru-RU"/>
          </w:rPr>
          <w:t>.</w:t>
        </w:r>
        <w:r w:rsidRPr="005D0C3A">
          <w:rPr>
            <w:rStyle w:val="afc"/>
            <w:iCs/>
            <w:color w:val="auto"/>
            <w:sz w:val="22"/>
            <w:szCs w:val="22"/>
            <w:u w:val="none"/>
            <w:lang w:eastAsia="ru-RU"/>
          </w:rPr>
          <w:t>unesco</w:t>
        </w:r>
        <w:r w:rsidRPr="005D0C3A">
          <w:rPr>
            <w:rStyle w:val="afc"/>
            <w:iCs/>
            <w:color w:val="auto"/>
            <w:sz w:val="22"/>
            <w:szCs w:val="22"/>
            <w:u w:val="none"/>
            <w:lang w:val="ru-RU" w:eastAsia="ru-RU"/>
          </w:rPr>
          <w:t>.</w:t>
        </w:r>
        <w:r w:rsidRPr="005D0C3A">
          <w:rPr>
            <w:rStyle w:val="afc"/>
            <w:iCs/>
            <w:color w:val="auto"/>
            <w:sz w:val="22"/>
            <w:szCs w:val="22"/>
            <w:u w:val="none"/>
            <w:lang w:eastAsia="ru-RU"/>
          </w:rPr>
          <w:t>org</w:t>
        </w:r>
      </w:hyperlink>
    </w:p>
    <w:p w14:paraId="2A3DC3C6" w14:textId="77777777" w:rsidR="002E02BA" w:rsidRPr="005D0C3A" w:rsidRDefault="002E02BA" w:rsidP="002E02BA">
      <w:pPr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5D0C3A">
        <w:rPr>
          <w:bCs/>
          <w:sz w:val="22"/>
          <w:szCs w:val="22"/>
        </w:rPr>
        <w:t xml:space="preserve">World Bank Open Data – </w:t>
      </w:r>
      <w:hyperlink r:id="rId14" w:history="1">
        <w:r w:rsidRPr="005D0C3A">
          <w:rPr>
            <w:rStyle w:val="afc"/>
            <w:bCs/>
            <w:color w:val="auto"/>
            <w:sz w:val="22"/>
            <w:szCs w:val="22"/>
            <w:u w:val="none"/>
          </w:rPr>
          <w:t>https://data.worldbank.org/</w:t>
        </w:r>
      </w:hyperlink>
    </w:p>
    <w:p w14:paraId="1E8C5175" w14:textId="77777777" w:rsidR="002E02BA" w:rsidRPr="005D0C3A" w:rsidRDefault="002E02BA" w:rsidP="002E02BA">
      <w:pPr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5D0C3A">
        <w:rPr>
          <w:iCs/>
          <w:sz w:val="22"/>
          <w:szCs w:val="22"/>
          <w:lang w:eastAsia="ru-RU"/>
        </w:rPr>
        <w:t xml:space="preserve">United Nations Conference on Trade and Development - </w:t>
      </w:r>
      <w:r w:rsidRPr="005D0C3A">
        <w:rPr>
          <w:iCs/>
          <w:sz w:val="22"/>
          <w:szCs w:val="22"/>
        </w:rPr>
        <w:t>https://unctad.org</w:t>
      </w:r>
      <w:r w:rsidRPr="005D0C3A">
        <w:rPr>
          <w:i/>
          <w:sz w:val="22"/>
          <w:szCs w:val="22"/>
          <w:lang w:eastAsia="ru-RU"/>
        </w:rPr>
        <w:t xml:space="preserve"> (</w:t>
      </w:r>
      <w:r w:rsidRPr="005D0C3A">
        <w:rPr>
          <w:i/>
          <w:sz w:val="22"/>
          <w:szCs w:val="22"/>
          <w:lang w:val="ru-RU" w:eastAsia="ru-RU"/>
        </w:rPr>
        <w:t>разделы</w:t>
      </w:r>
      <w:r w:rsidRPr="005D0C3A">
        <w:rPr>
          <w:i/>
          <w:sz w:val="22"/>
          <w:szCs w:val="22"/>
          <w:lang w:eastAsia="ru-RU"/>
        </w:rPr>
        <w:t xml:space="preserve">: </w:t>
      </w:r>
      <w:r w:rsidRPr="005D0C3A">
        <w:rPr>
          <w:i/>
          <w:sz w:val="22"/>
          <w:szCs w:val="22"/>
          <w:lang w:val="ru-RU" w:eastAsia="ru-RU"/>
        </w:rPr>
        <w:t>Статистика</w:t>
      </w:r>
      <w:r w:rsidRPr="005D0C3A">
        <w:rPr>
          <w:i/>
          <w:sz w:val="22"/>
          <w:szCs w:val="22"/>
          <w:lang w:eastAsia="ru-RU"/>
        </w:rPr>
        <w:t xml:space="preserve"> </w:t>
      </w:r>
      <w:r w:rsidRPr="005D0C3A">
        <w:rPr>
          <w:rStyle w:val="afc"/>
          <w:color w:val="auto"/>
          <w:sz w:val="22"/>
          <w:szCs w:val="22"/>
          <w:u w:val="none"/>
        </w:rPr>
        <w:t>https://unctad.org/statistics</w:t>
      </w:r>
      <w:r w:rsidRPr="005D0C3A">
        <w:rPr>
          <w:sz w:val="22"/>
          <w:szCs w:val="22"/>
        </w:rPr>
        <w:t xml:space="preserve"> </w:t>
      </w:r>
      <w:r w:rsidRPr="005D0C3A">
        <w:rPr>
          <w:sz w:val="22"/>
          <w:szCs w:val="22"/>
          <w:lang w:val="ru-RU"/>
        </w:rPr>
        <w:t>и</w:t>
      </w:r>
      <w:r w:rsidRPr="005D0C3A">
        <w:rPr>
          <w:i/>
          <w:iCs/>
          <w:sz w:val="22"/>
          <w:szCs w:val="22"/>
        </w:rPr>
        <w:t xml:space="preserve"> </w:t>
      </w:r>
      <w:r w:rsidRPr="005D0C3A">
        <w:rPr>
          <w:i/>
          <w:iCs/>
          <w:sz w:val="22"/>
          <w:szCs w:val="22"/>
          <w:lang w:val="ru-RU"/>
        </w:rPr>
        <w:t>Публикации</w:t>
      </w:r>
      <w:r w:rsidRPr="005D0C3A">
        <w:rPr>
          <w:sz w:val="22"/>
          <w:szCs w:val="22"/>
        </w:rPr>
        <w:t xml:space="preserve"> https://unctad.org/publications)</w:t>
      </w:r>
    </w:p>
    <w:p w14:paraId="081DB6C5" w14:textId="77777777" w:rsidR="002E02BA" w:rsidRPr="005D0C3A" w:rsidRDefault="002E02BA" w:rsidP="002E02BA">
      <w:pPr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5D0C3A">
        <w:rPr>
          <w:iCs/>
          <w:sz w:val="22"/>
          <w:szCs w:val="22"/>
          <w:lang w:val="ru-RU" w:eastAsia="ru-RU"/>
        </w:rPr>
        <w:t>Ресурсы институциональной подписки факультета.</w:t>
      </w:r>
    </w:p>
    <w:p w14:paraId="20C14A33" w14:textId="77777777" w:rsidR="002E02BA" w:rsidRPr="005D0C3A" w:rsidRDefault="002E02BA" w:rsidP="002E02BA">
      <w:pPr>
        <w:suppressAutoHyphens w:val="0"/>
        <w:jc w:val="both"/>
        <w:rPr>
          <w:bCs/>
          <w:sz w:val="22"/>
          <w:szCs w:val="22"/>
        </w:rPr>
      </w:pPr>
    </w:p>
    <w:p w14:paraId="10BD2F37" w14:textId="69C74DD9" w:rsidR="00202947" w:rsidRPr="00324844" w:rsidRDefault="006F23EA" w:rsidP="00F931F9">
      <w:pPr>
        <w:keepNext/>
        <w:numPr>
          <w:ilvl w:val="0"/>
          <w:numId w:val="3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324844">
        <w:rPr>
          <w:b/>
          <w:bCs/>
          <w:kern w:val="1"/>
          <w:lang w:val="ru-RU"/>
        </w:rPr>
        <w:t>УЧЕБНО-МЕТОДИЧЕСКОЕ ОБЕСПЕЧЕНИЕ ДИСЦИПЛИНЫ</w:t>
      </w:r>
      <w:r w:rsidR="002C6A3B" w:rsidRPr="00324844">
        <w:rPr>
          <w:b/>
          <w:bCs/>
          <w:kern w:val="1"/>
          <w:lang w:val="ru-RU"/>
        </w:rPr>
        <w:t xml:space="preserve"> </w:t>
      </w:r>
      <w:r w:rsidRPr="00324844">
        <w:rPr>
          <w:b/>
          <w:bCs/>
          <w:kern w:val="1"/>
          <w:lang w:val="ru-RU"/>
        </w:rPr>
        <w:t>(материалы для</w:t>
      </w:r>
      <w:r w:rsidR="005D0C3A">
        <w:rPr>
          <w:b/>
          <w:bCs/>
          <w:kern w:val="1"/>
          <w:lang w:val="ru-RU"/>
        </w:rPr>
        <w:t> </w:t>
      </w:r>
      <w:r w:rsidRPr="00324844">
        <w:rPr>
          <w:b/>
          <w:bCs/>
          <w:kern w:val="1"/>
          <w:lang w:val="ru-RU"/>
        </w:rPr>
        <w:t xml:space="preserve">проведения контактной и самостоятельной работы) </w:t>
      </w:r>
    </w:p>
    <w:p w14:paraId="1BC66BD4" w14:textId="491C8541" w:rsidR="00C34791" w:rsidRDefault="00E16EEB" w:rsidP="00E61BD7">
      <w:pPr>
        <w:pStyle w:val="16"/>
        <w:ind w:left="360"/>
        <w:jc w:val="both"/>
        <w:rPr>
          <w:iCs/>
          <w:sz w:val="24"/>
          <w:szCs w:val="24"/>
        </w:rPr>
      </w:pPr>
      <w:r w:rsidRPr="00324844">
        <w:rPr>
          <w:iCs/>
          <w:sz w:val="24"/>
          <w:szCs w:val="24"/>
        </w:rPr>
        <w:t xml:space="preserve">Процесс обучения предусматривает использование следующих интерактивных форм проведения занятий (контактной работы): </w:t>
      </w:r>
      <w:r w:rsidR="00CD340A">
        <w:rPr>
          <w:iCs/>
          <w:sz w:val="24"/>
          <w:szCs w:val="24"/>
        </w:rPr>
        <w:t>и</w:t>
      </w:r>
      <w:r w:rsidRPr="00324844">
        <w:rPr>
          <w:iCs/>
          <w:sz w:val="24"/>
          <w:szCs w:val="24"/>
        </w:rPr>
        <w:t>нтерактивные лекции в форме диалога со студентами</w:t>
      </w:r>
      <w:r w:rsidR="00CD340A">
        <w:rPr>
          <w:iCs/>
          <w:sz w:val="24"/>
          <w:szCs w:val="24"/>
        </w:rPr>
        <w:t xml:space="preserve">; </w:t>
      </w:r>
      <w:r w:rsidR="00CF37B2">
        <w:rPr>
          <w:iCs/>
          <w:sz w:val="24"/>
          <w:szCs w:val="24"/>
        </w:rPr>
        <w:t>мозговые штурмы</w:t>
      </w:r>
      <w:r w:rsidR="00CD340A">
        <w:rPr>
          <w:iCs/>
          <w:sz w:val="24"/>
          <w:szCs w:val="24"/>
        </w:rPr>
        <w:t xml:space="preserve">; </w:t>
      </w:r>
      <w:r w:rsidRPr="00324844">
        <w:rPr>
          <w:iCs/>
          <w:sz w:val="24"/>
          <w:szCs w:val="24"/>
        </w:rPr>
        <w:t>обсуждение и открытая защита коллективных проектов</w:t>
      </w:r>
      <w:r w:rsidR="00CD340A">
        <w:rPr>
          <w:iCs/>
          <w:sz w:val="24"/>
          <w:szCs w:val="24"/>
        </w:rPr>
        <w:t xml:space="preserve">; </w:t>
      </w:r>
      <w:r w:rsidRPr="00324844">
        <w:rPr>
          <w:iCs/>
          <w:sz w:val="24"/>
          <w:szCs w:val="24"/>
        </w:rPr>
        <w:t>моделирование дебатов представителей различных школ экономической теории</w:t>
      </w:r>
      <w:r w:rsidR="00C34791" w:rsidRPr="00324844">
        <w:rPr>
          <w:iCs/>
          <w:sz w:val="24"/>
          <w:szCs w:val="24"/>
        </w:rPr>
        <w:t>;</w:t>
      </w:r>
      <w:r w:rsidR="00CD340A">
        <w:rPr>
          <w:iCs/>
          <w:sz w:val="24"/>
          <w:szCs w:val="24"/>
        </w:rPr>
        <w:t xml:space="preserve"> </w:t>
      </w:r>
      <w:r w:rsidR="00C34791" w:rsidRPr="00324844">
        <w:rPr>
          <w:iCs/>
          <w:sz w:val="24"/>
          <w:szCs w:val="24"/>
        </w:rPr>
        <w:t>обсуждение докладов студентов.</w:t>
      </w:r>
    </w:p>
    <w:p w14:paraId="197D54AE" w14:textId="7D34634D" w:rsidR="005D3B91" w:rsidRDefault="005D3B91" w:rsidP="00E61BD7">
      <w:pPr>
        <w:pStyle w:val="16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Все материалы для проведения контактной и самостоятельной работы размещаются на </w:t>
      </w:r>
      <w:proofErr w:type="gramStart"/>
      <w:r>
        <w:rPr>
          <w:iCs/>
          <w:sz w:val="24"/>
          <w:szCs w:val="24"/>
        </w:rPr>
        <w:t>он.экон</w:t>
      </w:r>
      <w:proofErr w:type="gramEnd"/>
      <w:r>
        <w:rPr>
          <w:iCs/>
          <w:sz w:val="24"/>
          <w:szCs w:val="24"/>
        </w:rPr>
        <w:t>.</w:t>
      </w:r>
    </w:p>
    <w:p w14:paraId="01DDC52D" w14:textId="6630E408" w:rsidR="00E27EB2" w:rsidRPr="00324844" w:rsidRDefault="00E27EB2" w:rsidP="00E61BD7">
      <w:pPr>
        <w:pStyle w:val="16"/>
        <w:ind w:left="360"/>
        <w:jc w:val="both"/>
        <w:rPr>
          <w:iCs/>
          <w:sz w:val="24"/>
          <w:szCs w:val="24"/>
        </w:rPr>
      </w:pPr>
      <w:r w:rsidRPr="00E27EB2">
        <w:rPr>
          <w:b/>
          <w:bCs/>
          <w:i/>
          <w:sz w:val="24"/>
          <w:szCs w:val="24"/>
        </w:rPr>
        <w:t>Рекомендуемые источники литературы в электронном виде размещаются на он</w:t>
      </w:r>
      <w:r w:rsidR="00CF37B2">
        <w:rPr>
          <w:b/>
          <w:bCs/>
          <w:i/>
          <w:sz w:val="24"/>
          <w:szCs w:val="24"/>
        </w:rPr>
        <w:t xml:space="preserve"> </w:t>
      </w:r>
      <w:r w:rsidRPr="00E27EB2">
        <w:rPr>
          <w:b/>
          <w:bCs/>
          <w:i/>
          <w:sz w:val="24"/>
          <w:szCs w:val="24"/>
        </w:rPr>
        <w:t>экон</w:t>
      </w:r>
      <w:r>
        <w:rPr>
          <w:iCs/>
          <w:sz w:val="24"/>
          <w:szCs w:val="24"/>
        </w:rPr>
        <w:t xml:space="preserve"> в блоке соответствующей темы курса.</w:t>
      </w:r>
    </w:p>
    <w:p w14:paraId="3B4BA5F5" w14:textId="4B852C4D" w:rsidR="00E61BD7" w:rsidRPr="00324844" w:rsidRDefault="00E61BD7" w:rsidP="00CA4C06">
      <w:pPr>
        <w:pStyle w:val="16"/>
        <w:spacing w:before="120"/>
        <w:ind w:left="357"/>
        <w:jc w:val="both"/>
        <w:rPr>
          <w:bCs/>
          <w:iCs/>
          <w:sz w:val="24"/>
          <w:szCs w:val="24"/>
        </w:rPr>
      </w:pPr>
      <w:r w:rsidRPr="00324844">
        <w:rPr>
          <w:b/>
          <w:bCs/>
          <w:iCs/>
          <w:sz w:val="24"/>
          <w:szCs w:val="24"/>
        </w:rPr>
        <w:lastRenderedPageBreak/>
        <w:t xml:space="preserve">Тематика </w:t>
      </w:r>
      <w:r w:rsidR="00CF37B2">
        <w:rPr>
          <w:b/>
          <w:bCs/>
          <w:iCs/>
          <w:sz w:val="24"/>
          <w:szCs w:val="24"/>
        </w:rPr>
        <w:t>мозговых штурмов</w:t>
      </w:r>
      <w:r w:rsidRPr="00324844">
        <w:rPr>
          <w:b/>
          <w:bCs/>
          <w:iCs/>
          <w:sz w:val="24"/>
          <w:szCs w:val="24"/>
        </w:rPr>
        <w:t>, предусмотрен</w:t>
      </w:r>
      <w:r w:rsidR="00CF37B2">
        <w:rPr>
          <w:b/>
          <w:bCs/>
          <w:iCs/>
          <w:sz w:val="24"/>
          <w:szCs w:val="24"/>
        </w:rPr>
        <w:t>ная</w:t>
      </w:r>
      <w:r w:rsidRPr="00324844">
        <w:rPr>
          <w:b/>
          <w:bCs/>
          <w:iCs/>
          <w:sz w:val="24"/>
          <w:szCs w:val="24"/>
        </w:rPr>
        <w:t xml:space="preserve"> по курсу</w:t>
      </w:r>
      <w:r w:rsidR="00CA4C06">
        <w:rPr>
          <w:b/>
          <w:bCs/>
          <w:iCs/>
          <w:sz w:val="24"/>
          <w:szCs w:val="24"/>
        </w:rPr>
        <w:t xml:space="preserve">, </w:t>
      </w:r>
      <w:r w:rsidR="00CA4C06" w:rsidRPr="00744F78">
        <w:rPr>
          <w:iCs/>
          <w:sz w:val="24"/>
          <w:szCs w:val="24"/>
        </w:rPr>
        <w:t xml:space="preserve">выбирается с учетом </w:t>
      </w:r>
      <w:r w:rsidR="00CF37B2">
        <w:rPr>
          <w:iCs/>
          <w:sz w:val="24"/>
          <w:szCs w:val="24"/>
        </w:rPr>
        <w:t>запросов</w:t>
      </w:r>
      <w:r w:rsidR="00CA4C06" w:rsidRPr="00744F78">
        <w:rPr>
          <w:iCs/>
          <w:sz w:val="24"/>
          <w:szCs w:val="24"/>
        </w:rPr>
        <w:t xml:space="preserve"> студентов. Возможная тема</w:t>
      </w:r>
      <w:r w:rsidRPr="00744F78">
        <w:rPr>
          <w:iCs/>
          <w:sz w:val="24"/>
          <w:szCs w:val="24"/>
        </w:rPr>
        <w:t xml:space="preserve">: </w:t>
      </w:r>
      <w:r w:rsidRPr="00324844">
        <w:rPr>
          <w:bCs/>
          <w:iCs/>
          <w:sz w:val="24"/>
          <w:szCs w:val="24"/>
        </w:rPr>
        <w:t>«Минимизация участия государства vs активная роль государства в экономике: теория и практика последних десятилетий». Рекомендации по подготовке к</w:t>
      </w:r>
      <w:r w:rsidR="00CF37B2">
        <w:rPr>
          <w:bCs/>
          <w:iCs/>
          <w:sz w:val="24"/>
          <w:szCs w:val="24"/>
        </w:rPr>
        <w:t xml:space="preserve"> участию</w:t>
      </w:r>
      <w:r w:rsidRPr="00324844">
        <w:rPr>
          <w:bCs/>
          <w:iCs/>
          <w:sz w:val="24"/>
          <w:szCs w:val="24"/>
        </w:rPr>
        <w:t xml:space="preserve"> в </w:t>
      </w:r>
      <w:r w:rsidR="00CC30D6">
        <w:rPr>
          <w:bCs/>
          <w:iCs/>
          <w:sz w:val="24"/>
          <w:szCs w:val="24"/>
        </w:rPr>
        <w:t>мозговом штурме</w:t>
      </w:r>
      <w:r w:rsidRPr="00324844">
        <w:rPr>
          <w:bCs/>
          <w:iCs/>
          <w:sz w:val="24"/>
          <w:szCs w:val="24"/>
        </w:rPr>
        <w:t xml:space="preserve"> и источники для подготовки размещаются на </w:t>
      </w:r>
      <w:proofErr w:type="gramStart"/>
      <w:r w:rsidRPr="00324844">
        <w:rPr>
          <w:bCs/>
          <w:iCs/>
          <w:sz w:val="24"/>
          <w:szCs w:val="24"/>
        </w:rPr>
        <w:t>он.экон</w:t>
      </w:r>
      <w:proofErr w:type="gramEnd"/>
      <w:r w:rsidRPr="00324844">
        <w:rPr>
          <w:bCs/>
          <w:iCs/>
          <w:sz w:val="24"/>
          <w:szCs w:val="24"/>
        </w:rPr>
        <w:t>.</w:t>
      </w:r>
    </w:p>
    <w:p w14:paraId="550C6807" w14:textId="717DCB1A" w:rsidR="00FA03F7" w:rsidRPr="00324844" w:rsidRDefault="00E16EEB" w:rsidP="00CA4C06">
      <w:pPr>
        <w:pStyle w:val="16"/>
        <w:spacing w:before="120"/>
        <w:ind w:left="357"/>
        <w:jc w:val="both"/>
        <w:rPr>
          <w:iCs/>
          <w:sz w:val="24"/>
          <w:szCs w:val="24"/>
        </w:rPr>
      </w:pPr>
      <w:r w:rsidRPr="00324844">
        <w:rPr>
          <w:b/>
          <w:bCs/>
          <w:iCs/>
          <w:sz w:val="24"/>
          <w:szCs w:val="24"/>
        </w:rPr>
        <w:t>Самостоятельная работа студентов</w:t>
      </w:r>
      <w:r w:rsidRPr="00324844">
        <w:rPr>
          <w:iCs/>
          <w:sz w:val="24"/>
          <w:szCs w:val="24"/>
        </w:rPr>
        <w:t xml:space="preserve"> по курсу включает следующие формы работы: </w:t>
      </w:r>
      <w:r w:rsidR="00CD340A">
        <w:rPr>
          <w:iCs/>
          <w:sz w:val="24"/>
          <w:szCs w:val="24"/>
        </w:rPr>
        <w:t xml:space="preserve">эссе (до 2-х эссе), реферат (до 1 реферата); </w:t>
      </w:r>
      <w:r w:rsidR="00CD340A" w:rsidRPr="00324844">
        <w:rPr>
          <w:iCs/>
          <w:sz w:val="24"/>
          <w:szCs w:val="24"/>
        </w:rPr>
        <w:t xml:space="preserve">подготовка </w:t>
      </w:r>
      <w:r w:rsidR="00CC30D6">
        <w:rPr>
          <w:iCs/>
          <w:sz w:val="24"/>
          <w:szCs w:val="24"/>
        </w:rPr>
        <w:t>выступлений</w:t>
      </w:r>
      <w:r w:rsidR="00CD340A" w:rsidRPr="00324844">
        <w:rPr>
          <w:iCs/>
          <w:sz w:val="24"/>
          <w:szCs w:val="24"/>
        </w:rPr>
        <w:t xml:space="preserve"> с их презентацией и обсуждением на семинарских занятиях</w:t>
      </w:r>
      <w:r w:rsidR="00CD340A">
        <w:rPr>
          <w:iCs/>
          <w:sz w:val="24"/>
          <w:szCs w:val="24"/>
        </w:rPr>
        <w:t xml:space="preserve">; </w:t>
      </w:r>
      <w:r w:rsidRPr="00324844">
        <w:rPr>
          <w:iCs/>
          <w:sz w:val="24"/>
          <w:szCs w:val="24"/>
        </w:rPr>
        <w:t xml:space="preserve">выполнение коллективного проекта </w:t>
      </w:r>
      <w:r w:rsidR="003559B7" w:rsidRPr="00324844">
        <w:rPr>
          <w:iCs/>
          <w:sz w:val="24"/>
          <w:szCs w:val="24"/>
        </w:rPr>
        <w:t xml:space="preserve">(по итогам проекта - командное участие в </w:t>
      </w:r>
      <w:r w:rsidR="00CC30D6">
        <w:rPr>
          <w:iCs/>
          <w:sz w:val="24"/>
          <w:szCs w:val="24"/>
        </w:rPr>
        <w:t>мозговом штурме</w:t>
      </w:r>
      <w:r w:rsidR="003559B7" w:rsidRPr="00324844">
        <w:rPr>
          <w:iCs/>
          <w:sz w:val="24"/>
          <w:szCs w:val="24"/>
        </w:rPr>
        <w:t>)</w:t>
      </w:r>
      <w:r w:rsidR="00CD340A">
        <w:rPr>
          <w:iCs/>
          <w:sz w:val="24"/>
          <w:szCs w:val="24"/>
        </w:rPr>
        <w:t>.</w:t>
      </w:r>
    </w:p>
    <w:p w14:paraId="583C8639" w14:textId="6E735BFB" w:rsidR="00D57387" w:rsidRPr="00324844" w:rsidRDefault="00CA4C06" w:rsidP="00CA4C06">
      <w:pPr>
        <w:keepNext/>
        <w:jc w:val="both"/>
        <w:rPr>
          <w:lang w:val="ru-RU"/>
        </w:rPr>
      </w:pPr>
      <w:r>
        <w:rPr>
          <w:b/>
          <w:iCs/>
          <w:lang w:val="ru-RU"/>
        </w:rPr>
        <w:t xml:space="preserve">            - </w:t>
      </w:r>
      <w:r w:rsidR="00D57387" w:rsidRPr="00CD340A">
        <w:rPr>
          <w:b/>
          <w:iCs/>
          <w:lang w:val="ru-RU"/>
        </w:rPr>
        <w:t>Темы коллективных проектов</w:t>
      </w:r>
      <w:r w:rsidR="00CD340A" w:rsidRPr="00CA4C06">
        <w:rPr>
          <w:bCs/>
          <w:iCs/>
          <w:lang w:val="ru-RU"/>
        </w:rPr>
        <w:t xml:space="preserve"> </w:t>
      </w:r>
      <w:r w:rsidR="00CC30D6">
        <w:rPr>
          <w:bCs/>
          <w:iCs/>
          <w:lang w:val="ru-RU"/>
        </w:rPr>
        <w:t>рекомендуются</w:t>
      </w:r>
      <w:r w:rsidR="00CD340A" w:rsidRPr="00CA4C06">
        <w:rPr>
          <w:bCs/>
          <w:iCs/>
          <w:lang w:val="ru-RU"/>
        </w:rPr>
        <w:t xml:space="preserve"> на он</w:t>
      </w:r>
      <w:r w:rsidR="00CC30D6">
        <w:rPr>
          <w:bCs/>
          <w:iCs/>
          <w:lang w:val="ru-RU"/>
        </w:rPr>
        <w:t xml:space="preserve"> </w:t>
      </w:r>
      <w:r w:rsidR="00CD340A" w:rsidRPr="00CA4C06">
        <w:rPr>
          <w:bCs/>
          <w:iCs/>
          <w:lang w:val="ru-RU"/>
        </w:rPr>
        <w:t>экон</w:t>
      </w:r>
      <w:r w:rsidR="00CC30D6">
        <w:rPr>
          <w:bCs/>
          <w:iCs/>
          <w:lang w:val="ru-RU"/>
        </w:rPr>
        <w:t xml:space="preserve"> и предлагаются сами студентами.</w:t>
      </w:r>
      <w:r w:rsidRPr="00CA4C06">
        <w:rPr>
          <w:bCs/>
          <w:iCs/>
          <w:lang w:val="ru-RU"/>
        </w:rPr>
        <w:t xml:space="preserve"> </w:t>
      </w:r>
    </w:p>
    <w:p w14:paraId="504700A8" w14:textId="77777777" w:rsidR="00CA4C06" w:rsidRDefault="00CA4C06" w:rsidP="00CA4C06">
      <w:pPr>
        <w:pStyle w:val="16"/>
        <w:ind w:left="426" w:hanging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- </w:t>
      </w:r>
      <w:r w:rsidR="003559B7" w:rsidRPr="00324844">
        <w:rPr>
          <w:b/>
          <w:bCs/>
          <w:iCs/>
          <w:sz w:val="24"/>
          <w:szCs w:val="24"/>
        </w:rPr>
        <w:t>Примерные темы эссе и рефератов</w:t>
      </w:r>
      <w:r w:rsidRPr="00CA4C06">
        <w:rPr>
          <w:iCs/>
          <w:sz w:val="24"/>
          <w:szCs w:val="24"/>
        </w:rPr>
        <w:t xml:space="preserve"> согласуются с содержанием тем курса и приводятся на онэкон. Также возможно сформулировать индивидуальную тему – по согласованию с преподавателем</w:t>
      </w:r>
      <w:r>
        <w:rPr>
          <w:iCs/>
          <w:sz w:val="24"/>
          <w:szCs w:val="24"/>
        </w:rPr>
        <w:t>.</w:t>
      </w:r>
    </w:p>
    <w:p w14:paraId="487207A0" w14:textId="6F2890B4" w:rsidR="00263816" w:rsidRPr="00324844" w:rsidRDefault="00CA4C06" w:rsidP="00CA4C06">
      <w:pPr>
        <w:pStyle w:val="16"/>
        <w:ind w:left="426" w:firstLine="28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263816" w:rsidRPr="00324844">
        <w:rPr>
          <w:b/>
          <w:bCs/>
          <w:iCs/>
          <w:sz w:val="24"/>
          <w:szCs w:val="24"/>
        </w:rPr>
        <w:t xml:space="preserve">Темы </w:t>
      </w:r>
      <w:r w:rsidR="00CC30D6">
        <w:rPr>
          <w:b/>
          <w:bCs/>
          <w:iCs/>
          <w:sz w:val="24"/>
          <w:szCs w:val="24"/>
        </w:rPr>
        <w:t>выступлений</w:t>
      </w:r>
      <w:r w:rsidR="00263816" w:rsidRPr="00324844">
        <w:rPr>
          <w:iCs/>
          <w:sz w:val="24"/>
          <w:szCs w:val="24"/>
        </w:rPr>
        <w:t xml:space="preserve"> выбираются на основе вопросов, рекомендуемых для обсуждения на семинарских занятиях</w:t>
      </w:r>
      <w:r w:rsidR="00FA03F7" w:rsidRPr="00324844">
        <w:rPr>
          <w:iCs/>
          <w:sz w:val="24"/>
          <w:szCs w:val="24"/>
        </w:rPr>
        <w:t>,</w:t>
      </w:r>
      <w:r w:rsidR="00263816" w:rsidRPr="00324844">
        <w:rPr>
          <w:iCs/>
          <w:sz w:val="24"/>
          <w:szCs w:val="24"/>
        </w:rPr>
        <w:t xml:space="preserve"> и согласуются с преподавателем.</w:t>
      </w:r>
      <w:r w:rsidR="00FA03F7" w:rsidRPr="00324844">
        <w:rPr>
          <w:iCs/>
          <w:sz w:val="24"/>
          <w:szCs w:val="24"/>
        </w:rPr>
        <w:t xml:space="preserve"> Также по согласованию с</w:t>
      </w:r>
      <w:r w:rsidR="00AA16D1">
        <w:rPr>
          <w:iCs/>
          <w:sz w:val="24"/>
          <w:szCs w:val="24"/>
        </w:rPr>
        <w:t> </w:t>
      </w:r>
      <w:r w:rsidR="00FA03F7" w:rsidRPr="00324844">
        <w:rPr>
          <w:iCs/>
          <w:sz w:val="24"/>
          <w:szCs w:val="24"/>
        </w:rPr>
        <w:t>преподавателем возможна подготовка доклада на основе реферата.</w:t>
      </w:r>
    </w:p>
    <w:p w14:paraId="730EE508" w14:textId="341BF283" w:rsidR="003559B7" w:rsidRPr="00324844" w:rsidRDefault="005D3B91" w:rsidP="00E16EEB">
      <w:pPr>
        <w:pStyle w:val="16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br/>
      </w:r>
      <w:r w:rsidRPr="00744F78">
        <w:rPr>
          <w:b/>
          <w:bCs/>
          <w:i/>
          <w:sz w:val="24"/>
          <w:szCs w:val="24"/>
        </w:rPr>
        <w:t>Основные требования к различным видам самостоятельной работы студентов, а</w:t>
      </w:r>
      <w:r w:rsidR="00AA16D1">
        <w:rPr>
          <w:b/>
          <w:bCs/>
          <w:i/>
          <w:sz w:val="24"/>
          <w:szCs w:val="24"/>
        </w:rPr>
        <w:t> </w:t>
      </w:r>
      <w:r w:rsidRPr="00744F78">
        <w:rPr>
          <w:b/>
          <w:bCs/>
          <w:i/>
          <w:sz w:val="24"/>
          <w:szCs w:val="24"/>
        </w:rPr>
        <w:t>также учебно-методические указания</w:t>
      </w:r>
      <w:r>
        <w:rPr>
          <w:iCs/>
          <w:sz w:val="24"/>
          <w:szCs w:val="24"/>
        </w:rPr>
        <w:t xml:space="preserve"> для выполнения самостоятельной работы (письменных работ и устных докладов на семинарах) приводятся на </w:t>
      </w:r>
      <w:proofErr w:type="gramStart"/>
      <w:r>
        <w:rPr>
          <w:iCs/>
          <w:sz w:val="24"/>
          <w:szCs w:val="24"/>
        </w:rPr>
        <w:t>он.экон</w:t>
      </w:r>
      <w:proofErr w:type="gramEnd"/>
      <w:r>
        <w:rPr>
          <w:iCs/>
          <w:sz w:val="24"/>
          <w:szCs w:val="24"/>
        </w:rPr>
        <w:t xml:space="preserve"> (</w:t>
      </w:r>
      <w:r w:rsidR="00744F78">
        <w:rPr>
          <w:iCs/>
          <w:sz w:val="24"/>
          <w:szCs w:val="24"/>
        </w:rPr>
        <w:t>в т.ч. т</w:t>
      </w:r>
      <w:r>
        <w:rPr>
          <w:iCs/>
          <w:sz w:val="24"/>
          <w:szCs w:val="24"/>
        </w:rPr>
        <w:t>ребования и рекомендация по объему и структуре работ,</w:t>
      </w:r>
      <w:r w:rsidR="00CC30D6">
        <w:rPr>
          <w:iCs/>
          <w:sz w:val="24"/>
          <w:szCs w:val="24"/>
        </w:rPr>
        <w:t xml:space="preserve"> соблюдению научной этики,</w:t>
      </w:r>
      <w:r>
        <w:rPr>
          <w:iCs/>
          <w:sz w:val="24"/>
          <w:szCs w:val="24"/>
        </w:rPr>
        <w:t xml:space="preserve"> используемым источникам и др.).</w:t>
      </w:r>
    </w:p>
    <w:p w14:paraId="15FD391D" w14:textId="32D61A2C" w:rsidR="00F62FB9" w:rsidRPr="00324844" w:rsidRDefault="006F23EA" w:rsidP="00D2093D">
      <w:pPr>
        <w:keepNext/>
        <w:numPr>
          <w:ilvl w:val="0"/>
          <w:numId w:val="3"/>
        </w:numPr>
        <w:spacing w:before="360" w:after="120" w:line="276" w:lineRule="auto"/>
        <w:ind w:left="714" w:hanging="357"/>
        <w:jc w:val="both"/>
        <w:rPr>
          <w:b/>
          <w:bCs/>
          <w:kern w:val="1"/>
          <w:lang w:val="ru-RU"/>
        </w:rPr>
      </w:pPr>
      <w:r w:rsidRPr="00324844">
        <w:rPr>
          <w:b/>
          <w:bCs/>
          <w:kern w:val="1"/>
          <w:lang w:val="ru-RU"/>
        </w:rPr>
        <w:t>ФОНДЫ ОЦЕНОЧНЫХ СРЕДСТВ</w:t>
      </w:r>
      <w:r w:rsidR="00383C68" w:rsidRPr="00324844">
        <w:rPr>
          <w:b/>
          <w:bCs/>
          <w:kern w:val="1"/>
          <w:lang w:val="ru-RU"/>
        </w:rPr>
        <w:t xml:space="preserve"> </w:t>
      </w:r>
      <w:r w:rsidRPr="00324844">
        <w:rPr>
          <w:b/>
          <w:bCs/>
          <w:kern w:val="1"/>
          <w:lang w:val="ru-RU"/>
        </w:rPr>
        <w:t>РЕЗУЛЬТАТОВ ОБУЧЕНИЯ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402"/>
      </w:tblGrid>
      <w:tr w:rsidR="00F62FB9" w:rsidRPr="00324844" w14:paraId="0F226DC9" w14:textId="77777777" w:rsidTr="007F1F48">
        <w:trPr>
          <w:trHeight w:val="786"/>
          <w:tblHeader/>
        </w:trPr>
        <w:tc>
          <w:tcPr>
            <w:tcW w:w="6516" w:type="dxa"/>
            <w:shd w:val="clear" w:color="auto" w:fill="auto"/>
          </w:tcPr>
          <w:p w14:paraId="2E84D4A5" w14:textId="42574D5A" w:rsidR="00F62FB9" w:rsidRPr="00324844" w:rsidRDefault="00F62FB9" w:rsidP="00D57387">
            <w:pPr>
              <w:jc w:val="center"/>
              <w:rPr>
                <w:b/>
                <w:lang w:val="ru-RU" w:eastAsia="ru-RU"/>
              </w:rPr>
            </w:pPr>
            <w:r w:rsidRPr="00324844">
              <w:rPr>
                <w:b/>
                <w:lang w:val="ru-RU" w:eastAsia="ru-RU"/>
              </w:rPr>
              <w:t xml:space="preserve">Результаты обучения по дисциплине </w:t>
            </w:r>
          </w:p>
        </w:tc>
        <w:tc>
          <w:tcPr>
            <w:tcW w:w="3402" w:type="dxa"/>
            <w:shd w:val="clear" w:color="auto" w:fill="auto"/>
          </w:tcPr>
          <w:p w14:paraId="38DE7FE1" w14:textId="77777777" w:rsidR="00F62FB9" w:rsidRPr="00324844" w:rsidRDefault="0027689D" w:rsidP="00D57387">
            <w:pPr>
              <w:jc w:val="center"/>
              <w:rPr>
                <w:b/>
                <w:lang w:val="ru-RU" w:eastAsia="ru-RU"/>
              </w:rPr>
            </w:pPr>
            <w:r w:rsidRPr="00324844">
              <w:rPr>
                <w:b/>
                <w:lang w:val="ru-RU" w:eastAsia="ru-RU"/>
              </w:rPr>
              <w:t>Оценочные средства</w:t>
            </w:r>
          </w:p>
          <w:p w14:paraId="4ADCAE95" w14:textId="3D8CA869" w:rsidR="00093B92" w:rsidRPr="00324844" w:rsidRDefault="00093B92" w:rsidP="00D57387">
            <w:pPr>
              <w:rPr>
                <w:b/>
                <w:lang w:val="ru-RU" w:eastAsia="ru-RU"/>
              </w:rPr>
            </w:pPr>
          </w:p>
        </w:tc>
      </w:tr>
      <w:tr w:rsidR="00F62FB9" w:rsidRPr="009A4A34" w14:paraId="3567FA02" w14:textId="77777777" w:rsidTr="007F1F48">
        <w:tc>
          <w:tcPr>
            <w:tcW w:w="6516" w:type="dxa"/>
            <w:shd w:val="clear" w:color="auto" w:fill="auto"/>
          </w:tcPr>
          <w:p w14:paraId="36DA81D3" w14:textId="23EE7100" w:rsidR="00F62FB9" w:rsidRPr="007F1F48" w:rsidRDefault="00F62FB9" w:rsidP="00D2093D">
            <w:pPr>
              <w:jc w:val="both"/>
              <w:rPr>
                <w:iCs/>
                <w:sz w:val="22"/>
                <w:szCs w:val="22"/>
                <w:lang w:val="ru-RU" w:eastAsia="ru-RU"/>
              </w:rPr>
            </w:pPr>
            <w:r w:rsidRPr="007F1F48">
              <w:rPr>
                <w:iCs/>
                <w:sz w:val="22"/>
                <w:szCs w:val="22"/>
                <w:lang w:val="ru-RU" w:eastAsia="ru-RU"/>
              </w:rPr>
              <w:t>Знать</w:t>
            </w:r>
            <w:r w:rsidR="00246D37" w:rsidRPr="007F1F48">
              <w:rPr>
                <w:iCs/>
                <w:sz w:val="22"/>
                <w:szCs w:val="22"/>
                <w:lang w:val="ru-RU" w:eastAsia="ru-RU"/>
              </w:rPr>
              <w:t>:</w:t>
            </w:r>
            <w:r w:rsidRPr="007F1F48">
              <w:rPr>
                <w:iCs/>
                <w:sz w:val="22"/>
                <w:szCs w:val="22"/>
                <w:lang w:val="ru-RU" w:eastAsia="ru-RU"/>
              </w:rPr>
              <w:t xml:space="preserve"> </w:t>
            </w:r>
            <w:r w:rsidR="00246D37" w:rsidRPr="007F1F48">
              <w:rPr>
                <w:iCs/>
                <w:sz w:val="22"/>
                <w:szCs w:val="22"/>
                <w:lang w:val="ru-RU" w:eastAsia="ru-RU"/>
              </w:rPr>
              <w:t>структуру различных экономических систем и их системные качества; выделять системы экономических, производственных отношений, институтов; закономерности генезиса, развития и отмирания различных экономических систем, понимать механизмы их взаимодействия в пространстве и времени, соотносить эту информацию с трактовками исторических процессов в экономической мысли; закономерности взаимодействия технологических, экономических, социальных, политических и культурных процессов, основные параметры воздействия технологии, социальной сферы, политики и культуры на экономику и экономики на эти сферы.</w:t>
            </w:r>
          </w:p>
        </w:tc>
        <w:tc>
          <w:tcPr>
            <w:tcW w:w="3402" w:type="dxa"/>
            <w:shd w:val="clear" w:color="auto" w:fill="auto"/>
          </w:tcPr>
          <w:p w14:paraId="77B35244" w14:textId="6DA14F55" w:rsidR="00F62FB9" w:rsidRPr="007F1F48" w:rsidRDefault="00D35F35" w:rsidP="00D2093D">
            <w:pPr>
              <w:jc w:val="both"/>
              <w:rPr>
                <w:i/>
                <w:sz w:val="22"/>
                <w:szCs w:val="22"/>
                <w:u w:val="single"/>
                <w:lang w:val="ru-RU" w:eastAsia="ru-RU"/>
              </w:rPr>
            </w:pPr>
            <w:r w:rsidRPr="007F1F48">
              <w:rPr>
                <w:i/>
                <w:sz w:val="22"/>
                <w:szCs w:val="22"/>
                <w:u w:val="single"/>
                <w:lang w:val="ru-RU" w:eastAsia="ru-RU"/>
              </w:rPr>
              <w:t>Письменные эссе, рефераты, устные доклады на семинарских занятиях</w:t>
            </w:r>
            <w:r w:rsidR="00246D37" w:rsidRPr="007F1F48">
              <w:rPr>
                <w:i/>
                <w:sz w:val="22"/>
                <w:szCs w:val="22"/>
                <w:u w:val="single"/>
                <w:lang w:val="ru-RU" w:eastAsia="ru-RU"/>
              </w:rPr>
              <w:t>, контрольные работы.</w:t>
            </w:r>
          </w:p>
        </w:tc>
      </w:tr>
      <w:tr w:rsidR="00F62FB9" w:rsidRPr="009A4A34" w14:paraId="112509BE" w14:textId="77777777" w:rsidTr="007F1F48">
        <w:tc>
          <w:tcPr>
            <w:tcW w:w="6516" w:type="dxa"/>
            <w:shd w:val="clear" w:color="auto" w:fill="auto"/>
          </w:tcPr>
          <w:p w14:paraId="70EEE994" w14:textId="278762C1" w:rsidR="00086DA9" w:rsidRPr="007F1F48" w:rsidRDefault="00246D37" w:rsidP="00D2093D">
            <w:pPr>
              <w:jc w:val="both"/>
              <w:rPr>
                <w:iCs/>
                <w:sz w:val="22"/>
                <w:szCs w:val="22"/>
                <w:lang w:val="ru-RU" w:eastAsia="ru-RU"/>
              </w:rPr>
            </w:pPr>
            <w:r w:rsidRPr="007F1F48">
              <w:rPr>
                <w:iCs/>
                <w:sz w:val="22"/>
                <w:szCs w:val="22"/>
                <w:lang w:val="ru-RU" w:eastAsia="ru-RU"/>
              </w:rPr>
              <w:t>Уметь: понимать социальное, политическое, идеологическое содержание и значение экономических процессов, их движущие силы и значение для страны; рассматривать экономику в контексте социальных и политических процессов, анализировать экономические  процессы как взаимодействие исторически конкретных экономических систем; анализировать различные типы эмпирических данных, применяя инструментарий различных школ экономической теории и выделяя на этой основе закономерные и случайные стороны экономической практики; анализировать, объяснять и прогнозировать поведение экономических субъектов (индивидов, фирм, государства и др.) в разных экономических системах; самостоятельно критически оценивать базовые положения основных школ экономической теории и проводить сравнительное исследование их предметного поля, методологии, категориального аппарата</w:t>
            </w:r>
          </w:p>
        </w:tc>
        <w:tc>
          <w:tcPr>
            <w:tcW w:w="3402" w:type="dxa"/>
            <w:shd w:val="clear" w:color="auto" w:fill="auto"/>
          </w:tcPr>
          <w:p w14:paraId="1883BE37" w14:textId="42AA48DC" w:rsidR="00F62FB9" w:rsidRPr="007F1F48" w:rsidRDefault="00D35F35" w:rsidP="00D2093D">
            <w:pPr>
              <w:jc w:val="both"/>
              <w:rPr>
                <w:i/>
                <w:sz w:val="22"/>
                <w:szCs w:val="22"/>
                <w:u w:val="single"/>
                <w:lang w:val="ru-RU" w:eastAsia="ru-RU"/>
              </w:rPr>
            </w:pPr>
            <w:r w:rsidRPr="007F1F48">
              <w:rPr>
                <w:i/>
                <w:sz w:val="22"/>
                <w:szCs w:val="22"/>
                <w:u w:val="single"/>
                <w:lang w:val="ru-RU" w:eastAsia="ru-RU"/>
              </w:rPr>
              <w:t>Письменные эссе, рефераты, устные доклады на семинарских занятия</w:t>
            </w:r>
            <w:r w:rsidR="00246D37" w:rsidRPr="007F1F48">
              <w:rPr>
                <w:i/>
                <w:sz w:val="22"/>
                <w:szCs w:val="22"/>
                <w:u w:val="single"/>
                <w:lang w:val="ru-RU" w:eastAsia="ru-RU"/>
              </w:rPr>
              <w:t>х, контрольные работы, деловые игры.</w:t>
            </w:r>
          </w:p>
        </w:tc>
      </w:tr>
      <w:tr w:rsidR="00F62FB9" w:rsidRPr="009A4A34" w14:paraId="2364EA5D" w14:textId="77777777" w:rsidTr="007F1F48">
        <w:tc>
          <w:tcPr>
            <w:tcW w:w="6516" w:type="dxa"/>
            <w:shd w:val="clear" w:color="auto" w:fill="auto"/>
          </w:tcPr>
          <w:p w14:paraId="54F3759F" w14:textId="606D709B" w:rsidR="00F62FB9" w:rsidRPr="007F1F48" w:rsidRDefault="00246D37" w:rsidP="00D2093D">
            <w:pPr>
              <w:jc w:val="both"/>
              <w:rPr>
                <w:iCs/>
                <w:sz w:val="22"/>
                <w:szCs w:val="22"/>
                <w:lang w:val="ru-RU" w:eastAsia="ru-RU"/>
              </w:rPr>
            </w:pPr>
            <w:r w:rsidRPr="007F1F48">
              <w:rPr>
                <w:i/>
                <w:sz w:val="22"/>
                <w:szCs w:val="22"/>
                <w:lang w:val="ru-RU" w:eastAsia="ru-RU"/>
              </w:rPr>
              <w:lastRenderedPageBreak/>
              <w:t>Владеть:</w:t>
            </w:r>
            <w:r w:rsidRPr="007F1F48">
              <w:rPr>
                <w:iCs/>
                <w:sz w:val="22"/>
                <w:szCs w:val="22"/>
                <w:lang w:val="ru-RU" w:eastAsia="ru-RU"/>
              </w:rPr>
              <w:t xml:space="preserve"> способностью самостоятельного критического использования современной методологии научных (политико-экономических) исследований; умением использовать полученные знания для анализа и прогноза социально-политических процессов, происходящих в обществе; навыками устного и письменного представления результатов анализа, коллективной работы по анализу сложных социально-экономических и экономико-политических процессов, культурой дискуссий и  аргументации своей позиции.</w:t>
            </w:r>
          </w:p>
        </w:tc>
        <w:tc>
          <w:tcPr>
            <w:tcW w:w="3402" w:type="dxa"/>
            <w:shd w:val="clear" w:color="auto" w:fill="auto"/>
          </w:tcPr>
          <w:p w14:paraId="1AF42610" w14:textId="184C5BA8" w:rsidR="00F62FB9" w:rsidRPr="007F1F48" w:rsidRDefault="00D35F35" w:rsidP="00D2093D">
            <w:pPr>
              <w:jc w:val="both"/>
              <w:rPr>
                <w:i/>
                <w:sz w:val="22"/>
                <w:szCs w:val="22"/>
                <w:u w:val="single"/>
                <w:lang w:val="ru-RU" w:eastAsia="ru-RU"/>
              </w:rPr>
            </w:pPr>
            <w:r w:rsidRPr="007F1F48">
              <w:rPr>
                <w:i/>
                <w:sz w:val="22"/>
                <w:szCs w:val="22"/>
                <w:u w:val="single"/>
                <w:lang w:val="ru-RU" w:eastAsia="ru-RU"/>
              </w:rPr>
              <w:t>Письменные эссе, рефераты, устные доклады на семинарских занятиях</w:t>
            </w:r>
            <w:r w:rsidR="00246D37" w:rsidRPr="007F1F48">
              <w:rPr>
                <w:i/>
                <w:sz w:val="22"/>
                <w:szCs w:val="22"/>
                <w:u w:val="single"/>
                <w:lang w:val="ru-RU" w:eastAsia="ru-RU"/>
              </w:rPr>
              <w:t>, контрольные работы, деловые игры.</w:t>
            </w:r>
          </w:p>
        </w:tc>
      </w:tr>
    </w:tbl>
    <w:p w14:paraId="717FAE40" w14:textId="7595C1D0" w:rsidR="00184987" w:rsidRPr="00324844" w:rsidRDefault="00184987" w:rsidP="00D23CF9">
      <w:pPr>
        <w:keepNext/>
        <w:spacing w:line="276" w:lineRule="auto"/>
        <w:ind w:left="720"/>
        <w:jc w:val="both"/>
        <w:rPr>
          <w:b/>
          <w:bCs/>
          <w:kern w:val="1"/>
          <w:lang w:val="ru-RU"/>
        </w:rPr>
      </w:pPr>
    </w:p>
    <w:p w14:paraId="688FA59F" w14:textId="43F4FC3D" w:rsidR="007C5F2A" w:rsidRPr="00324844" w:rsidRDefault="007C5F2A" w:rsidP="007C5F2A">
      <w:pPr>
        <w:rPr>
          <w:b/>
          <w:lang w:val="ru-RU"/>
        </w:rPr>
      </w:pPr>
      <w:r w:rsidRPr="00324844">
        <w:rPr>
          <w:b/>
          <w:lang w:val="ru-RU"/>
        </w:rPr>
        <w:t>Оценочные средства для текущего контроля успеваемости, промежуточной аттестации по</w:t>
      </w:r>
      <w:r w:rsidR="001726AB">
        <w:rPr>
          <w:b/>
          <w:lang w:val="ru-RU"/>
        </w:rPr>
        <w:t> </w:t>
      </w:r>
      <w:r w:rsidRPr="00324844">
        <w:rPr>
          <w:b/>
          <w:lang w:val="ru-RU"/>
        </w:rPr>
        <w:t>итогам освоения дисциплины</w:t>
      </w:r>
    </w:p>
    <w:p w14:paraId="595891EF" w14:textId="77777777" w:rsidR="00644C4F" w:rsidRPr="00324844" w:rsidRDefault="00644C4F" w:rsidP="007C5F2A">
      <w:pPr>
        <w:rPr>
          <w:b/>
          <w:lang w:val="ru-RU"/>
        </w:rPr>
      </w:pPr>
    </w:p>
    <w:p w14:paraId="684A0847" w14:textId="0FC5348D" w:rsidR="00644C4F" w:rsidRPr="00324844" w:rsidRDefault="00644C4F" w:rsidP="007C5F2A">
      <w:pPr>
        <w:rPr>
          <w:b/>
          <w:lang w:val="ru-RU"/>
        </w:rPr>
      </w:pPr>
      <w:r w:rsidRPr="00324844">
        <w:rPr>
          <w:b/>
          <w:lang w:val="ru-RU"/>
        </w:rPr>
        <w:t>Текущий контроль успеваемости предусматривает выполнение контрольной работы в</w:t>
      </w:r>
      <w:r w:rsidR="001726AB">
        <w:rPr>
          <w:b/>
          <w:lang w:val="ru-RU"/>
        </w:rPr>
        <w:t> </w:t>
      </w:r>
      <w:r w:rsidRPr="00324844">
        <w:rPr>
          <w:b/>
          <w:lang w:val="ru-RU"/>
        </w:rPr>
        <w:t xml:space="preserve">течение семестра. </w:t>
      </w:r>
    </w:p>
    <w:p w14:paraId="0ACAE551" w14:textId="77777777" w:rsidR="004B03A0" w:rsidRDefault="00644C4F" w:rsidP="004B03A0">
      <w:pPr>
        <w:ind w:left="567"/>
        <w:jc w:val="both"/>
        <w:rPr>
          <w:bCs/>
          <w:i/>
          <w:iCs/>
          <w:lang w:val="ru-RU"/>
        </w:rPr>
      </w:pPr>
      <w:r w:rsidRPr="004B03A0">
        <w:rPr>
          <w:b/>
          <w:lang w:val="ru-RU"/>
        </w:rPr>
        <w:t>Примерные вопросы контрольной работы</w:t>
      </w:r>
      <w:r w:rsidR="001726AB" w:rsidRPr="004B03A0">
        <w:rPr>
          <w:b/>
          <w:lang w:val="ru-RU"/>
        </w:rPr>
        <w:t xml:space="preserve"> </w:t>
      </w:r>
      <w:r w:rsidR="00FF44E5" w:rsidRPr="004B03A0">
        <w:rPr>
          <w:bCs/>
          <w:i/>
          <w:iCs/>
          <w:lang w:val="ru-RU"/>
        </w:rPr>
        <w:t>включают</w:t>
      </w:r>
      <w:r w:rsidR="001726AB" w:rsidRPr="004B03A0">
        <w:rPr>
          <w:bCs/>
          <w:i/>
          <w:iCs/>
          <w:lang w:val="ru-RU"/>
        </w:rPr>
        <w:t xml:space="preserve"> основные понятия, изучаемые</w:t>
      </w:r>
      <w:r w:rsidR="004B03A0">
        <w:rPr>
          <w:bCs/>
          <w:i/>
          <w:iCs/>
          <w:lang w:val="ru-RU"/>
        </w:rPr>
        <w:t xml:space="preserve"> в рамках</w:t>
      </w:r>
      <w:r w:rsidR="001726AB" w:rsidRPr="004B03A0">
        <w:rPr>
          <w:bCs/>
          <w:i/>
          <w:iCs/>
          <w:lang w:val="ru-RU"/>
        </w:rPr>
        <w:t xml:space="preserve"> </w:t>
      </w:r>
      <w:r w:rsidR="004B03A0">
        <w:rPr>
          <w:bCs/>
          <w:i/>
          <w:iCs/>
          <w:lang w:val="ru-RU"/>
        </w:rPr>
        <w:t>курса (на контрольной работе н</w:t>
      </w:r>
      <w:r w:rsidR="00FF44E5" w:rsidRPr="004B03A0">
        <w:rPr>
          <w:bCs/>
          <w:i/>
          <w:iCs/>
          <w:lang w:val="ru-RU"/>
        </w:rPr>
        <w:t xml:space="preserve">еобходимо дать краткую </w:t>
      </w:r>
      <w:r w:rsidR="004B03A0">
        <w:rPr>
          <w:bCs/>
          <w:i/>
          <w:iCs/>
          <w:lang w:val="ru-RU"/>
        </w:rPr>
        <w:t xml:space="preserve">письменную </w:t>
      </w:r>
      <w:r w:rsidR="00FF44E5" w:rsidRPr="004B03A0">
        <w:rPr>
          <w:bCs/>
          <w:i/>
          <w:iCs/>
          <w:lang w:val="ru-RU"/>
        </w:rPr>
        <w:t>характеристику</w:t>
      </w:r>
      <w:r w:rsidR="007F1F48" w:rsidRPr="004B03A0">
        <w:rPr>
          <w:bCs/>
          <w:i/>
          <w:iCs/>
          <w:lang w:val="ru-RU"/>
        </w:rPr>
        <w:t xml:space="preserve"> каждого</w:t>
      </w:r>
      <w:r w:rsidR="00FF44E5" w:rsidRPr="004B03A0">
        <w:rPr>
          <w:bCs/>
          <w:i/>
          <w:iCs/>
          <w:lang w:val="ru-RU"/>
        </w:rPr>
        <w:t xml:space="preserve"> понятия</w:t>
      </w:r>
      <w:r w:rsidR="004B03A0">
        <w:rPr>
          <w:bCs/>
          <w:i/>
          <w:iCs/>
          <w:lang w:val="ru-RU"/>
        </w:rPr>
        <w:t xml:space="preserve"> своего варианта работы)</w:t>
      </w:r>
      <w:r w:rsidR="00FF44E5" w:rsidRPr="004B03A0">
        <w:rPr>
          <w:bCs/>
          <w:i/>
          <w:iCs/>
          <w:lang w:val="ru-RU"/>
        </w:rPr>
        <w:t>.</w:t>
      </w:r>
      <w:r w:rsidR="001726AB" w:rsidRPr="004B03A0">
        <w:rPr>
          <w:bCs/>
          <w:i/>
          <w:iCs/>
          <w:lang w:val="ru-RU"/>
        </w:rPr>
        <w:t xml:space="preserve"> </w:t>
      </w:r>
    </w:p>
    <w:p w14:paraId="43500D9D" w14:textId="7E39ED2D" w:rsidR="00644C4F" w:rsidRPr="004B03A0" w:rsidRDefault="001726AB" w:rsidP="004B03A0">
      <w:pPr>
        <w:ind w:left="567"/>
        <w:jc w:val="both"/>
        <w:rPr>
          <w:bCs/>
          <w:i/>
          <w:iCs/>
          <w:lang w:val="ru-RU"/>
        </w:rPr>
      </w:pPr>
      <w:r w:rsidRPr="004B03A0">
        <w:rPr>
          <w:bCs/>
          <w:i/>
          <w:iCs/>
          <w:lang w:val="ru-RU"/>
        </w:rPr>
        <w:t>Перечень примерных вопросов</w:t>
      </w:r>
      <w:r w:rsidR="007F1F48" w:rsidRPr="004B03A0">
        <w:rPr>
          <w:bCs/>
          <w:i/>
          <w:iCs/>
          <w:lang w:val="ru-RU"/>
        </w:rPr>
        <w:t xml:space="preserve"> следующий</w:t>
      </w:r>
      <w:r w:rsidRPr="004B03A0">
        <w:rPr>
          <w:bCs/>
          <w:i/>
          <w:iCs/>
          <w:lang w:val="ru-RU"/>
        </w:rPr>
        <w:t xml:space="preserve"> (точный </w:t>
      </w:r>
      <w:r w:rsidR="00FF44E5" w:rsidRPr="004B03A0">
        <w:rPr>
          <w:bCs/>
          <w:i/>
          <w:iCs/>
          <w:lang w:val="ru-RU"/>
        </w:rPr>
        <w:t>список контрольных вопросов для подготовки</w:t>
      </w:r>
      <w:r w:rsidRPr="004B03A0">
        <w:rPr>
          <w:bCs/>
          <w:i/>
          <w:iCs/>
          <w:lang w:val="ru-RU"/>
        </w:rPr>
        <w:t xml:space="preserve"> </w:t>
      </w:r>
      <w:r w:rsidR="00FF44E5" w:rsidRPr="004B03A0">
        <w:rPr>
          <w:bCs/>
          <w:i/>
          <w:iCs/>
          <w:lang w:val="ru-RU"/>
        </w:rPr>
        <w:t xml:space="preserve">размещается </w:t>
      </w:r>
      <w:r w:rsidRPr="004B03A0">
        <w:rPr>
          <w:bCs/>
          <w:i/>
          <w:iCs/>
          <w:lang w:val="ru-RU"/>
        </w:rPr>
        <w:t>на он</w:t>
      </w:r>
      <w:r w:rsidR="00CC30D6">
        <w:rPr>
          <w:bCs/>
          <w:i/>
          <w:iCs/>
          <w:lang w:val="ru-RU"/>
        </w:rPr>
        <w:t xml:space="preserve"> </w:t>
      </w:r>
      <w:r w:rsidRPr="004B03A0">
        <w:rPr>
          <w:bCs/>
          <w:i/>
          <w:iCs/>
          <w:lang w:val="ru-RU"/>
        </w:rPr>
        <w:t xml:space="preserve">эконе </w:t>
      </w:r>
      <w:r w:rsidR="007F1F48" w:rsidRPr="004B03A0">
        <w:rPr>
          <w:bCs/>
          <w:i/>
          <w:iCs/>
          <w:lang w:val="ru-RU"/>
        </w:rPr>
        <w:t>не позднее,</w:t>
      </w:r>
      <w:r w:rsidR="0099381E">
        <w:rPr>
          <w:bCs/>
          <w:i/>
          <w:iCs/>
          <w:lang w:val="ru-RU"/>
        </w:rPr>
        <w:t xml:space="preserve"> </w:t>
      </w:r>
      <w:r w:rsidR="007F1F48" w:rsidRPr="004B03A0">
        <w:rPr>
          <w:bCs/>
          <w:i/>
          <w:iCs/>
          <w:lang w:val="ru-RU"/>
        </w:rPr>
        <w:t>чем за 3 недели</w:t>
      </w:r>
      <w:r w:rsidRPr="004B03A0">
        <w:rPr>
          <w:bCs/>
          <w:i/>
          <w:iCs/>
          <w:lang w:val="ru-RU"/>
        </w:rPr>
        <w:t xml:space="preserve"> до контрольной работы):</w:t>
      </w:r>
    </w:p>
    <w:p w14:paraId="69D1B959" w14:textId="3DA1AB6B" w:rsidR="007C5F2A" w:rsidRPr="00F92674" w:rsidRDefault="00644C4F" w:rsidP="007F1F48">
      <w:pPr>
        <w:tabs>
          <w:tab w:val="left" w:pos="993"/>
        </w:tabs>
        <w:suppressAutoHyphens w:val="0"/>
        <w:spacing w:before="20"/>
        <w:ind w:left="993"/>
        <w:jc w:val="both"/>
        <w:rPr>
          <w:sz w:val="22"/>
          <w:szCs w:val="22"/>
          <w:lang w:val="ru-RU"/>
        </w:rPr>
      </w:pPr>
      <w:r w:rsidRPr="00F92674">
        <w:rPr>
          <w:sz w:val="22"/>
          <w:szCs w:val="22"/>
          <w:lang w:val="ru-RU"/>
        </w:rPr>
        <w:t>Богатство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Труд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Производство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Производителные силы и их структура</w:t>
      </w:r>
      <w:r w:rsidR="001726AB" w:rsidRPr="00F92674">
        <w:rPr>
          <w:sz w:val="22"/>
          <w:szCs w:val="22"/>
          <w:lang w:val="ru-RU"/>
        </w:rPr>
        <w:t>, р</w:t>
      </w:r>
      <w:r w:rsidRPr="00F92674">
        <w:rPr>
          <w:sz w:val="22"/>
          <w:szCs w:val="22"/>
          <w:lang w:val="ru-RU"/>
        </w:rPr>
        <w:t>абочая сила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Производительность труда (политэкономическое определение)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Технологические уклады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Предмет политической экономии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Производственные отношения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Способ производства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Общественно экономическая формация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Цивилизация (с точки зрения противопоставления цивилизационного и формационного подходов)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Взаимодействие производственных отношений и производительных сил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Основные системы производственных отношений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 xml:space="preserve">Производственные отношения как экономический базис </w:t>
      </w:r>
      <w:r w:rsidR="0099381E">
        <w:rPr>
          <w:sz w:val="22"/>
          <w:szCs w:val="22"/>
          <w:lang w:val="ru-RU"/>
        </w:rPr>
        <w:t>способа производства.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Системный метод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Анализ</w:t>
      </w:r>
      <w:r w:rsidR="001726AB" w:rsidRPr="00F92674">
        <w:rPr>
          <w:sz w:val="22"/>
          <w:szCs w:val="22"/>
          <w:lang w:val="ru-RU"/>
        </w:rPr>
        <w:t xml:space="preserve"> и с</w:t>
      </w:r>
      <w:r w:rsidRPr="00F92674">
        <w:rPr>
          <w:sz w:val="22"/>
          <w:szCs w:val="22"/>
          <w:lang w:val="ru-RU"/>
        </w:rPr>
        <w:t>интез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Диалектический метод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 xml:space="preserve">Диалектическое противоречие </w:t>
      </w:r>
      <w:r w:rsidRPr="00F92674">
        <w:rPr>
          <w:i/>
          <w:sz w:val="22"/>
          <w:szCs w:val="22"/>
          <w:lang w:val="ru-RU"/>
        </w:rPr>
        <w:t>(в качестве примеров можно привести характеристику противоречий товарного производства, денег и т.д.)</w:t>
      </w:r>
      <w:r w:rsidR="001726AB" w:rsidRPr="00F92674">
        <w:rPr>
          <w:i/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Товарное производство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 xml:space="preserve">Товар </w:t>
      </w:r>
      <w:r w:rsidRPr="00F92674">
        <w:rPr>
          <w:i/>
          <w:sz w:val="22"/>
          <w:szCs w:val="22"/>
          <w:lang w:val="ru-RU"/>
        </w:rPr>
        <w:t>(максимально полное определение, в т.ч. товар как диалектическое единство (противоречие))</w:t>
      </w:r>
      <w:r w:rsidR="001726AB" w:rsidRPr="00F92674">
        <w:rPr>
          <w:sz w:val="22"/>
          <w:szCs w:val="22"/>
          <w:lang w:val="ru-RU"/>
        </w:rPr>
        <w:t>; Р</w:t>
      </w:r>
      <w:r w:rsidRPr="00F92674">
        <w:rPr>
          <w:sz w:val="22"/>
          <w:szCs w:val="22"/>
          <w:lang w:val="ru-RU"/>
        </w:rPr>
        <w:t>ынок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Обособленность производителей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Общественное разделение труда</w:t>
      </w:r>
      <w:r w:rsidR="001726AB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Двойственный характер труда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Частный и общественный труд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Абстрактный и конкретный труд</w:t>
      </w:r>
      <w:r w:rsidR="00FF44E5" w:rsidRPr="00F92674">
        <w:rPr>
          <w:sz w:val="22"/>
          <w:szCs w:val="22"/>
          <w:lang w:val="ru-RU"/>
        </w:rPr>
        <w:t>;</w:t>
      </w:r>
      <w:r w:rsidR="0099381E">
        <w:rPr>
          <w:sz w:val="22"/>
          <w:szCs w:val="22"/>
          <w:lang w:val="ru-RU"/>
        </w:rPr>
        <w:t xml:space="preserve"> Совокупный работник.</w:t>
      </w:r>
      <w:r w:rsidR="00FF44E5" w:rsidRPr="00F92674">
        <w:rPr>
          <w:sz w:val="22"/>
          <w:szCs w:val="22"/>
          <w:lang w:val="ru-RU"/>
        </w:rPr>
        <w:t xml:space="preserve"> </w:t>
      </w:r>
      <w:r w:rsidRPr="00F92674">
        <w:rPr>
          <w:sz w:val="22"/>
          <w:szCs w:val="22"/>
          <w:lang w:val="ru-RU"/>
        </w:rPr>
        <w:t xml:space="preserve">Потребительная стоимость </w:t>
      </w:r>
      <w:r w:rsidR="00FF44E5" w:rsidRPr="00F92674">
        <w:rPr>
          <w:sz w:val="22"/>
          <w:szCs w:val="22"/>
          <w:lang w:val="ru-RU"/>
        </w:rPr>
        <w:t xml:space="preserve">и стоимость товара; </w:t>
      </w:r>
      <w:r w:rsidRPr="00F92674">
        <w:rPr>
          <w:sz w:val="22"/>
          <w:szCs w:val="22"/>
          <w:lang w:val="ru-RU"/>
        </w:rPr>
        <w:t>Деньги (определение, противоречие денег; функции денег – только перечислить)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Функции денег (раскрыть кратко каждую функцию)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Теория факторов производства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Теория предельной полезности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Трудовая теория стоимости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Цена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Рабочая сила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Условия превращения рабочей силы в товар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Стоимость рабочей силы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Потребительная стоимость рабочей силы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Капитал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 xml:space="preserve">Постоянный </w:t>
      </w:r>
      <w:r w:rsidR="00FF44E5" w:rsidRPr="00F92674">
        <w:rPr>
          <w:sz w:val="22"/>
          <w:szCs w:val="22"/>
          <w:lang w:val="ru-RU"/>
        </w:rPr>
        <w:t xml:space="preserve">и переменный </w:t>
      </w:r>
      <w:r w:rsidRPr="00F92674">
        <w:rPr>
          <w:sz w:val="22"/>
          <w:szCs w:val="22"/>
          <w:lang w:val="ru-RU"/>
        </w:rPr>
        <w:t>капитал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Прибавочный продукт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Прибавочная стоимость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Эксплуатация. Слагаемые теории эксплуатации</w:t>
      </w:r>
      <w:r w:rsidR="00FF44E5" w:rsidRPr="00F92674">
        <w:rPr>
          <w:sz w:val="22"/>
          <w:szCs w:val="22"/>
          <w:lang w:val="ru-RU"/>
        </w:rPr>
        <w:t xml:space="preserve"> в политической экономии; </w:t>
      </w:r>
      <w:r w:rsidRPr="00F92674">
        <w:rPr>
          <w:sz w:val="22"/>
          <w:szCs w:val="22"/>
          <w:lang w:val="ru-RU"/>
        </w:rPr>
        <w:t xml:space="preserve">Абсолютная </w:t>
      </w:r>
      <w:r w:rsidR="00FF44E5" w:rsidRPr="00F92674">
        <w:rPr>
          <w:sz w:val="22"/>
          <w:szCs w:val="22"/>
          <w:lang w:val="ru-RU"/>
        </w:rPr>
        <w:t xml:space="preserve">и относительная </w:t>
      </w:r>
      <w:r w:rsidRPr="00F92674">
        <w:rPr>
          <w:sz w:val="22"/>
          <w:szCs w:val="22"/>
          <w:lang w:val="ru-RU"/>
        </w:rPr>
        <w:t>прибавочная стоимость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>Избыточная прибавочная стоимость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 xml:space="preserve">Формальное </w:t>
      </w:r>
      <w:r w:rsidR="00FF44E5" w:rsidRPr="00F92674">
        <w:rPr>
          <w:sz w:val="22"/>
          <w:szCs w:val="22"/>
          <w:lang w:val="ru-RU"/>
        </w:rPr>
        <w:t xml:space="preserve">и реальное </w:t>
      </w:r>
      <w:r w:rsidRPr="00F92674">
        <w:rPr>
          <w:sz w:val="22"/>
          <w:szCs w:val="22"/>
          <w:lang w:val="ru-RU"/>
        </w:rPr>
        <w:t>подчинение труда капиталу</w:t>
      </w:r>
      <w:r w:rsidR="00FF44E5" w:rsidRPr="00F92674">
        <w:rPr>
          <w:sz w:val="22"/>
          <w:szCs w:val="22"/>
          <w:lang w:val="ru-RU"/>
        </w:rPr>
        <w:t xml:space="preserve">; </w:t>
      </w:r>
      <w:r w:rsidRPr="00F92674">
        <w:rPr>
          <w:sz w:val="22"/>
          <w:szCs w:val="22"/>
          <w:lang w:val="ru-RU"/>
        </w:rPr>
        <w:t xml:space="preserve">Классы </w:t>
      </w:r>
      <w:r w:rsidR="007D3C05" w:rsidRPr="00F92674">
        <w:rPr>
          <w:sz w:val="22"/>
          <w:szCs w:val="22"/>
          <w:lang w:val="ru-RU"/>
        </w:rPr>
        <w:t>современного</w:t>
      </w:r>
      <w:r w:rsidRPr="00F92674">
        <w:rPr>
          <w:sz w:val="22"/>
          <w:szCs w:val="22"/>
          <w:lang w:val="ru-RU"/>
        </w:rPr>
        <w:t xml:space="preserve"> общества. Основные характеристики класса (классовые признаки)</w:t>
      </w:r>
      <w:r w:rsidR="007D3C05" w:rsidRPr="00F92674">
        <w:rPr>
          <w:sz w:val="22"/>
          <w:szCs w:val="22"/>
          <w:lang w:val="ru-RU"/>
        </w:rPr>
        <w:t>; Ча</w:t>
      </w:r>
      <w:r w:rsidRPr="00F92674">
        <w:rPr>
          <w:sz w:val="22"/>
          <w:szCs w:val="22"/>
          <w:lang w:val="ru-RU"/>
        </w:rPr>
        <w:t>стная собственность на результат творческой деятельности: аргументы «за»</w:t>
      </w:r>
      <w:r w:rsidR="007D3C05" w:rsidRPr="00F92674">
        <w:rPr>
          <w:sz w:val="22"/>
          <w:szCs w:val="22"/>
          <w:lang w:val="ru-RU"/>
        </w:rPr>
        <w:t xml:space="preserve"> и «против»; и др. вопросы.</w:t>
      </w:r>
    </w:p>
    <w:p w14:paraId="1934A400" w14:textId="77777777" w:rsidR="007D3C05" w:rsidRPr="007D3C05" w:rsidRDefault="007D3C05" w:rsidP="007F1F48">
      <w:pPr>
        <w:tabs>
          <w:tab w:val="left" w:pos="993"/>
        </w:tabs>
        <w:suppressAutoHyphens w:val="0"/>
        <w:spacing w:before="20"/>
        <w:ind w:left="993" w:hanging="426"/>
        <w:jc w:val="both"/>
        <w:rPr>
          <w:lang w:val="ru-RU"/>
        </w:rPr>
      </w:pPr>
    </w:p>
    <w:p w14:paraId="2ACA9AB3" w14:textId="3834E80A" w:rsidR="007C5F2A" w:rsidRPr="00F92674" w:rsidRDefault="007C5F2A" w:rsidP="007C5F2A">
      <w:pPr>
        <w:jc w:val="both"/>
        <w:rPr>
          <w:bCs/>
          <w:szCs w:val="20"/>
          <w:lang w:val="ru-RU"/>
        </w:rPr>
      </w:pPr>
      <w:r w:rsidRPr="00324844">
        <w:rPr>
          <w:b/>
          <w:szCs w:val="20"/>
          <w:lang w:val="ru-RU"/>
        </w:rPr>
        <w:t xml:space="preserve">Форма </w:t>
      </w:r>
      <w:r w:rsidRPr="00F92674">
        <w:rPr>
          <w:b/>
          <w:szCs w:val="20"/>
          <w:lang w:val="ru-RU"/>
        </w:rPr>
        <w:t>промежуточной аттестации</w:t>
      </w:r>
      <w:r w:rsidRPr="00F92674">
        <w:rPr>
          <w:bCs/>
          <w:szCs w:val="20"/>
          <w:lang w:val="ru-RU"/>
        </w:rPr>
        <w:t xml:space="preserve"> –</w:t>
      </w:r>
      <w:r w:rsidRPr="00F92674">
        <w:rPr>
          <w:b/>
          <w:szCs w:val="20"/>
          <w:lang w:val="ru-RU"/>
        </w:rPr>
        <w:t xml:space="preserve"> </w:t>
      </w:r>
      <w:r w:rsidR="00BC2F55" w:rsidRPr="00F92674">
        <w:rPr>
          <w:b/>
          <w:szCs w:val="20"/>
          <w:lang w:val="ru-RU"/>
        </w:rPr>
        <w:t>зачет</w:t>
      </w:r>
      <w:r w:rsidR="00D23CF9" w:rsidRPr="00F92674">
        <w:rPr>
          <w:b/>
          <w:szCs w:val="20"/>
          <w:lang w:val="ru-RU"/>
        </w:rPr>
        <w:t>.</w:t>
      </w:r>
      <w:r w:rsidR="00211D75" w:rsidRPr="00F92674">
        <w:rPr>
          <w:b/>
          <w:szCs w:val="20"/>
          <w:lang w:val="ru-RU"/>
        </w:rPr>
        <w:t xml:space="preserve"> </w:t>
      </w:r>
      <w:r w:rsidR="00211D75" w:rsidRPr="00F92674">
        <w:rPr>
          <w:bCs/>
          <w:szCs w:val="20"/>
          <w:lang w:val="ru-RU"/>
        </w:rPr>
        <w:t xml:space="preserve">Список вопросов к зачету соответствует изученным на лекциях и семинарах темам и размещается на </w:t>
      </w:r>
      <w:proofErr w:type="gramStart"/>
      <w:r w:rsidR="00211D75" w:rsidRPr="00F92674">
        <w:rPr>
          <w:bCs/>
          <w:szCs w:val="20"/>
          <w:lang w:val="ru-RU"/>
        </w:rPr>
        <w:t>он.экон</w:t>
      </w:r>
      <w:proofErr w:type="gramEnd"/>
      <w:r w:rsidR="00211D75" w:rsidRPr="00F92674">
        <w:rPr>
          <w:bCs/>
          <w:szCs w:val="20"/>
          <w:lang w:val="ru-RU"/>
        </w:rPr>
        <w:t xml:space="preserve"> не позднее, чем за месяц до зачета.</w:t>
      </w:r>
      <w:r w:rsidR="00165C90" w:rsidRPr="00F92674">
        <w:rPr>
          <w:bCs/>
          <w:szCs w:val="20"/>
          <w:lang w:val="ru-RU"/>
        </w:rPr>
        <w:t xml:space="preserve"> Зачет проводится в </w:t>
      </w:r>
      <w:r w:rsidR="00C96349" w:rsidRPr="00F92674">
        <w:rPr>
          <w:bCs/>
          <w:szCs w:val="20"/>
          <w:lang w:val="ru-RU"/>
        </w:rPr>
        <w:t>форме устного собеседования по отдельным вопросам</w:t>
      </w:r>
      <w:r w:rsidR="00165C90" w:rsidRPr="00F92674">
        <w:rPr>
          <w:bCs/>
          <w:szCs w:val="20"/>
          <w:lang w:val="ru-RU"/>
        </w:rPr>
        <w:t>.</w:t>
      </w:r>
    </w:p>
    <w:p w14:paraId="6F71BD25" w14:textId="77777777" w:rsidR="007C5F2A" w:rsidRPr="00F92674" w:rsidRDefault="007C5F2A" w:rsidP="007C5F2A">
      <w:pPr>
        <w:jc w:val="both"/>
        <w:rPr>
          <w:b/>
          <w:szCs w:val="20"/>
          <w:u w:val="single"/>
          <w:lang w:val="ru-RU"/>
        </w:rPr>
      </w:pPr>
    </w:p>
    <w:p w14:paraId="4A4CBD7E" w14:textId="77777777" w:rsidR="00F20B45" w:rsidRPr="00F92674" w:rsidRDefault="006945C2" w:rsidP="00F931F9">
      <w:pPr>
        <w:keepNext/>
        <w:numPr>
          <w:ilvl w:val="0"/>
          <w:numId w:val="3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F92674">
        <w:rPr>
          <w:b/>
          <w:bCs/>
          <w:kern w:val="1"/>
          <w:lang w:val="ru-RU"/>
        </w:rPr>
        <w:t>БАЛЛЬНАЯ СИСТЕМА ОЦЕНКИ</w:t>
      </w:r>
    </w:p>
    <w:p w14:paraId="268ED27B" w14:textId="77777777" w:rsidR="0003516B" w:rsidRPr="00F92674" w:rsidRDefault="0003516B" w:rsidP="0003516B">
      <w:pPr>
        <w:shd w:val="clear" w:color="auto" w:fill="FFFFFF"/>
        <w:suppressAutoHyphens w:val="0"/>
        <w:spacing w:line="274" w:lineRule="exact"/>
        <w:ind w:right="-3"/>
        <w:jc w:val="both"/>
        <w:rPr>
          <w:spacing w:val="5"/>
          <w:lang w:val="ru-RU" w:eastAsia="ru-RU"/>
        </w:rPr>
      </w:pPr>
      <w:r w:rsidRPr="00F92674">
        <w:rPr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 (текущая и промежуточная аттестация):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306"/>
        <w:gridCol w:w="2604"/>
      </w:tblGrid>
      <w:tr w:rsidR="0003516B" w:rsidRPr="00F92674" w14:paraId="4106E1E8" w14:textId="77777777" w:rsidTr="000C7C13">
        <w:trPr>
          <w:trHeight w:val="567"/>
          <w:tblHeader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0D51" w14:textId="77777777" w:rsidR="0003516B" w:rsidRPr="00F92674" w:rsidRDefault="0003516B" w:rsidP="0085750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F92674">
              <w:rPr>
                <w:rFonts w:eastAsia="Calibri"/>
                <w:b/>
                <w:bCs/>
                <w:lang w:val="ru-RU" w:eastAsia="en-US"/>
              </w:rPr>
              <w:lastRenderedPageBreak/>
              <w:t xml:space="preserve">Формы текущей и промежуточной аттестации </w:t>
            </w:r>
          </w:p>
          <w:p w14:paraId="6126DE93" w14:textId="77777777" w:rsidR="0003516B" w:rsidRPr="00F92674" w:rsidRDefault="0003516B" w:rsidP="0085750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F92674">
              <w:rPr>
                <w:rFonts w:eastAsia="Calibri"/>
                <w:b/>
                <w:bCs/>
                <w:lang w:val="ru-RU" w:eastAsia="en-US"/>
              </w:rPr>
              <w:t xml:space="preserve">(оценочные средства) </w:t>
            </w:r>
          </w:p>
          <w:p w14:paraId="2B359AE0" w14:textId="77777777" w:rsidR="0003516B" w:rsidRPr="00F92674" w:rsidRDefault="0003516B" w:rsidP="0085750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  <w:tc>
          <w:tcPr>
            <w:tcW w:w="26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34550" w14:textId="77777777" w:rsidR="0003516B" w:rsidRPr="00F92674" w:rsidRDefault="0003516B" w:rsidP="0085750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F92674">
              <w:rPr>
                <w:rFonts w:eastAsia="Calibri"/>
                <w:b/>
                <w:bCs/>
                <w:lang w:val="ru-RU" w:eastAsia="en-US"/>
              </w:rPr>
              <w:t>Баллы</w:t>
            </w:r>
          </w:p>
        </w:tc>
      </w:tr>
      <w:tr w:rsidR="000C7C13" w:rsidRPr="00F92674" w14:paraId="70082AE3" w14:textId="77777777" w:rsidTr="000C7C13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64F0" w14:textId="639479D3" w:rsidR="000C7C13" w:rsidRPr="00F92674" w:rsidRDefault="000C7C13" w:rsidP="000C7C13">
            <w:pPr>
              <w:suppressAutoHyphens w:val="0"/>
              <w:spacing w:line="274" w:lineRule="exact"/>
              <w:ind w:right="-3"/>
              <w:jc w:val="both"/>
              <w:rPr>
                <w:bCs/>
                <w:iCs/>
                <w:lang w:val="ru-RU"/>
              </w:rPr>
            </w:pPr>
            <w:r w:rsidRPr="00F92674">
              <w:rPr>
                <w:bCs/>
                <w:iCs/>
                <w:lang w:val="ru-RU"/>
              </w:rPr>
              <w:t xml:space="preserve"> Эссе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14FF" w14:textId="2B552907" w:rsidR="000C7C13" w:rsidRPr="00252794" w:rsidRDefault="000C7C13" w:rsidP="000C7C13">
            <w:pPr>
              <w:suppressAutoHyphens w:val="0"/>
              <w:spacing w:line="274" w:lineRule="exact"/>
              <w:ind w:right="-3"/>
              <w:jc w:val="both"/>
              <w:rPr>
                <w:bCs/>
                <w:iCs/>
                <w:lang w:val="ru-RU"/>
              </w:rPr>
            </w:pPr>
            <w:r w:rsidRPr="00F9267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25279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Х2=24</w:t>
            </w:r>
          </w:p>
        </w:tc>
      </w:tr>
      <w:tr w:rsidR="000C7C13" w:rsidRPr="00F92674" w14:paraId="3A753152" w14:textId="77777777" w:rsidTr="000C7C13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45C6" w14:textId="43EDDFEF" w:rsidR="000C7C13" w:rsidRPr="00F92674" w:rsidRDefault="000C7C13" w:rsidP="000C7C13">
            <w:pPr>
              <w:suppressAutoHyphens w:val="0"/>
              <w:spacing w:line="274" w:lineRule="exact"/>
              <w:ind w:right="-3"/>
              <w:jc w:val="both"/>
              <w:rPr>
                <w:bCs/>
                <w:iCs/>
                <w:lang w:val="ru-RU"/>
              </w:rPr>
            </w:pPr>
            <w:r w:rsidRPr="00F92674">
              <w:rPr>
                <w:bCs/>
                <w:iCs/>
                <w:lang w:val="ru-RU"/>
              </w:rPr>
              <w:t xml:space="preserve"> Реферат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B616B" w14:textId="37FC5BEF" w:rsidR="000C7C13" w:rsidRPr="00F92674" w:rsidRDefault="000C7C13" w:rsidP="000C7C13">
            <w:pPr>
              <w:suppressAutoHyphens w:val="0"/>
              <w:spacing w:line="274" w:lineRule="exact"/>
              <w:ind w:right="-3"/>
              <w:jc w:val="both"/>
              <w:rPr>
                <w:bCs/>
                <w:iCs/>
                <w:lang w:val="ru-RU"/>
              </w:rPr>
            </w:pPr>
            <w:r w:rsidRPr="00F9267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C7C13" w:rsidRPr="00F92674" w14:paraId="08A16565" w14:textId="77777777" w:rsidTr="000C7C13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1FFF" w14:textId="58CF137E" w:rsidR="000C7C13" w:rsidRPr="00F92674" w:rsidRDefault="000C7C13" w:rsidP="000C7C13">
            <w:pPr>
              <w:suppressAutoHyphens w:val="0"/>
              <w:spacing w:line="274" w:lineRule="exact"/>
              <w:ind w:right="-3"/>
              <w:jc w:val="both"/>
              <w:rPr>
                <w:bCs/>
                <w:iCs/>
                <w:lang w:val="ru-RU"/>
              </w:rPr>
            </w:pPr>
            <w:r w:rsidRPr="00F92674">
              <w:rPr>
                <w:bCs/>
                <w:iCs/>
                <w:lang w:val="ru-RU"/>
              </w:rPr>
              <w:t xml:space="preserve">Участие в </w:t>
            </w:r>
            <w:r w:rsidR="0099381E">
              <w:rPr>
                <w:bCs/>
                <w:iCs/>
                <w:lang w:val="ru-RU"/>
              </w:rPr>
              <w:t>мозговых штурмах</w:t>
            </w:r>
            <w:r w:rsidRPr="00F92674">
              <w:rPr>
                <w:bCs/>
                <w:iCs/>
                <w:lang w:val="ru-RU"/>
              </w:rPr>
              <w:t xml:space="preserve"> в составе команд – за участие в 1 </w:t>
            </w:r>
            <w:r w:rsidR="0099381E">
              <w:rPr>
                <w:bCs/>
                <w:iCs/>
                <w:lang w:val="ru-RU"/>
              </w:rPr>
              <w:t>мозговом штурме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76383" w14:textId="5CA7D458" w:rsidR="000C7C13" w:rsidRPr="00F92674" w:rsidRDefault="000C7C13" w:rsidP="000C7C13">
            <w:pPr>
              <w:suppressAutoHyphens w:val="0"/>
              <w:spacing w:line="274" w:lineRule="exact"/>
              <w:ind w:right="-3"/>
              <w:jc w:val="both"/>
              <w:rPr>
                <w:bCs/>
                <w:iCs/>
                <w:lang w:val="ru-RU"/>
              </w:rPr>
            </w:pPr>
            <w:r w:rsidRPr="00F9267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C7C13" w:rsidRPr="00F92674" w14:paraId="5D85E477" w14:textId="77777777" w:rsidTr="000C7C13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8E23" w14:textId="77777777" w:rsidR="000C7C13" w:rsidRPr="00F92674" w:rsidRDefault="000C7C13" w:rsidP="000C7C13">
            <w:pPr>
              <w:suppressAutoHyphens w:val="0"/>
              <w:spacing w:line="274" w:lineRule="exact"/>
              <w:ind w:right="-3"/>
              <w:jc w:val="both"/>
              <w:rPr>
                <w:bCs/>
                <w:iCs/>
                <w:lang w:val="ru-RU"/>
              </w:rPr>
            </w:pPr>
            <w:r w:rsidRPr="00F92674">
              <w:rPr>
                <w:bCs/>
                <w:iCs/>
                <w:lang w:val="ru-RU"/>
              </w:rPr>
              <w:t>Участие в обсуждениях на семинарских занятиях – за 1 семинар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A244" w14:textId="6C7C5759" w:rsidR="000C7C13" w:rsidRPr="00252794" w:rsidRDefault="000C7C13" w:rsidP="000C7C13">
            <w:pPr>
              <w:suppressAutoHyphens w:val="0"/>
              <w:spacing w:line="274" w:lineRule="exact"/>
              <w:ind w:right="-3"/>
              <w:jc w:val="both"/>
              <w:rPr>
                <w:bCs/>
                <w:iCs/>
                <w:lang w:val="ru-RU"/>
              </w:rPr>
            </w:pPr>
            <w:r w:rsidRPr="00F9267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5279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Х7=28</w:t>
            </w:r>
          </w:p>
        </w:tc>
      </w:tr>
      <w:tr w:rsidR="000C7C13" w:rsidRPr="00F92674" w14:paraId="1CB989AB" w14:textId="77777777" w:rsidTr="000C7C13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F9CF" w14:textId="77777777" w:rsidR="000C7C13" w:rsidRPr="00F92674" w:rsidRDefault="000C7C13" w:rsidP="000C7C13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spacing w:val="5"/>
                <w:lang w:val="ru-RU" w:eastAsia="ru-RU"/>
              </w:rPr>
            </w:pPr>
            <w:r w:rsidRPr="00F92674">
              <w:rPr>
                <w:bCs/>
                <w:iCs/>
                <w:lang w:val="ru-RU"/>
              </w:rPr>
              <w:t>Письменная контрольная работа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A5AC9" w14:textId="06ACB9AA" w:rsidR="000C7C13" w:rsidRPr="00F92674" w:rsidRDefault="000C7C13" w:rsidP="000C7C13">
            <w:pPr>
              <w:suppressAutoHyphens w:val="0"/>
              <w:spacing w:line="274" w:lineRule="exact"/>
              <w:ind w:right="-3"/>
              <w:jc w:val="both"/>
              <w:rPr>
                <w:spacing w:val="5"/>
                <w:lang w:eastAsia="ru-RU"/>
              </w:rPr>
            </w:pPr>
            <w:r w:rsidRPr="00F9267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0C7C13" w:rsidRPr="00F92674" w14:paraId="618EA812" w14:textId="77777777" w:rsidTr="000C7C13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24E3" w14:textId="11BC2D1B" w:rsidR="000C7C13" w:rsidRPr="00F92674" w:rsidRDefault="000C7C13" w:rsidP="000C7C13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spacing w:val="5"/>
                <w:lang w:val="ru-RU" w:eastAsia="ru-RU"/>
              </w:rPr>
            </w:pPr>
            <w:r w:rsidRPr="00F92674">
              <w:rPr>
                <w:bCs/>
                <w:iCs/>
                <w:lang w:val="ru-RU"/>
              </w:rPr>
              <w:t>Промежуточная</w:t>
            </w:r>
            <w:r w:rsidRPr="00F92674">
              <w:rPr>
                <w:bCs/>
                <w:iCs/>
              </w:rPr>
              <w:t xml:space="preserve"> аттестация (</w:t>
            </w:r>
            <w:r w:rsidRPr="00F92674">
              <w:rPr>
                <w:bCs/>
                <w:iCs/>
                <w:lang w:val="ru-RU"/>
              </w:rPr>
              <w:t>зачет</w:t>
            </w:r>
            <w:r w:rsidRPr="00F92674">
              <w:rPr>
                <w:bCs/>
                <w:iCs/>
              </w:rPr>
              <w:t>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E20B" w14:textId="6C8B619F" w:rsidR="000C7C13" w:rsidRPr="00325C96" w:rsidRDefault="00325C96" w:rsidP="000C7C13">
            <w:pPr>
              <w:suppressAutoHyphens w:val="0"/>
              <w:spacing w:line="274" w:lineRule="exact"/>
              <w:ind w:right="-3"/>
              <w:jc w:val="both"/>
              <w:rPr>
                <w:spacing w:val="5"/>
                <w:lang w:val="ru-RU" w:eastAsia="ru-RU"/>
              </w:rPr>
            </w:pPr>
            <w:r>
              <w:rPr>
                <w:spacing w:val="5"/>
                <w:lang w:val="ru-RU"/>
              </w:rPr>
              <w:t>48</w:t>
            </w:r>
          </w:p>
        </w:tc>
      </w:tr>
      <w:tr w:rsidR="000C7C13" w:rsidRPr="00F92674" w14:paraId="6C2AF34E" w14:textId="77777777" w:rsidTr="000C7C13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9FD8" w14:textId="77777777" w:rsidR="000C7C13" w:rsidRPr="00F92674" w:rsidRDefault="000C7C13" w:rsidP="000C7C13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spacing w:val="5"/>
                <w:lang w:val="ru-RU" w:eastAsia="ru-RU"/>
              </w:rPr>
            </w:pPr>
            <w:r w:rsidRPr="00F92674">
              <w:rPr>
                <w:bCs/>
                <w:iCs/>
              </w:rPr>
              <w:t>Итого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AEB21" w14:textId="6DDCB20F" w:rsidR="000C7C13" w:rsidRPr="00F92674" w:rsidRDefault="000C7C13" w:rsidP="000C7C13">
            <w:pPr>
              <w:suppressAutoHyphens w:val="0"/>
              <w:spacing w:line="274" w:lineRule="exact"/>
              <w:ind w:right="-3"/>
              <w:jc w:val="both"/>
              <w:rPr>
                <w:spacing w:val="5"/>
                <w:lang w:val="ru-RU" w:eastAsia="ru-RU"/>
              </w:rPr>
            </w:pPr>
            <w:r w:rsidRPr="00F92674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</w:tbl>
    <w:p w14:paraId="46C4D885" w14:textId="77777777" w:rsidR="0003516B" w:rsidRPr="00F92674" w:rsidRDefault="0003516B" w:rsidP="0003516B">
      <w:pPr>
        <w:shd w:val="clear" w:color="auto" w:fill="FFFFFF"/>
        <w:suppressAutoHyphens w:val="0"/>
        <w:spacing w:line="274" w:lineRule="exact"/>
        <w:ind w:right="-3"/>
        <w:jc w:val="both"/>
        <w:rPr>
          <w:spacing w:val="5"/>
          <w:lang w:val="ru-RU" w:eastAsia="ru-RU"/>
        </w:rPr>
      </w:pPr>
    </w:p>
    <w:p w14:paraId="60C503C9" w14:textId="77777777" w:rsidR="0003516B" w:rsidRPr="00F92674" w:rsidRDefault="0003516B" w:rsidP="0003516B">
      <w:pPr>
        <w:shd w:val="clear" w:color="auto" w:fill="FFFFFF"/>
        <w:suppressAutoHyphens w:val="0"/>
        <w:spacing w:line="274" w:lineRule="exact"/>
        <w:ind w:right="-3"/>
        <w:jc w:val="both"/>
        <w:rPr>
          <w:spacing w:val="5"/>
          <w:lang w:val="ru-RU" w:eastAsia="ru-RU"/>
        </w:rPr>
      </w:pPr>
      <w:r w:rsidRPr="00F92674">
        <w:rPr>
          <w:spacing w:val="5"/>
          <w:lang w:val="ru-RU" w:eastAsia="ru-RU"/>
        </w:rPr>
        <w:t>Оценка по курсу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3516B" w:rsidRPr="00F92674" w14:paraId="07BE1722" w14:textId="77777777" w:rsidTr="00857508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0962CFDA" w14:textId="77777777" w:rsidR="0003516B" w:rsidRPr="00F92674" w:rsidRDefault="0003516B" w:rsidP="0085750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F92674">
              <w:rPr>
                <w:rFonts w:eastAsia="Calibri"/>
                <w:b/>
                <w:bCs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2ECC8AC8" w14:textId="77777777" w:rsidR="0003516B" w:rsidRPr="00F92674" w:rsidRDefault="0003516B" w:rsidP="0085750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F92674">
              <w:rPr>
                <w:rFonts w:eastAsia="Calibri"/>
                <w:b/>
                <w:bCs/>
                <w:lang w:val="ru-RU"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7F4DC8D" w14:textId="77777777" w:rsidR="0003516B" w:rsidRPr="00F92674" w:rsidRDefault="0003516B" w:rsidP="0085750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F92674">
              <w:rPr>
                <w:rFonts w:eastAsia="Calibri"/>
                <w:b/>
                <w:bCs/>
                <w:lang w:val="ru-RU" w:eastAsia="en-US"/>
              </w:rPr>
              <w:t>Максимальное количество баллов</w:t>
            </w:r>
          </w:p>
        </w:tc>
      </w:tr>
      <w:tr w:rsidR="0003516B" w:rsidRPr="00F92674" w14:paraId="40386D89" w14:textId="77777777" w:rsidTr="00857508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08DE329" w14:textId="7BAB4FAD" w:rsidR="0003516B" w:rsidRPr="00F92674" w:rsidRDefault="00E90081" w:rsidP="00857508">
            <w:pPr>
              <w:pStyle w:val="Default"/>
              <w:rPr>
                <w:color w:val="auto"/>
              </w:rPr>
            </w:pPr>
            <w:r>
              <w:rPr>
                <w:i/>
                <w:iCs/>
                <w:color w:val="auto"/>
              </w:rPr>
              <w:t xml:space="preserve">Зачет </w:t>
            </w:r>
            <w:r w:rsidR="0003516B" w:rsidRPr="00F92674">
              <w:rPr>
                <w:i/>
                <w:iCs/>
                <w:color w:val="auto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507C8E" w14:textId="6C109EFB" w:rsidR="0003516B" w:rsidRPr="00F92674" w:rsidRDefault="004A7AFE" w:rsidP="004A7AFE">
            <w:pPr>
              <w:pStyle w:val="Default"/>
              <w:jc w:val="center"/>
              <w:rPr>
                <w:color w:val="auto"/>
              </w:rPr>
            </w:pPr>
            <w:r w:rsidRPr="00F92674">
              <w:rPr>
                <w:color w:val="auto"/>
              </w:rPr>
              <w:t>60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C71334" w14:textId="3C4C4C21" w:rsidR="0003516B" w:rsidRPr="00F92674" w:rsidRDefault="00E90081" w:rsidP="0085750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</w:tr>
      <w:tr w:rsidR="0003516B" w:rsidRPr="00F92674" w14:paraId="3C6395A9" w14:textId="77777777" w:rsidTr="00857508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CEEAB9" w14:textId="608E2E97" w:rsidR="0003516B" w:rsidRPr="00F92674" w:rsidRDefault="0003516B" w:rsidP="00857508">
            <w:pPr>
              <w:pStyle w:val="Default"/>
              <w:rPr>
                <w:color w:val="auto"/>
              </w:rPr>
            </w:pPr>
            <w:r w:rsidRPr="00F92674">
              <w:rPr>
                <w:i/>
                <w:iCs/>
                <w:color w:val="auto"/>
              </w:rPr>
              <w:t xml:space="preserve">Неудовлетворительно </w:t>
            </w:r>
            <w:r w:rsidR="00E90081">
              <w:rPr>
                <w:i/>
                <w:iCs/>
                <w:color w:val="auto"/>
              </w:rPr>
              <w:t>(незачет)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0F9FC3" w14:textId="490CC64B" w:rsidR="0003516B" w:rsidRPr="00F92674" w:rsidRDefault="004A7AFE" w:rsidP="004A7AFE">
            <w:pPr>
              <w:pStyle w:val="Default"/>
              <w:jc w:val="center"/>
              <w:rPr>
                <w:color w:val="auto"/>
              </w:rPr>
            </w:pPr>
            <w:r w:rsidRPr="00F92674">
              <w:rPr>
                <w:color w:val="auto"/>
              </w:rPr>
              <w:t>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70CC8B" w14:textId="45898DAC" w:rsidR="0003516B" w:rsidRPr="00F92674" w:rsidRDefault="004A7AFE" w:rsidP="00857508">
            <w:pPr>
              <w:pStyle w:val="Default"/>
              <w:jc w:val="center"/>
              <w:rPr>
                <w:color w:val="auto"/>
              </w:rPr>
            </w:pPr>
            <w:r w:rsidRPr="00F92674">
              <w:rPr>
                <w:color w:val="auto"/>
              </w:rPr>
              <w:t>59</w:t>
            </w:r>
          </w:p>
        </w:tc>
      </w:tr>
    </w:tbl>
    <w:p w14:paraId="537151D5" w14:textId="77777777" w:rsidR="0003516B" w:rsidRPr="00F92674" w:rsidRDefault="0003516B" w:rsidP="0003516B">
      <w:pPr>
        <w:shd w:val="clear" w:color="auto" w:fill="FFFFFF"/>
        <w:suppressAutoHyphens w:val="0"/>
        <w:spacing w:line="274" w:lineRule="exact"/>
        <w:ind w:right="-3"/>
        <w:jc w:val="both"/>
        <w:rPr>
          <w:spacing w:val="5"/>
          <w:lang w:val="ru-RU" w:eastAsia="ru-RU"/>
        </w:rPr>
      </w:pPr>
    </w:p>
    <w:p w14:paraId="2C1BD8B7" w14:textId="77777777" w:rsidR="00AD6821" w:rsidRPr="00AB10B2" w:rsidRDefault="000B33BD" w:rsidP="00F931F9">
      <w:pPr>
        <w:keepNext/>
        <w:numPr>
          <w:ilvl w:val="0"/>
          <w:numId w:val="3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F92674">
        <w:rPr>
          <w:b/>
          <w:bCs/>
          <w:kern w:val="1"/>
          <w:lang w:val="ru-RU"/>
        </w:rPr>
        <w:t>МАТЕРИАЛЬНО-</w:t>
      </w:r>
      <w:r w:rsidR="00443E0C" w:rsidRPr="00F92674">
        <w:rPr>
          <w:b/>
          <w:bCs/>
          <w:kern w:val="1"/>
          <w:lang w:val="ru-RU"/>
        </w:rPr>
        <w:t>ТЕХНИЧЕСКОЕ ОБЕСПЕЧЕНИЕ ДИСЦИПЛИНЫ</w:t>
      </w:r>
    </w:p>
    <w:p w14:paraId="3C0F049D" w14:textId="77777777" w:rsidR="00F05132" w:rsidRPr="00AB10B2" w:rsidRDefault="00F05132" w:rsidP="00F05132">
      <w:pPr>
        <w:shd w:val="clear" w:color="auto" w:fill="FFFFFF"/>
        <w:spacing w:line="274" w:lineRule="exact"/>
        <w:ind w:right="-3"/>
        <w:jc w:val="both"/>
        <w:rPr>
          <w:b/>
          <w:bCs/>
          <w:lang w:val="ru-RU" w:eastAsia="ru-RU"/>
        </w:rPr>
      </w:pPr>
      <w:r w:rsidRPr="00AB10B2">
        <w:rPr>
          <w:spacing w:val="5"/>
          <w:lang w:val="ru-RU" w:eastAsia="ru-RU"/>
        </w:rPr>
        <w:t>Для организации занятий по дисциплине необходимы следующие</w:t>
      </w:r>
      <w:r w:rsidRPr="00AB10B2">
        <w:rPr>
          <w:b/>
          <w:bCs/>
          <w:spacing w:val="5"/>
          <w:lang w:val="ru-RU" w:eastAsia="ru-RU"/>
        </w:rPr>
        <w:t xml:space="preserve"> </w:t>
      </w:r>
      <w:r w:rsidRPr="00AB10B2">
        <w:rPr>
          <w:spacing w:val="5"/>
          <w:lang w:val="ru-RU" w:eastAsia="ru-RU"/>
        </w:rPr>
        <w:t>технические средства обучения</w:t>
      </w:r>
      <w:r w:rsidRPr="00AB10B2">
        <w:rPr>
          <w:b/>
          <w:bCs/>
          <w:lang w:val="ru-RU" w:eastAsia="ru-RU"/>
        </w:rPr>
        <w:t>:</w:t>
      </w:r>
    </w:p>
    <w:p w14:paraId="148F07A4" w14:textId="77777777" w:rsidR="00F05132" w:rsidRPr="00AB10B2" w:rsidRDefault="00F05132" w:rsidP="00F931F9">
      <w:pPr>
        <w:numPr>
          <w:ilvl w:val="0"/>
          <w:numId w:val="4"/>
        </w:numPr>
        <w:rPr>
          <w:rFonts w:eastAsia="Calibri"/>
          <w:lang w:val="ru-RU"/>
        </w:rPr>
      </w:pPr>
      <w:r w:rsidRPr="00AB10B2">
        <w:rPr>
          <w:rFonts w:eastAsia="Calibri"/>
          <w:lang w:val="ru-RU"/>
        </w:rPr>
        <w:t>мультимедийная аудитория с проектором и компьютером для проведения занятий;</w:t>
      </w:r>
    </w:p>
    <w:p w14:paraId="225F4EC2" w14:textId="3C5BBF65" w:rsidR="00651039" w:rsidRPr="00AB10B2" w:rsidRDefault="00651039" w:rsidP="00F931F9">
      <w:pPr>
        <w:numPr>
          <w:ilvl w:val="0"/>
          <w:numId w:val="4"/>
        </w:numPr>
        <w:rPr>
          <w:rFonts w:eastAsia="Calibri"/>
          <w:lang w:val="ru-RU"/>
        </w:rPr>
      </w:pPr>
      <w:r w:rsidRPr="00AB10B2">
        <w:rPr>
          <w:rFonts w:eastAsia="Calibri"/>
          <w:lang w:val="ru-RU"/>
        </w:rPr>
        <w:t>наличие доски для письма маркером;</w:t>
      </w:r>
    </w:p>
    <w:p w14:paraId="4E24D44D" w14:textId="07FA7492" w:rsidR="00F05132" w:rsidRPr="00324844" w:rsidRDefault="00F05132" w:rsidP="00F931F9">
      <w:pPr>
        <w:numPr>
          <w:ilvl w:val="0"/>
          <w:numId w:val="4"/>
        </w:numPr>
        <w:rPr>
          <w:rFonts w:eastAsia="Calibri"/>
          <w:lang w:val="ru-RU"/>
        </w:rPr>
      </w:pPr>
      <w:r w:rsidRPr="00324844">
        <w:rPr>
          <w:rFonts w:eastAsia="Calibri"/>
          <w:lang w:val="ru-RU"/>
        </w:rPr>
        <w:t>портал экономического факультета МГУ</w:t>
      </w:r>
      <w:r w:rsidR="00651039" w:rsidRPr="00324844">
        <w:rPr>
          <w:rFonts w:eastAsia="Calibri"/>
          <w:lang w:val="ru-RU"/>
        </w:rPr>
        <w:t xml:space="preserve"> </w:t>
      </w:r>
      <w:r w:rsidRPr="00324844">
        <w:rPr>
          <w:rFonts w:eastAsia="Calibri"/>
          <w:lang w:val="ru-RU"/>
        </w:rPr>
        <w:t>(</w:t>
      </w:r>
      <w:hyperlink r:id="rId15" w:history="1">
        <w:r w:rsidRPr="00324844">
          <w:rPr>
            <w:rFonts w:eastAsia="Calibri"/>
          </w:rPr>
          <w:t>www</w:t>
        </w:r>
        <w:r w:rsidRPr="00324844">
          <w:rPr>
            <w:rFonts w:eastAsia="Calibri"/>
            <w:lang w:val="ru-RU"/>
          </w:rPr>
          <w:t>.</w:t>
        </w:r>
        <w:r w:rsidRPr="00324844">
          <w:rPr>
            <w:rFonts w:eastAsia="Calibri"/>
          </w:rPr>
          <w:t>on</w:t>
        </w:r>
        <w:r w:rsidRPr="00324844">
          <w:rPr>
            <w:rFonts w:eastAsia="Calibri"/>
            <w:lang w:val="ru-RU"/>
          </w:rPr>
          <w:t>.</w:t>
        </w:r>
        <w:r w:rsidRPr="00324844">
          <w:rPr>
            <w:rFonts w:eastAsia="Calibri"/>
          </w:rPr>
          <w:t>econ</w:t>
        </w:r>
        <w:r w:rsidRPr="00324844">
          <w:rPr>
            <w:rFonts w:eastAsia="Calibri"/>
            <w:lang w:val="ru-RU"/>
          </w:rPr>
          <w:t>.</w:t>
        </w:r>
        <w:r w:rsidRPr="00324844">
          <w:rPr>
            <w:rFonts w:eastAsia="Calibri"/>
          </w:rPr>
          <w:t>msu</w:t>
        </w:r>
        <w:r w:rsidRPr="00324844">
          <w:rPr>
            <w:rFonts w:eastAsia="Calibri"/>
            <w:lang w:val="ru-RU"/>
          </w:rPr>
          <w:t>.</w:t>
        </w:r>
        <w:r w:rsidRPr="00324844">
          <w:rPr>
            <w:rFonts w:eastAsia="Calibri"/>
          </w:rPr>
          <w:t>ru</w:t>
        </w:r>
      </w:hyperlink>
      <w:r w:rsidRPr="00324844">
        <w:rPr>
          <w:rFonts w:eastAsia="Calibri"/>
          <w:lang w:val="ru-RU"/>
        </w:rPr>
        <w:t>) для размещения материалов дисциплины;</w:t>
      </w:r>
    </w:p>
    <w:p w14:paraId="30BFE213" w14:textId="6954CE7B" w:rsidR="00651039" w:rsidRPr="00324844" w:rsidRDefault="00651039" w:rsidP="00F931F9">
      <w:pPr>
        <w:pStyle w:val="aff1"/>
        <w:numPr>
          <w:ilvl w:val="0"/>
          <w:numId w:val="4"/>
        </w:numPr>
        <w:spacing w:after="120"/>
        <w:jc w:val="both"/>
        <w:rPr>
          <w:lang w:val="ru-RU"/>
        </w:rPr>
      </w:pPr>
      <w:r w:rsidRPr="00324844">
        <w:rPr>
          <w:lang w:val="ru-RU"/>
        </w:rPr>
        <w:t>для самостоятельной работы студентам необходим компьютер с выходом в Интернет.</w:t>
      </w:r>
    </w:p>
    <w:p w14:paraId="786E5710" w14:textId="77777777" w:rsidR="00F05132" w:rsidRPr="00324844" w:rsidRDefault="00F05132" w:rsidP="00184987">
      <w:pPr>
        <w:ind w:left="360"/>
        <w:jc w:val="both"/>
        <w:rPr>
          <w:i/>
          <w:lang w:val="ru-RU" w:eastAsia="ru-RU"/>
        </w:rPr>
      </w:pPr>
    </w:p>
    <w:p w14:paraId="1D9F8280" w14:textId="77777777" w:rsidR="00BF661A" w:rsidRPr="00324844" w:rsidRDefault="00BF661A" w:rsidP="00F05132">
      <w:pPr>
        <w:shd w:val="clear" w:color="auto" w:fill="FFFFFF"/>
        <w:suppressAutoHyphens w:val="0"/>
        <w:spacing w:line="276" w:lineRule="auto"/>
        <w:ind w:right="-3"/>
        <w:jc w:val="both"/>
        <w:rPr>
          <w:i/>
          <w:lang w:val="ru-RU" w:eastAsia="ru-RU"/>
        </w:rPr>
      </w:pPr>
    </w:p>
    <w:p w14:paraId="38242C4C" w14:textId="4BFCE703" w:rsidR="00162ACB" w:rsidRDefault="00AD6821" w:rsidP="00651039">
      <w:pPr>
        <w:suppressAutoHyphens w:val="0"/>
        <w:spacing w:after="200" w:line="276" w:lineRule="auto"/>
        <w:jc w:val="both"/>
        <w:rPr>
          <w:lang w:val="ru-RU"/>
        </w:rPr>
      </w:pPr>
      <w:r w:rsidRPr="00324844">
        <w:rPr>
          <w:b/>
          <w:lang w:val="ru-RU"/>
        </w:rPr>
        <w:t>Автор</w:t>
      </w:r>
      <w:r w:rsidR="00B72011">
        <w:rPr>
          <w:b/>
          <w:lang w:val="ru-RU"/>
        </w:rPr>
        <w:t>ы</w:t>
      </w:r>
      <w:r w:rsidR="006945C2" w:rsidRPr="00324844">
        <w:rPr>
          <w:b/>
          <w:lang w:val="ru-RU"/>
        </w:rPr>
        <w:t xml:space="preserve"> </w:t>
      </w:r>
      <w:r w:rsidRPr="00324844">
        <w:rPr>
          <w:b/>
          <w:lang w:val="ru-RU"/>
        </w:rPr>
        <w:t>программы:</w:t>
      </w:r>
      <w:r w:rsidR="009B0642" w:rsidRPr="00324844">
        <w:rPr>
          <w:b/>
          <w:lang w:val="ru-RU"/>
        </w:rPr>
        <w:t xml:space="preserve"> </w:t>
      </w:r>
      <w:r w:rsidR="00651039" w:rsidRPr="00324844">
        <w:rPr>
          <w:lang w:val="ru-RU"/>
        </w:rPr>
        <w:t>д.э.н., зав. лаб.                                А.И. Колганов</w:t>
      </w:r>
    </w:p>
    <w:p w14:paraId="25710D13" w14:textId="7A5726E5" w:rsidR="009F40DE" w:rsidRDefault="009F40DE" w:rsidP="00651039">
      <w:pPr>
        <w:suppressAutoHyphens w:val="0"/>
        <w:spacing w:after="200" w:line="276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F40DE">
        <w:rPr>
          <w:lang w:val="ru-RU"/>
        </w:rPr>
        <w:t xml:space="preserve">      </w:t>
      </w:r>
      <w:r>
        <w:rPr>
          <w:lang w:val="ru-RU"/>
        </w:rPr>
        <w:t>к.э.н., с.н.с.                                     О.В. Барашкова</w:t>
      </w:r>
    </w:p>
    <w:p w14:paraId="5FD8532A" w14:textId="7C7C295B" w:rsidR="009F40DE" w:rsidRPr="009F40DE" w:rsidRDefault="009F40DE" w:rsidP="00651039">
      <w:pPr>
        <w:suppressAutoHyphens w:val="0"/>
        <w:spacing w:after="200" w:line="276" w:lineRule="auto"/>
        <w:jc w:val="both"/>
        <w:rPr>
          <w:b/>
          <w:lang w:val="ru-RU" w:eastAsia="zh-CN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          д.э.н., профессор                            А.А. Пороховский</w:t>
      </w:r>
    </w:p>
    <w:sectPr w:rsidR="009F40DE" w:rsidRPr="009F40DE" w:rsidSect="004B19D7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92FB6" w14:textId="77777777" w:rsidR="00B400EE" w:rsidRDefault="00B400EE">
      <w:r>
        <w:separator/>
      </w:r>
    </w:p>
  </w:endnote>
  <w:endnote w:type="continuationSeparator" w:id="0">
    <w:p w14:paraId="67F1D7FA" w14:textId="77777777" w:rsidR="00B400EE" w:rsidRDefault="00B4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13BD1" w14:textId="77777777" w:rsidR="00C520EF" w:rsidRDefault="00C520EF">
    <w:pPr>
      <w:pStyle w:val="a9"/>
      <w:ind w:right="360"/>
    </w:pPr>
    <w:r w:rsidRPr="00FD22DE"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D5F543" wp14:editId="062EC7F6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B766C" w14:textId="45A422AF" w:rsidR="00C520EF" w:rsidRPr="00FD22DE" w:rsidRDefault="00C520EF" w:rsidP="00FD22DE">
                          <w:pPr>
                            <w:pStyle w:val="a9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5F54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" filled="f" fillcolor="#5c83b4" stroked="f" strokecolor="#737373">
              <v:textbox>
                <w:txbxContent>
                  <w:p w14:paraId="1ECB766C" w14:textId="45A422AF" w:rsidR="00C520EF" w:rsidRPr="00FD22DE" w:rsidRDefault="00C520EF" w:rsidP="00FD22DE">
                    <w:pPr>
                      <w:pStyle w:val="a9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10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803A5" w14:textId="77777777" w:rsidR="00B400EE" w:rsidRDefault="00B400EE">
      <w:r>
        <w:separator/>
      </w:r>
    </w:p>
  </w:footnote>
  <w:footnote w:type="continuationSeparator" w:id="0">
    <w:p w14:paraId="0A2F3DCE" w14:textId="77777777" w:rsidR="00B400EE" w:rsidRDefault="00B40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2" w15:restartNumberingAfterBreak="0">
    <w:nsid w:val="03631BFC"/>
    <w:multiLevelType w:val="hybridMultilevel"/>
    <w:tmpl w:val="D67A9B4C"/>
    <w:lvl w:ilvl="0" w:tplc="1B36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4BC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5C188B"/>
    <w:multiLevelType w:val="hybridMultilevel"/>
    <w:tmpl w:val="898678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7A6693"/>
    <w:multiLevelType w:val="hybridMultilevel"/>
    <w:tmpl w:val="E6888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A4B6C"/>
    <w:multiLevelType w:val="hybridMultilevel"/>
    <w:tmpl w:val="C5723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83E00"/>
    <w:multiLevelType w:val="hybridMultilevel"/>
    <w:tmpl w:val="8F6A7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066A9F"/>
    <w:multiLevelType w:val="hybridMultilevel"/>
    <w:tmpl w:val="3E6AFCE2"/>
    <w:lvl w:ilvl="0" w:tplc="B616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1635F"/>
    <w:multiLevelType w:val="hybridMultilevel"/>
    <w:tmpl w:val="F4C83A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55F6F"/>
    <w:multiLevelType w:val="hybridMultilevel"/>
    <w:tmpl w:val="67B8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84B43"/>
    <w:multiLevelType w:val="hybridMultilevel"/>
    <w:tmpl w:val="781C5F6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256F"/>
    <w:multiLevelType w:val="hybridMultilevel"/>
    <w:tmpl w:val="781C5F6A"/>
    <w:lvl w:ilvl="0" w:tplc="F68AC08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D2448"/>
    <w:multiLevelType w:val="hybridMultilevel"/>
    <w:tmpl w:val="0AAE36A6"/>
    <w:lvl w:ilvl="0" w:tplc="B616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3089D"/>
    <w:multiLevelType w:val="hybridMultilevel"/>
    <w:tmpl w:val="67B8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E58B6"/>
    <w:multiLevelType w:val="hybridMultilevel"/>
    <w:tmpl w:val="0AAE36A6"/>
    <w:lvl w:ilvl="0" w:tplc="B616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782457"/>
    <w:multiLevelType w:val="hybridMultilevel"/>
    <w:tmpl w:val="CAA2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5"/>
  </w:num>
  <w:num w:numId="5">
    <w:abstractNumId w:val="15"/>
  </w:num>
  <w:num w:numId="6">
    <w:abstractNumId w:val="12"/>
  </w:num>
  <w:num w:numId="7">
    <w:abstractNumId w:val="17"/>
  </w:num>
  <w:num w:numId="8">
    <w:abstractNumId w:val="24"/>
  </w:num>
  <w:num w:numId="9">
    <w:abstractNumId w:val="22"/>
  </w:num>
  <w:num w:numId="10">
    <w:abstractNumId w:val="19"/>
  </w:num>
  <w:num w:numId="11">
    <w:abstractNumId w:val="23"/>
  </w:num>
  <w:num w:numId="12">
    <w:abstractNumId w:val="21"/>
  </w:num>
  <w:num w:numId="13">
    <w:abstractNumId w:val="14"/>
  </w:num>
  <w:num w:numId="14">
    <w:abstractNumId w:val="16"/>
  </w:num>
  <w:num w:numId="15">
    <w:abstractNumId w:val="13"/>
  </w:num>
  <w:num w:numId="1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31"/>
    <w:rsid w:val="00000F2E"/>
    <w:rsid w:val="0000211B"/>
    <w:rsid w:val="00003452"/>
    <w:rsid w:val="00003D37"/>
    <w:rsid w:val="000100FB"/>
    <w:rsid w:val="00017431"/>
    <w:rsid w:val="00022739"/>
    <w:rsid w:val="0002774E"/>
    <w:rsid w:val="00033E60"/>
    <w:rsid w:val="0003496A"/>
    <w:rsid w:val="0003516B"/>
    <w:rsid w:val="000357DC"/>
    <w:rsid w:val="00037281"/>
    <w:rsid w:val="00040AB0"/>
    <w:rsid w:val="00053686"/>
    <w:rsid w:val="0006706A"/>
    <w:rsid w:val="00077308"/>
    <w:rsid w:val="00081C49"/>
    <w:rsid w:val="00084841"/>
    <w:rsid w:val="000858DB"/>
    <w:rsid w:val="00085A17"/>
    <w:rsid w:val="00086DA9"/>
    <w:rsid w:val="00093B92"/>
    <w:rsid w:val="0009651A"/>
    <w:rsid w:val="000A5DC4"/>
    <w:rsid w:val="000B33BD"/>
    <w:rsid w:val="000B41F1"/>
    <w:rsid w:val="000B45F2"/>
    <w:rsid w:val="000C67AD"/>
    <w:rsid w:val="000C7C13"/>
    <w:rsid w:val="000D71D2"/>
    <w:rsid w:val="000E1ABB"/>
    <w:rsid w:val="000E2F27"/>
    <w:rsid w:val="000E5E51"/>
    <w:rsid w:val="000E79C7"/>
    <w:rsid w:val="000F02F2"/>
    <w:rsid w:val="000F6834"/>
    <w:rsid w:val="0010321B"/>
    <w:rsid w:val="00103615"/>
    <w:rsid w:val="0010410A"/>
    <w:rsid w:val="001127B5"/>
    <w:rsid w:val="0011341B"/>
    <w:rsid w:val="0011784F"/>
    <w:rsid w:val="00121B54"/>
    <w:rsid w:val="001310C8"/>
    <w:rsid w:val="0013467C"/>
    <w:rsid w:val="00140C19"/>
    <w:rsid w:val="00150514"/>
    <w:rsid w:val="001549FF"/>
    <w:rsid w:val="0015672B"/>
    <w:rsid w:val="001606AA"/>
    <w:rsid w:val="00162ACB"/>
    <w:rsid w:val="00165C90"/>
    <w:rsid w:val="001666AC"/>
    <w:rsid w:val="001726AB"/>
    <w:rsid w:val="00175D29"/>
    <w:rsid w:val="00181E06"/>
    <w:rsid w:val="00184987"/>
    <w:rsid w:val="00191837"/>
    <w:rsid w:val="00194BA8"/>
    <w:rsid w:val="00194E52"/>
    <w:rsid w:val="001A22A6"/>
    <w:rsid w:val="001A43A3"/>
    <w:rsid w:val="001B2DB8"/>
    <w:rsid w:val="001B3390"/>
    <w:rsid w:val="001B3FA5"/>
    <w:rsid w:val="001B5ECA"/>
    <w:rsid w:val="001C046C"/>
    <w:rsid w:val="001C554B"/>
    <w:rsid w:val="001D20CD"/>
    <w:rsid w:val="001D5D36"/>
    <w:rsid w:val="001D7724"/>
    <w:rsid w:val="001E4AC6"/>
    <w:rsid w:val="001E5183"/>
    <w:rsid w:val="001E6DF2"/>
    <w:rsid w:val="001F0B52"/>
    <w:rsid w:val="001F45F3"/>
    <w:rsid w:val="001F4F59"/>
    <w:rsid w:val="001F765A"/>
    <w:rsid w:val="0020001D"/>
    <w:rsid w:val="0020187A"/>
    <w:rsid w:val="00202947"/>
    <w:rsid w:val="00207040"/>
    <w:rsid w:val="00210A67"/>
    <w:rsid w:val="00211D75"/>
    <w:rsid w:val="00212053"/>
    <w:rsid w:val="00216076"/>
    <w:rsid w:val="00216419"/>
    <w:rsid w:val="002168B3"/>
    <w:rsid w:val="0022054F"/>
    <w:rsid w:val="002220C3"/>
    <w:rsid w:val="00223014"/>
    <w:rsid w:val="00240359"/>
    <w:rsid w:val="0024162A"/>
    <w:rsid w:val="00244FAE"/>
    <w:rsid w:val="00245F0B"/>
    <w:rsid w:val="002461DC"/>
    <w:rsid w:val="00246D37"/>
    <w:rsid w:val="00252794"/>
    <w:rsid w:val="0025363D"/>
    <w:rsid w:val="002539A5"/>
    <w:rsid w:val="00256146"/>
    <w:rsid w:val="00263816"/>
    <w:rsid w:val="00275F5E"/>
    <w:rsid w:val="0027689D"/>
    <w:rsid w:val="0028293E"/>
    <w:rsid w:val="00290D07"/>
    <w:rsid w:val="002947F4"/>
    <w:rsid w:val="002949C4"/>
    <w:rsid w:val="00295B42"/>
    <w:rsid w:val="002A3A76"/>
    <w:rsid w:val="002A7035"/>
    <w:rsid w:val="002B575D"/>
    <w:rsid w:val="002B5C8F"/>
    <w:rsid w:val="002C13D8"/>
    <w:rsid w:val="002C6A3B"/>
    <w:rsid w:val="002C7CED"/>
    <w:rsid w:val="002D73FA"/>
    <w:rsid w:val="002D7815"/>
    <w:rsid w:val="002E02BA"/>
    <w:rsid w:val="002E1BE3"/>
    <w:rsid w:val="002F49DB"/>
    <w:rsid w:val="002F7E0E"/>
    <w:rsid w:val="00315F82"/>
    <w:rsid w:val="00316160"/>
    <w:rsid w:val="0031620F"/>
    <w:rsid w:val="00316935"/>
    <w:rsid w:val="003171B9"/>
    <w:rsid w:val="00322705"/>
    <w:rsid w:val="00324844"/>
    <w:rsid w:val="00325C96"/>
    <w:rsid w:val="00327931"/>
    <w:rsid w:val="00340632"/>
    <w:rsid w:val="003427EC"/>
    <w:rsid w:val="0034396B"/>
    <w:rsid w:val="00343B97"/>
    <w:rsid w:val="00343C10"/>
    <w:rsid w:val="00344B21"/>
    <w:rsid w:val="00344B72"/>
    <w:rsid w:val="003451B8"/>
    <w:rsid w:val="00350E4A"/>
    <w:rsid w:val="003559B7"/>
    <w:rsid w:val="00360F7D"/>
    <w:rsid w:val="00361068"/>
    <w:rsid w:val="00365136"/>
    <w:rsid w:val="00373232"/>
    <w:rsid w:val="00373783"/>
    <w:rsid w:val="0037516C"/>
    <w:rsid w:val="00380003"/>
    <w:rsid w:val="003838E2"/>
    <w:rsid w:val="00383C68"/>
    <w:rsid w:val="00383F2F"/>
    <w:rsid w:val="00392682"/>
    <w:rsid w:val="0039571D"/>
    <w:rsid w:val="003A0D06"/>
    <w:rsid w:val="003A3092"/>
    <w:rsid w:val="003A3381"/>
    <w:rsid w:val="003A3903"/>
    <w:rsid w:val="003A5B94"/>
    <w:rsid w:val="003B3D95"/>
    <w:rsid w:val="003B719A"/>
    <w:rsid w:val="003B7A46"/>
    <w:rsid w:val="003C2856"/>
    <w:rsid w:val="003C6046"/>
    <w:rsid w:val="003D3E42"/>
    <w:rsid w:val="003E4E27"/>
    <w:rsid w:val="003E6D0F"/>
    <w:rsid w:val="003F368A"/>
    <w:rsid w:val="003F3A07"/>
    <w:rsid w:val="003F7B81"/>
    <w:rsid w:val="00406711"/>
    <w:rsid w:val="00407971"/>
    <w:rsid w:val="00410C6B"/>
    <w:rsid w:val="004142EB"/>
    <w:rsid w:val="00414755"/>
    <w:rsid w:val="004231D0"/>
    <w:rsid w:val="0044307A"/>
    <w:rsid w:val="004434FF"/>
    <w:rsid w:val="00443E0C"/>
    <w:rsid w:val="00461F81"/>
    <w:rsid w:val="004628CA"/>
    <w:rsid w:val="004667DF"/>
    <w:rsid w:val="00471D84"/>
    <w:rsid w:val="00486B3A"/>
    <w:rsid w:val="00487149"/>
    <w:rsid w:val="0048772F"/>
    <w:rsid w:val="004912E2"/>
    <w:rsid w:val="00494AD2"/>
    <w:rsid w:val="004A1332"/>
    <w:rsid w:val="004A7AFE"/>
    <w:rsid w:val="004B03A0"/>
    <w:rsid w:val="004B19D7"/>
    <w:rsid w:val="004B3527"/>
    <w:rsid w:val="004B6B8A"/>
    <w:rsid w:val="004C092D"/>
    <w:rsid w:val="004C296B"/>
    <w:rsid w:val="004C4C49"/>
    <w:rsid w:val="004C6F30"/>
    <w:rsid w:val="004D6ACD"/>
    <w:rsid w:val="004E2B92"/>
    <w:rsid w:val="004E2F25"/>
    <w:rsid w:val="004E32C1"/>
    <w:rsid w:val="004E36CF"/>
    <w:rsid w:val="004F1E69"/>
    <w:rsid w:val="004F3AF1"/>
    <w:rsid w:val="004F5C4B"/>
    <w:rsid w:val="004F6805"/>
    <w:rsid w:val="00510C83"/>
    <w:rsid w:val="005110F1"/>
    <w:rsid w:val="005164FE"/>
    <w:rsid w:val="005310B3"/>
    <w:rsid w:val="00532465"/>
    <w:rsid w:val="00535E5E"/>
    <w:rsid w:val="00537AD9"/>
    <w:rsid w:val="00540BD5"/>
    <w:rsid w:val="0054140C"/>
    <w:rsid w:val="00541C17"/>
    <w:rsid w:val="005433AB"/>
    <w:rsid w:val="00560886"/>
    <w:rsid w:val="00560920"/>
    <w:rsid w:val="00563966"/>
    <w:rsid w:val="005713F6"/>
    <w:rsid w:val="005744FB"/>
    <w:rsid w:val="00575994"/>
    <w:rsid w:val="00576C40"/>
    <w:rsid w:val="00594EDD"/>
    <w:rsid w:val="00596E81"/>
    <w:rsid w:val="005A29F5"/>
    <w:rsid w:val="005A2F48"/>
    <w:rsid w:val="005A6142"/>
    <w:rsid w:val="005C4A5C"/>
    <w:rsid w:val="005D0571"/>
    <w:rsid w:val="005D0C3A"/>
    <w:rsid w:val="005D1391"/>
    <w:rsid w:val="005D3B51"/>
    <w:rsid w:val="005D3B91"/>
    <w:rsid w:val="005E4E45"/>
    <w:rsid w:val="005F08AC"/>
    <w:rsid w:val="005F3B9D"/>
    <w:rsid w:val="005F691A"/>
    <w:rsid w:val="005F712D"/>
    <w:rsid w:val="005F7609"/>
    <w:rsid w:val="006148B5"/>
    <w:rsid w:val="006265C3"/>
    <w:rsid w:val="00630BFA"/>
    <w:rsid w:val="006337F4"/>
    <w:rsid w:val="006419F6"/>
    <w:rsid w:val="00644C4F"/>
    <w:rsid w:val="006468A2"/>
    <w:rsid w:val="00647B89"/>
    <w:rsid w:val="00651039"/>
    <w:rsid w:val="00654DBF"/>
    <w:rsid w:val="00662234"/>
    <w:rsid w:val="00677989"/>
    <w:rsid w:val="00685D97"/>
    <w:rsid w:val="00690734"/>
    <w:rsid w:val="00693DBC"/>
    <w:rsid w:val="006945C2"/>
    <w:rsid w:val="00694BFF"/>
    <w:rsid w:val="006A6D58"/>
    <w:rsid w:val="006B00E5"/>
    <w:rsid w:val="006B2BED"/>
    <w:rsid w:val="006B47B5"/>
    <w:rsid w:val="006B4BB2"/>
    <w:rsid w:val="006C117B"/>
    <w:rsid w:val="006C6A60"/>
    <w:rsid w:val="006C6E66"/>
    <w:rsid w:val="006D0299"/>
    <w:rsid w:val="006D1207"/>
    <w:rsid w:val="006E1272"/>
    <w:rsid w:val="006E5B19"/>
    <w:rsid w:val="006F096A"/>
    <w:rsid w:val="006F15CB"/>
    <w:rsid w:val="006F23EA"/>
    <w:rsid w:val="006F60FC"/>
    <w:rsid w:val="006F73AC"/>
    <w:rsid w:val="0070198A"/>
    <w:rsid w:val="007040EF"/>
    <w:rsid w:val="00706B9B"/>
    <w:rsid w:val="00711ABC"/>
    <w:rsid w:val="0073392F"/>
    <w:rsid w:val="007411B3"/>
    <w:rsid w:val="00743F11"/>
    <w:rsid w:val="00744F78"/>
    <w:rsid w:val="0074643B"/>
    <w:rsid w:val="00746894"/>
    <w:rsid w:val="007500D1"/>
    <w:rsid w:val="007513F7"/>
    <w:rsid w:val="00752E7F"/>
    <w:rsid w:val="00757BC1"/>
    <w:rsid w:val="00766079"/>
    <w:rsid w:val="00772995"/>
    <w:rsid w:val="0077629D"/>
    <w:rsid w:val="00780D53"/>
    <w:rsid w:val="007816E6"/>
    <w:rsid w:val="00782B6A"/>
    <w:rsid w:val="00782E3C"/>
    <w:rsid w:val="00792E49"/>
    <w:rsid w:val="007944D7"/>
    <w:rsid w:val="007A44F5"/>
    <w:rsid w:val="007B3D24"/>
    <w:rsid w:val="007C5F2A"/>
    <w:rsid w:val="007D23BA"/>
    <w:rsid w:val="007D2687"/>
    <w:rsid w:val="007D3662"/>
    <w:rsid w:val="007D3C05"/>
    <w:rsid w:val="007D3CD1"/>
    <w:rsid w:val="007E0060"/>
    <w:rsid w:val="007F1F48"/>
    <w:rsid w:val="007F7B94"/>
    <w:rsid w:val="00825BF0"/>
    <w:rsid w:val="00827111"/>
    <w:rsid w:val="00831C29"/>
    <w:rsid w:val="008338D0"/>
    <w:rsid w:val="008340BA"/>
    <w:rsid w:val="00834E70"/>
    <w:rsid w:val="00837E96"/>
    <w:rsid w:val="00844157"/>
    <w:rsid w:val="00850C5D"/>
    <w:rsid w:val="008566CF"/>
    <w:rsid w:val="00857508"/>
    <w:rsid w:val="00863A47"/>
    <w:rsid w:val="00864FB1"/>
    <w:rsid w:val="00867360"/>
    <w:rsid w:val="00872237"/>
    <w:rsid w:val="0087230D"/>
    <w:rsid w:val="00875FE8"/>
    <w:rsid w:val="00880C77"/>
    <w:rsid w:val="00881CF9"/>
    <w:rsid w:val="008902DC"/>
    <w:rsid w:val="00890BB2"/>
    <w:rsid w:val="00890F6B"/>
    <w:rsid w:val="00892167"/>
    <w:rsid w:val="008C0C47"/>
    <w:rsid w:val="008C2704"/>
    <w:rsid w:val="008C4299"/>
    <w:rsid w:val="008D14F2"/>
    <w:rsid w:val="008D3357"/>
    <w:rsid w:val="008E1C40"/>
    <w:rsid w:val="008E4B49"/>
    <w:rsid w:val="008E7BAE"/>
    <w:rsid w:val="008F76F4"/>
    <w:rsid w:val="00900DB2"/>
    <w:rsid w:val="009015C1"/>
    <w:rsid w:val="009032C3"/>
    <w:rsid w:val="00903EBD"/>
    <w:rsid w:val="009060D1"/>
    <w:rsid w:val="00907E38"/>
    <w:rsid w:val="0091410C"/>
    <w:rsid w:val="00914CE0"/>
    <w:rsid w:val="0091573E"/>
    <w:rsid w:val="00916E54"/>
    <w:rsid w:val="009210EF"/>
    <w:rsid w:val="00921F7C"/>
    <w:rsid w:val="009400A1"/>
    <w:rsid w:val="0096561A"/>
    <w:rsid w:val="00971D4E"/>
    <w:rsid w:val="00972110"/>
    <w:rsid w:val="0097240B"/>
    <w:rsid w:val="00980C7B"/>
    <w:rsid w:val="00982947"/>
    <w:rsid w:val="00982B81"/>
    <w:rsid w:val="00984FD0"/>
    <w:rsid w:val="00985482"/>
    <w:rsid w:val="0099381E"/>
    <w:rsid w:val="009957B9"/>
    <w:rsid w:val="009A404F"/>
    <w:rsid w:val="009A4A34"/>
    <w:rsid w:val="009A54EA"/>
    <w:rsid w:val="009A5A94"/>
    <w:rsid w:val="009B0642"/>
    <w:rsid w:val="009B0AD1"/>
    <w:rsid w:val="009B51B8"/>
    <w:rsid w:val="009C4981"/>
    <w:rsid w:val="009C6C21"/>
    <w:rsid w:val="009D1967"/>
    <w:rsid w:val="009D3258"/>
    <w:rsid w:val="009D6090"/>
    <w:rsid w:val="009D6EE1"/>
    <w:rsid w:val="009E0B8F"/>
    <w:rsid w:val="009E7064"/>
    <w:rsid w:val="009F03C9"/>
    <w:rsid w:val="009F40DE"/>
    <w:rsid w:val="009F47DD"/>
    <w:rsid w:val="00A02FE8"/>
    <w:rsid w:val="00A07A07"/>
    <w:rsid w:val="00A15203"/>
    <w:rsid w:val="00A24327"/>
    <w:rsid w:val="00A25B2D"/>
    <w:rsid w:val="00A352F8"/>
    <w:rsid w:val="00A3576C"/>
    <w:rsid w:val="00A42100"/>
    <w:rsid w:val="00A436FC"/>
    <w:rsid w:val="00A465C9"/>
    <w:rsid w:val="00A53B55"/>
    <w:rsid w:val="00A56C42"/>
    <w:rsid w:val="00A610EB"/>
    <w:rsid w:val="00A73461"/>
    <w:rsid w:val="00A75713"/>
    <w:rsid w:val="00A75AD7"/>
    <w:rsid w:val="00A90229"/>
    <w:rsid w:val="00A908CB"/>
    <w:rsid w:val="00A91CD1"/>
    <w:rsid w:val="00A93804"/>
    <w:rsid w:val="00AA16D1"/>
    <w:rsid w:val="00AA3088"/>
    <w:rsid w:val="00AA3687"/>
    <w:rsid w:val="00AA4B1F"/>
    <w:rsid w:val="00AB10B2"/>
    <w:rsid w:val="00AC0C24"/>
    <w:rsid w:val="00AC1D3D"/>
    <w:rsid w:val="00AC307E"/>
    <w:rsid w:val="00AC6EFF"/>
    <w:rsid w:val="00AD027E"/>
    <w:rsid w:val="00AD669D"/>
    <w:rsid w:val="00AD6821"/>
    <w:rsid w:val="00AE18B8"/>
    <w:rsid w:val="00B0403E"/>
    <w:rsid w:val="00B0407F"/>
    <w:rsid w:val="00B06628"/>
    <w:rsid w:val="00B078E9"/>
    <w:rsid w:val="00B1088E"/>
    <w:rsid w:val="00B12AA5"/>
    <w:rsid w:val="00B16EC2"/>
    <w:rsid w:val="00B1708B"/>
    <w:rsid w:val="00B21A21"/>
    <w:rsid w:val="00B23D28"/>
    <w:rsid w:val="00B25599"/>
    <w:rsid w:val="00B272F0"/>
    <w:rsid w:val="00B400EE"/>
    <w:rsid w:val="00B4315E"/>
    <w:rsid w:val="00B46EE1"/>
    <w:rsid w:val="00B47854"/>
    <w:rsid w:val="00B50799"/>
    <w:rsid w:val="00B54CC3"/>
    <w:rsid w:val="00B615E4"/>
    <w:rsid w:val="00B6725D"/>
    <w:rsid w:val="00B6757E"/>
    <w:rsid w:val="00B72011"/>
    <w:rsid w:val="00B734ED"/>
    <w:rsid w:val="00B747F6"/>
    <w:rsid w:val="00B81D7A"/>
    <w:rsid w:val="00B861F4"/>
    <w:rsid w:val="00B91191"/>
    <w:rsid w:val="00B92772"/>
    <w:rsid w:val="00B93E5F"/>
    <w:rsid w:val="00BA1195"/>
    <w:rsid w:val="00BA26E2"/>
    <w:rsid w:val="00BA545A"/>
    <w:rsid w:val="00BB1E48"/>
    <w:rsid w:val="00BC2F55"/>
    <w:rsid w:val="00BC5586"/>
    <w:rsid w:val="00BC7119"/>
    <w:rsid w:val="00BD02C8"/>
    <w:rsid w:val="00BD0631"/>
    <w:rsid w:val="00BD0B4C"/>
    <w:rsid w:val="00BD0DAA"/>
    <w:rsid w:val="00BD1F3C"/>
    <w:rsid w:val="00BD2B2E"/>
    <w:rsid w:val="00BD7139"/>
    <w:rsid w:val="00BE2FD5"/>
    <w:rsid w:val="00BE5437"/>
    <w:rsid w:val="00BF32E2"/>
    <w:rsid w:val="00BF661A"/>
    <w:rsid w:val="00C0471A"/>
    <w:rsid w:val="00C1011E"/>
    <w:rsid w:val="00C10309"/>
    <w:rsid w:val="00C13B2D"/>
    <w:rsid w:val="00C1642C"/>
    <w:rsid w:val="00C223E9"/>
    <w:rsid w:val="00C226D6"/>
    <w:rsid w:val="00C23CA1"/>
    <w:rsid w:val="00C27F92"/>
    <w:rsid w:val="00C331F5"/>
    <w:rsid w:val="00C34791"/>
    <w:rsid w:val="00C369CB"/>
    <w:rsid w:val="00C445E9"/>
    <w:rsid w:val="00C466DE"/>
    <w:rsid w:val="00C51CA6"/>
    <w:rsid w:val="00C520EF"/>
    <w:rsid w:val="00C549C5"/>
    <w:rsid w:val="00C554A7"/>
    <w:rsid w:val="00C6229E"/>
    <w:rsid w:val="00C80D9B"/>
    <w:rsid w:val="00C81382"/>
    <w:rsid w:val="00C814A9"/>
    <w:rsid w:val="00C820DC"/>
    <w:rsid w:val="00C830FA"/>
    <w:rsid w:val="00C839E3"/>
    <w:rsid w:val="00C86243"/>
    <w:rsid w:val="00C91211"/>
    <w:rsid w:val="00C9273C"/>
    <w:rsid w:val="00C93D74"/>
    <w:rsid w:val="00C95B7F"/>
    <w:rsid w:val="00C96349"/>
    <w:rsid w:val="00C96F18"/>
    <w:rsid w:val="00CA36C6"/>
    <w:rsid w:val="00CA4C06"/>
    <w:rsid w:val="00CB67C6"/>
    <w:rsid w:val="00CB7D8E"/>
    <w:rsid w:val="00CC2FC3"/>
    <w:rsid w:val="00CC30D6"/>
    <w:rsid w:val="00CD00DC"/>
    <w:rsid w:val="00CD340A"/>
    <w:rsid w:val="00CE757E"/>
    <w:rsid w:val="00CF2D5E"/>
    <w:rsid w:val="00CF3580"/>
    <w:rsid w:val="00CF37B2"/>
    <w:rsid w:val="00CF4806"/>
    <w:rsid w:val="00CF53B6"/>
    <w:rsid w:val="00CF67BE"/>
    <w:rsid w:val="00D0506C"/>
    <w:rsid w:val="00D0603F"/>
    <w:rsid w:val="00D11846"/>
    <w:rsid w:val="00D2093D"/>
    <w:rsid w:val="00D23CF9"/>
    <w:rsid w:val="00D2466C"/>
    <w:rsid w:val="00D25FA4"/>
    <w:rsid w:val="00D261EA"/>
    <w:rsid w:val="00D26FF3"/>
    <w:rsid w:val="00D31F1D"/>
    <w:rsid w:val="00D34342"/>
    <w:rsid w:val="00D35EB3"/>
    <w:rsid w:val="00D35F35"/>
    <w:rsid w:val="00D371B8"/>
    <w:rsid w:val="00D4163A"/>
    <w:rsid w:val="00D437AF"/>
    <w:rsid w:val="00D46D20"/>
    <w:rsid w:val="00D501E3"/>
    <w:rsid w:val="00D553BC"/>
    <w:rsid w:val="00D56428"/>
    <w:rsid w:val="00D57387"/>
    <w:rsid w:val="00D70BE8"/>
    <w:rsid w:val="00D75887"/>
    <w:rsid w:val="00D8540E"/>
    <w:rsid w:val="00D86674"/>
    <w:rsid w:val="00D87779"/>
    <w:rsid w:val="00D93281"/>
    <w:rsid w:val="00D94839"/>
    <w:rsid w:val="00DA77F2"/>
    <w:rsid w:val="00DA7CAF"/>
    <w:rsid w:val="00DA7E44"/>
    <w:rsid w:val="00DB4AEF"/>
    <w:rsid w:val="00DB501E"/>
    <w:rsid w:val="00DB5D52"/>
    <w:rsid w:val="00DD019C"/>
    <w:rsid w:val="00DD09DC"/>
    <w:rsid w:val="00DD3AB8"/>
    <w:rsid w:val="00DD3BA1"/>
    <w:rsid w:val="00DD6A44"/>
    <w:rsid w:val="00DE02F4"/>
    <w:rsid w:val="00DE22EF"/>
    <w:rsid w:val="00DE2FD5"/>
    <w:rsid w:val="00DF2D1A"/>
    <w:rsid w:val="00DF5258"/>
    <w:rsid w:val="00DF6DFB"/>
    <w:rsid w:val="00DF7061"/>
    <w:rsid w:val="00E077FC"/>
    <w:rsid w:val="00E1021B"/>
    <w:rsid w:val="00E16EEB"/>
    <w:rsid w:val="00E22C20"/>
    <w:rsid w:val="00E2535D"/>
    <w:rsid w:val="00E26DCF"/>
    <w:rsid w:val="00E27EB2"/>
    <w:rsid w:val="00E400FF"/>
    <w:rsid w:val="00E40877"/>
    <w:rsid w:val="00E429BC"/>
    <w:rsid w:val="00E45F94"/>
    <w:rsid w:val="00E50816"/>
    <w:rsid w:val="00E55547"/>
    <w:rsid w:val="00E606EF"/>
    <w:rsid w:val="00E617A4"/>
    <w:rsid w:val="00E61BD7"/>
    <w:rsid w:val="00E6325A"/>
    <w:rsid w:val="00E63F7F"/>
    <w:rsid w:val="00E71338"/>
    <w:rsid w:val="00E73201"/>
    <w:rsid w:val="00E74178"/>
    <w:rsid w:val="00E7421F"/>
    <w:rsid w:val="00E805C6"/>
    <w:rsid w:val="00E80C5C"/>
    <w:rsid w:val="00E81A34"/>
    <w:rsid w:val="00E90081"/>
    <w:rsid w:val="00E9165C"/>
    <w:rsid w:val="00E93051"/>
    <w:rsid w:val="00E96219"/>
    <w:rsid w:val="00E97E36"/>
    <w:rsid w:val="00EA5AE0"/>
    <w:rsid w:val="00EB09EB"/>
    <w:rsid w:val="00EB16E1"/>
    <w:rsid w:val="00EB2D0F"/>
    <w:rsid w:val="00EB6543"/>
    <w:rsid w:val="00EC0540"/>
    <w:rsid w:val="00EC4889"/>
    <w:rsid w:val="00EC4C3E"/>
    <w:rsid w:val="00EC4FD7"/>
    <w:rsid w:val="00EC658B"/>
    <w:rsid w:val="00ED1B1C"/>
    <w:rsid w:val="00ED2397"/>
    <w:rsid w:val="00EE330C"/>
    <w:rsid w:val="00EE3FE4"/>
    <w:rsid w:val="00EE43B5"/>
    <w:rsid w:val="00EE46B7"/>
    <w:rsid w:val="00EF2C64"/>
    <w:rsid w:val="00EF427D"/>
    <w:rsid w:val="00F01BCD"/>
    <w:rsid w:val="00F034EB"/>
    <w:rsid w:val="00F04C5D"/>
    <w:rsid w:val="00F05132"/>
    <w:rsid w:val="00F05FC1"/>
    <w:rsid w:val="00F12292"/>
    <w:rsid w:val="00F20B45"/>
    <w:rsid w:val="00F272E1"/>
    <w:rsid w:val="00F3494D"/>
    <w:rsid w:val="00F51950"/>
    <w:rsid w:val="00F51A4F"/>
    <w:rsid w:val="00F53387"/>
    <w:rsid w:val="00F60347"/>
    <w:rsid w:val="00F626C2"/>
    <w:rsid w:val="00F629FC"/>
    <w:rsid w:val="00F62FB9"/>
    <w:rsid w:val="00F82D9A"/>
    <w:rsid w:val="00F86BF9"/>
    <w:rsid w:val="00F91D0F"/>
    <w:rsid w:val="00F92674"/>
    <w:rsid w:val="00F931F9"/>
    <w:rsid w:val="00F95F4F"/>
    <w:rsid w:val="00FA03F7"/>
    <w:rsid w:val="00FA09A0"/>
    <w:rsid w:val="00FA175D"/>
    <w:rsid w:val="00FB00F0"/>
    <w:rsid w:val="00FB197F"/>
    <w:rsid w:val="00FB2278"/>
    <w:rsid w:val="00FB634A"/>
    <w:rsid w:val="00FB64BD"/>
    <w:rsid w:val="00FC3A6E"/>
    <w:rsid w:val="00FC75F6"/>
    <w:rsid w:val="00FD22DE"/>
    <w:rsid w:val="00FD2C43"/>
    <w:rsid w:val="00FD3131"/>
    <w:rsid w:val="00FD45DB"/>
    <w:rsid w:val="00FD48FB"/>
    <w:rsid w:val="00FE410D"/>
    <w:rsid w:val="00FF44E5"/>
    <w:rsid w:val="00FF4A34"/>
    <w:rsid w:val="00FF5D5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0BC2B"/>
  <w15:docId w15:val="{CCDF5832-83A5-4C5E-BE41-6AF9369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  <w:semiHidden/>
  </w:style>
  <w:style w:type="character" w:customStyle="1" w:styleId="a5">
    <w:name w:val="Знак Знак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semiHidden/>
    <w:rPr>
      <w:rFonts w:ascii="Academy" w:hAnsi="Academy"/>
      <w:sz w:val="22"/>
      <w:szCs w:val="20"/>
      <w:lang w:val="ru-RU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8">
    <w:name w:val="Body Text Indent"/>
    <w:basedOn w:val="a0"/>
    <w:semiHidden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0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0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0"/>
    <w:pPr>
      <w:numPr>
        <w:numId w:val="2"/>
      </w:numPr>
    </w:pPr>
    <w:rPr>
      <w:rFonts w:eastAsia="Calibri"/>
      <w:szCs w:val="22"/>
      <w:lang w:val="ru-RU"/>
    </w:r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character" w:customStyle="1" w:styleId="aa">
    <w:name w:val="Нижний колонтитул Знак"/>
    <w:link w:val="a9"/>
    <w:uiPriority w:val="99"/>
    <w:rsid w:val="004142EB"/>
    <w:rPr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2"/>
    <w:next w:val="2-5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5">
    <w:name w:val="Medium Shading 2 Accent 5"/>
    <w:basedOn w:val="a2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2">
    <w:name w:val="Title"/>
    <w:basedOn w:val="a0"/>
    <w:link w:val="af3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3">
    <w:name w:val="Заголовок Знак"/>
    <w:link w:val="af2"/>
    <w:rsid w:val="00383F2F"/>
    <w:rPr>
      <w:rFonts w:ascii="Verdana" w:hAnsi="Verdana"/>
      <w:b/>
      <w:sz w:val="16"/>
      <w:lang w:val="ru-RU" w:eastAsia="ru-RU"/>
    </w:rPr>
  </w:style>
  <w:style w:type="paragraph" w:styleId="af4">
    <w:name w:val="Plain Text"/>
    <w:basedOn w:val="a0"/>
    <w:link w:val="af5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link w:val="af4"/>
    <w:rsid w:val="00DF6DFB"/>
    <w:rPr>
      <w:rFonts w:ascii="Courier New" w:hAnsi="Courier New"/>
      <w:lang w:val="ru-RU" w:eastAsia="ru-RU"/>
    </w:rPr>
  </w:style>
  <w:style w:type="table" w:styleId="af6">
    <w:name w:val="Table Grid"/>
    <w:basedOn w:val="a2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11">
    <w:name w:val="Таблица простая 21"/>
    <w:basedOn w:val="a2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B064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9B0642"/>
    <w:rPr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064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B0642"/>
    <w:rPr>
      <w:b/>
      <w:bCs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340632"/>
    <w:rPr>
      <w:sz w:val="24"/>
      <w:szCs w:val="24"/>
      <w:lang w:val="en-US" w:eastAsia="ar-SA"/>
    </w:rPr>
  </w:style>
  <w:style w:type="table" w:customStyle="1" w:styleId="-110">
    <w:name w:val="Таблица-сетка 1 светлая1"/>
    <w:basedOn w:val="a2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c">
    <w:name w:val="Hyperlink"/>
    <w:uiPriority w:val="99"/>
    <w:unhideWhenUsed/>
    <w:rsid w:val="00210A67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9A5A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A5A94"/>
    <w:rPr>
      <w:sz w:val="24"/>
      <w:szCs w:val="24"/>
      <w:lang w:val="en-US" w:eastAsia="ar-SA"/>
    </w:rPr>
  </w:style>
  <w:style w:type="character" w:styleId="afd">
    <w:name w:val="Strong"/>
    <w:qFormat/>
    <w:rsid w:val="009A5A94"/>
    <w:rPr>
      <w:b/>
      <w:bCs/>
    </w:rPr>
  </w:style>
  <w:style w:type="paragraph" w:styleId="afe">
    <w:name w:val="footnote text"/>
    <w:basedOn w:val="a0"/>
    <w:link w:val="aff"/>
    <w:uiPriority w:val="99"/>
    <w:unhideWhenUsed/>
    <w:rsid w:val="00240359"/>
  </w:style>
  <w:style w:type="character" w:customStyle="1" w:styleId="aff">
    <w:name w:val="Текст сноски Знак"/>
    <w:link w:val="afe"/>
    <w:uiPriority w:val="99"/>
    <w:rsid w:val="00240359"/>
    <w:rPr>
      <w:sz w:val="24"/>
      <w:szCs w:val="24"/>
      <w:lang w:val="en-US" w:eastAsia="ar-SA"/>
    </w:rPr>
  </w:style>
  <w:style w:type="character" w:styleId="aff0">
    <w:name w:val="footnote reference"/>
    <w:uiPriority w:val="99"/>
    <w:unhideWhenUsed/>
    <w:rsid w:val="00240359"/>
    <w:rPr>
      <w:vertAlign w:val="superscript"/>
    </w:rPr>
  </w:style>
  <w:style w:type="paragraph" w:styleId="aff1">
    <w:name w:val="List Paragraph"/>
    <w:basedOn w:val="a0"/>
    <w:uiPriority w:val="34"/>
    <w:qFormat/>
    <w:rsid w:val="00184987"/>
    <w:pPr>
      <w:ind w:left="720"/>
      <w:contextualSpacing/>
    </w:pPr>
  </w:style>
  <w:style w:type="character" w:customStyle="1" w:styleId="14">
    <w:name w:val="Неразрешенное упоминание1"/>
    <w:basedOn w:val="a1"/>
    <w:uiPriority w:val="99"/>
    <w:semiHidden/>
    <w:unhideWhenUsed/>
    <w:rsid w:val="001B5ECA"/>
    <w:rPr>
      <w:color w:val="605E5C"/>
      <w:shd w:val="clear" w:color="auto" w:fill="E1DFDD"/>
    </w:rPr>
  </w:style>
  <w:style w:type="paragraph" w:customStyle="1" w:styleId="15">
    <w:name w:val="заголовок 1"/>
    <w:basedOn w:val="16"/>
    <w:next w:val="16"/>
    <w:rsid w:val="00EC658B"/>
    <w:pPr>
      <w:keepNext/>
      <w:jc w:val="both"/>
    </w:pPr>
    <w:rPr>
      <w:b/>
      <w:bCs/>
      <w:sz w:val="24"/>
      <w:szCs w:val="24"/>
    </w:rPr>
  </w:style>
  <w:style w:type="paragraph" w:customStyle="1" w:styleId="16">
    <w:name w:val="Обычный1"/>
    <w:rsid w:val="00EC658B"/>
    <w:pPr>
      <w:autoSpaceDE w:val="0"/>
      <w:autoSpaceDN w:val="0"/>
    </w:pPr>
  </w:style>
  <w:style w:type="paragraph" w:styleId="24">
    <w:name w:val="Body Text 2"/>
    <w:basedOn w:val="a0"/>
    <w:link w:val="25"/>
    <w:uiPriority w:val="99"/>
    <w:semiHidden/>
    <w:unhideWhenUsed/>
    <w:rsid w:val="007C5F2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7C5F2A"/>
    <w:rPr>
      <w:sz w:val="24"/>
      <w:szCs w:val="24"/>
      <w:lang w:val="en-US" w:eastAsia="ar-SA"/>
    </w:rPr>
  </w:style>
  <w:style w:type="paragraph" w:styleId="30">
    <w:name w:val="Body Text Indent 3"/>
    <w:basedOn w:val="a0"/>
    <w:link w:val="32"/>
    <w:uiPriority w:val="99"/>
    <w:semiHidden/>
    <w:unhideWhenUsed/>
    <w:rsid w:val="000E5E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0E5E51"/>
    <w:rPr>
      <w:sz w:val="16"/>
      <w:szCs w:val="16"/>
      <w:lang w:val="en-US" w:eastAsia="ar-SA"/>
    </w:rPr>
  </w:style>
  <w:style w:type="character" w:styleId="aff2">
    <w:name w:val="Unresolved Mention"/>
    <w:basedOn w:val="a1"/>
    <w:uiPriority w:val="99"/>
    <w:semiHidden/>
    <w:unhideWhenUsed/>
    <w:rsid w:val="00FF4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nes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b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.econ.msu.ru" TargetMode="External"/><Relationship Id="rId10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dstat.ru/" TargetMode="External"/><Relationship Id="rId14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370A0-A093-440E-B2E9-57DA6C2C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6458</Words>
  <Characters>36812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А.И.;Барашкова О.В.;Бузгалин А.В.</dc:creator>
  <cp:lastModifiedBy>Анатолий Пороховский</cp:lastModifiedBy>
  <cp:revision>3</cp:revision>
  <cp:lastPrinted>2023-11-21T10:20:00Z</cp:lastPrinted>
  <dcterms:created xsi:type="dcterms:W3CDTF">2023-11-21T14:01:00Z</dcterms:created>
  <dcterms:modified xsi:type="dcterms:W3CDTF">2023-11-21T14:03:00Z</dcterms:modified>
</cp:coreProperties>
</file>